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C44E" w14:textId="77777777" w:rsidR="00330174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9F0C89">
        <w:rPr>
          <w:rFonts w:cs="Times New Roman"/>
          <w:b/>
          <w:sz w:val="24"/>
          <w:szCs w:val="24"/>
        </w:rPr>
        <w:t xml:space="preserve">Załącznik nr 1 do Karty usługi: </w:t>
      </w:r>
      <w:r w:rsidR="00330174" w:rsidRPr="00330174">
        <w:rPr>
          <w:rFonts w:cs="Times New Roman"/>
          <w:b/>
          <w:sz w:val="24"/>
          <w:szCs w:val="24"/>
        </w:rPr>
        <w:t>69/K/UU/SR</w:t>
      </w:r>
    </w:p>
    <w:p w14:paraId="7CF3FAD4" w14:textId="6046BE79" w:rsidR="003F27D2" w:rsidRPr="009F0C89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9F0C89">
        <w:rPr>
          <w:rFonts w:cs="Times New Roman"/>
          <w:b/>
          <w:sz w:val="24"/>
          <w:szCs w:val="24"/>
        </w:rPr>
        <w:t xml:space="preserve">INFORMACJA O USTALENIU OJCOSTWA </w:t>
      </w:r>
    </w:p>
    <w:p w14:paraId="36EA8815" w14:textId="44B1369E" w:rsidR="003F27D2" w:rsidRPr="009F0C89" w:rsidRDefault="003F27D2" w:rsidP="003F27D2">
      <w:pPr>
        <w:pStyle w:val="Nagwek"/>
        <w:spacing w:line="276" w:lineRule="auto"/>
        <w:jc w:val="center"/>
        <w:rPr>
          <w:b/>
        </w:rPr>
      </w:pPr>
    </w:p>
    <w:p w14:paraId="5E736B36" w14:textId="77777777" w:rsidR="003F27D2" w:rsidRPr="009F0C89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9F0C89">
        <w:rPr>
          <w:rFonts w:cs="Times New Roman"/>
          <w:b/>
          <w:sz w:val="28"/>
          <w:szCs w:val="28"/>
        </w:rPr>
        <w:t xml:space="preserve">-WZÓR-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666"/>
      </w:tblGrid>
      <w:tr w:rsidR="003F27D2" w:rsidRPr="009F0C89" w14:paraId="6413AB15" w14:textId="77777777" w:rsidTr="002A2EAE">
        <w:tc>
          <w:tcPr>
            <w:tcW w:w="4200" w:type="dxa"/>
            <w:shd w:val="clear" w:color="auto" w:fill="auto"/>
          </w:tcPr>
          <w:p w14:paraId="0CE4F1CE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A0F4B2F" w14:textId="0948BD40" w:rsidR="004A395D" w:rsidRDefault="00330174" w:rsidP="00330174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………….</w:t>
            </w:r>
            <w:r w:rsidR="003F27D2" w:rsidRPr="00330174">
              <w:rPr>
                <w:rFonts w:cs="Times New Roman"/>
              </w:rPr>
              <w:t>.........................</w:t>
            </w:r>
            <w:r>
              <w:rPr>
                <w:rFonts w:cs="Times New Roman"/>
              </w:rPr>
              <w:t>..</w:t>
            </w:r>
            <w:r w:rsidR="003F27D2" w:rsidRPr="00330174">
              <w:rPr>
                <w:rFonts w:cs="Times New Roman"/>
              </w:rPr>
              <w:t>.</w:t>
            </w:r>
            <w:r w:rsidR="003F27D2" w:rsidRPr="009F0C89">
              <w:rPr>
                <w:rFonts w:cs="Times New Roman"/>
                <w:sz w:val="24"/>
                <w:szCs w:val="24"/>
              </w:rPr>
              <w:t xml:space="preserve"> dnia </w:t>
            </w:r>
            <w:r w:rsidR="003F27D2" w:rsidRPr="00330174">
              <w:rPr>
                <w:rFonts w:cs="Times New Roman"/>
              </w:rPr>
              <w:t>.................................</w:t>
            </w:r>
          </w:p>
          <w:p w14:paraId="461D10A0" w14:textId="67C43020" w:rsidR="003F27D2" w:rsidRPr="00330174" w:rsidRDefault="003F27D2" w:rsidP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30174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9F0C89" w14:paraId="148F2AB1" w14:textId="77777777" w:rsidTr="002A2EAE">
        <w:tc>
          <w:tcPr>
            <w:tcW w:w="4200" w:type="dxa"/>
            <w:shd w:val="clear" w:color="auto" w:fill="auto"/>
          </w:tcPr>
          <w:p w14:paraId="6197201D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875406E" w14:textId="0683BA39" w:rsidR="00FB446B" w:rsidRPr="00330174" w:rsidRDefault="003F27D2" w:rsidP="00330174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9F0C89">
              <w:rPr>
                <w:rFonts w:cs="Times New Roman"/>
                <w:sz w:val="24"/>
                <w:szCs w:val="24"/>
              </w:rPr>
              <w:t xml:space="preserve"> </w:t>
            </w:r>
            <w:r w:rsidRPr="00330174">
              <w:rPr>
                <w:rFonts w:cs="Times New Roman"/>
              </w:rPr>
              <w:t>………………………</w:t>
            </w:r>
            <w:r w:rsidR="00FB446B" w:rsidRPr="00330174">
              <w:rPr>
                <w:rFonts w:cs="Times New Roman"/>
              </w:rPr>
              <w:t>…</w:t>
            </w:r>
            <w:r w:rsidR="00330174">
              <w:rPr>
                <w:rFonts w:cs="Times New Roman"/>
              </w:rPr>
              <w:t>………</w:t>
            </w:r>
            <w:r w:rsidR="00FB446B" w:rsidRPr="00330174">
              <w:rPr>
                <w:rFonts w:cs="Times New Roman"/>
              </w:rPr>
              <w:t>.</w:t>
            </w:r>
          </w:p>
          <w:p w14:paraId="7DB7F06B" w14:textId="272EA803" w:rsidR="003F27D2" w:rsidRPr="00330174" w:rsidRDefault="00330174" w:rsidP="002A2EAE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…… </w:t>
            </w:r>
            <w:r w:rsidR="003F27D2" w:rsidRPr="00330174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</w:tc>
      </w:tr>
      <w:tr w:rsidR="003F27D2" w:rsidRPr="009F0C89" w14:paraId="054373EF" w14:textId="77777777" w:rsidTr="002A2EAE">
        <w:tc>
          <w:tcPr>
            <w:tcW w:w="4200" w:type="dxa"/>
            <w:shd w:val="clear" w:color="auto" w:fill="auto"/>
          </w:tcPr>
          <w:p w14:paraId="5365787B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07BE344" w14:textId="77777777" w:rsidR="00330174" w:rsidRDefault="003F27D2" w:rsidP="002A2EA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>Powód</w:t>
            </w:r>
            <w:r w:rsidRPr="009F0C89">
              <w:rPr>
                <w:rStyle w:val="Odwoanieprzypisudolnego"/>
                <w:sz w:val="24"/>
                <w:szCs w:val="24"/>
              </w:rPr>
              <w:footnoteReference w:id="1"/>
            </w:r>
            <w:r w:rsidRPr="009F0C89">
              <w:rPr>
                <w:rFonts w:cs="Times New Roman"/>
                <w:sz w:val="24"/>
                <w:szCs w:val="24"/>
              </w:rPr>
              <w:t>:</w:t>
            </w:r>
          </w:p>
          <w:p w14:paraId="32937EFC" w14:textId="6CD207F2" w:rsidR="00330174" w:rsidRPr="00330174" w:rsidRDefault="003F27D2" w:rsidP="00330174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</w:rPr>
              <w:t>……………………………...………………</w:t>
            </w:r>
            <w:r w:rsidR="00330174">
              <w:rPr>
                <w:rFonts w:cs="Times New Roman"/>
              </w:rPr>
              <w:t>………….</w:t>
            </w:r>
            <w:r w:rsidRPr="00330174">
              <w:rPr>
                <w:rFonts w:cs="Times New Roman"/>
              </w:rPr>
              <w:t>.</w:t>
            </w:r>
          </w:p>
          <w:p w14:paraId="5C91E7E2" w14:textId="5F7B4DA8" w:rsidR="004A395D" w:rsidRPr="00330174" w:rsidRDefault="003F27D2" w:rsidP="0033017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30174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519BAD02" w14:textId="77777777" w:rsidR="00330174" w:rsidRPr="00330174" w:rsidRDefault="00330174" w:rsidP="00330174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330174">
              <w:rPr>
                <w:rFonts w:cs="Times New Roman"/>
              </w:rPr>
              <w:t>.</w:t>
            </w:r>
          </w:p>
          <w:p w14:paraId="6A99A173" w14:textId="77777777" w:rsidR="002A2EAE" w:rsidRDefault="003F27D2" w:rsidP="002A2EA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A2EA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6A1E46DF" w14:textId="18A41A82" w:rsidR="002A2EAE" w:rsidRDefault="003F27D2" w:rsidP="002A2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>………………………………………….…….</w:t>
            </w:r>
          </w:p>
          <w:p w14:paraId="76CBD8A7" w14:textId="23D2D411" w:rsidR="003F27D2" w:rsidRPr="009F0C89" w:rsidRDefault="003F27D2" w:rsidP="00330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</w:rPr>
              <w:t>(PESEL)</w:t>
            </w:r>
          </w:p>
        </w:tc>
      </w:tr>
      <w:tr w:rsidR="003F27D2" w:rsidRPr="009F0C89" w14:paraId="3E2A9A3E" w14:textId="77777777" w:rsidTr="002A2EAE">
        <w:tc>
          <w:tcPr>
            <w:tcW w:w="4200" w:type="dxa"/>
            <w:shd w:val="clear" w:color="auto" w:fill="auto"/>
          </w:tcPr>
          <w:p w14:paraId="07C355A5" w14:textId="77777777" w:rsidR="003F27D2" w:rsidRPr="009F0C8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10748E3" w14:textId="77777777" w:rsidR="004A395D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05FE9A46" w14:textId="77777777" w:rsidR="002A2EAE" w:rsidRPr="00330174" w:rsidRDefault="002A2EAE" w:rsidP="002A2EAE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330174">
              <w:rPr>
                <w:rFonts w:cs="Times New Roman"/>
              </w:rPr>
              <w:t>.</w:t>
            </w:r>
          </w:p>
          <w:p w14:paraId="1983E0F8" w14:textId="13712EAC" w:rsidR="004A395D" w:rsidRPr="002A2EAE" w:rsidRDefault="003F27D2" w:rsidP="002A2EA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A2EA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53D5F8C0" w14:textId="77777777" w:rsidR="002A2EAE" w:rsidRPr="00330174" w:rsidRDefault="002A2EAE" w:rsidP="002A2EAE">
            <w:pPr>
              <w:spacing w:before="120"/>
              <w:rPr>
                <w:rFonts w:cs="Times New Roman"/>
              </w:rPr>
            </w:pPr>
            <w:r w:rsidRPr="00330174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330174">
              <w:rPr>
                <w:rFonts w:cs="Times New Roman"/>
              </w:rPr>
              <w:t>.</w:t>
            </w:r>
          </w:p>
          <w:p w14:paraId="6BB948CC" w14:textId="78C61B1A" w:rsidR="003F27D2" w:rsidRPr="009F0C89" w:rsidRDefault="003F27D2" w:rsidP="002A2E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C89">
              <w:rPr>
                <w:rFonts w:cs="Times New Roman"/>
              </w:rPr>
              <w:t>(adres zamieszkania)</w:t>
            </w:r>
          </w:p>
        </w:tc>
      </w:tr>
    </w:tbl>
    <w:p w14:paraId="036C182A" w14:textId="77777777" w:rsidR="003F27D2" w:rsidRPr="009F0C89" w:rsidRDefault="003F27D2" w:rsidP="003F27D2">
      <w:pPr>
        <w:widowControl w:val="0"/>
        <w:autoSpaceDE w:val="0"/>
        <w:autoSpaceDN w:val="0"/>
        <w:adjustRightInd w:val="0"/>
        <w:rPr>
          <w:rFonts w:eastAsia="Arial Unicode MS" w:cs="Times New Roman"/>
          <w:sz w:val="24"/>
          <w:szCs w:val="24"/>
          <w:lang w:eastAsia="pl-PL"/>
        </w:rPr>
      </w:pPr>
    </w:p>
    <w:p w14:paraId="2931B245" w14:textId="77777777" w:rsidR="003F27D2" w:rsidRPr="009F0C89" w:rsidRDefault="003F27D2" w:rsidP="002A2EAE">
      <w:pPr>
        <w:widowControl w:val="0"/>
        <w:autoSpaceDE w:val="0"/>
        <w:autoSpaceDN w:val="0"/>
        <w:adjustRightInd w:val="0"/>
        <w:spacing w:before="120" w:after="120"/>
        <w:ind w:left="2603"/>
        <w:rPr>
          <w:rFonts w:eastAsia="Arial Unicode MS" w:cs="Times New Roman"/>
          <w:sz w:val="28"/>
          <w:szCs w:val="28"/>
          <w:lang w:eastAsia="pl-PL"/>
        </w:rPr>
      </w:pPr>
      <w:r w:rsidRPr="009F0C89">
        <w:rPr>
          <w:rFonts w:eastAsia="Arial Unicode MS" w:cs="Times New Roman"/>
          <w:b/>
          <w:bCs/>
          <w:sz w:val="28"/>
          <w:szCs w:val="28"/>
          <w:lang w:eastAsia="pl-PL"/>
        </w:rPr>
        <w:t xml:space="preserve">Pozew o ustalenie ojcostwa </w:t>
      </w:r>
    </w:p>
    <w:p w14:paraId="7290D848" w14:textId="77777777" w:rsidR="003F27D2" w:rsidRPr="009F0C89" w:rsidRDefault="003F27D2" w:rsidP="003F27D2">
      <w:pPr>
        <w:widowControl w:val="0"/>
        <w:autoSpaceDE w:val="0"/>
        <w:autoSpaceDN w:val="0"/>
        <w:adjustRightInd w:val="0"/>
        <w:contextualSpacing/>
        <w:rPr>
          <w:rFonts w:eastAsia="Arial Unicode MS" w:cs="Times New Roman"/>
          <w:sz w:val="24"/>
          <w:szCs w:val="24"/>
          <w:lang w:eastAsia="pl-PL"/>
        </w:rPr>
      </w:pPr>
    </w:p>
    <w:p w14:paraId="39C62C7B" w14:textId="77777777" w:rsidR="003F27D2" w:rsidRPr="009F0C89" w:rsidRDefault="003F27D2" w:rsidP="003F27D2">
      <w:pPr>
        <w:widowControl w:val="0"/>
        <w:autoSpaceDE w:val="0"/>
        <w:autoSpaceDN w:val="0"/>
        <w:adjustRightInd w:val="0"/>
        <w:ind w:left="700"/>
        <w:contextualSpacing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Wnoszę o:</w:t>
      </w:r>
    </w:p>
    <w:p w14:paraId="02A53AF0" w14:textId="77777777" w:rsidR="003F27D2" w:rsidRPr="009F0C89" w:rsidRDefault="003F27D2" w:rsidP="003F27D2">
      <w:pPr>
        <w:widowControl w:val="0"/>
        <w:autoSpaceDE w:val="0"/>
        <w:autoSpaceDN w:val="0"/>
        <w:adjustRightInd w:val="0"/>
        <w:contextualSpacing/>
        <w:rPr>
          <w:rFonts w:eastAsia="Arial Unicode MS" w:cs="Times New Roman"/>
          <w:sz w:val="24"/>
          <w:szCs w:val="24"/>
          <w:lang w:eastAsia="pl-PL"/>
        </w:rPr>
      </w:pPr>
    </w:p>
    <w:p w14:paraId="472658FD" w14:textId="60AE660F" w:rsidR="002A2EAE" w:rsidRPr="002A2EAE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20" w:hanging="364"/>
        <w:rPr>
          <w:rFonts w:eastAsia="Arial Unicode MS" w:cs="Times New Roman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Ustalenie, że pozwany</w:t>
      </w:r>
      <w:r w:rsidRPr="002A2EAE">
        <w:rPr>
          <w:rFonts w:eastAsia="Arial Unicode MS" w:cs="Times New Roman"/>
          <w:lang w:eastAsia="pl-PL"/>
        </w:rPr>
        <w:t>……………………………</w:t>
      </w:r>
      <w:r w:rsidR="002A2EAE">
        <w:rPr>
          <w:rFonts w:eastAsia="Arial Unicode MS" w:cs="Times New Roman"/>
          <w:lang w:eastAsia="pl-PL"/>
        </w:rPr>
        <w:t>…………………………………………………</w:t>
      </w:r>
      <w:r w:rsidR="0080585B">
        <w:rPr>
          <w:rFonts w:eastAsia="Arial Unicode MS" w:cs="Times New Roman"/>
          <w:lang w:eastAsia="pl-PL"/>
        </w:rPr>
        <w:t>.</w:t>
      </w:r>
    </w:p>
    <w:p w14:paraId="73A4C9B4" w14:textId="6EB224A3" w:rsidR="002A2EAE" w:rsidRPr="0080585B" w:rsidRDefault="003F27D2" w:rsidP="00004C63">
      <w:pPr>
        <w:widowControl w:val="0"/>
        <w:overflowPunct w:val="0"/>
        <w:autoSpaceDE w:val="0"/>
        <w:autoSpaceDN w:val="0"/>
        <w:adjustRightInd w:val="0"/>
        <w:ind w:left="2835" w:right="23"/>
        <w:jc w:val="center"/>
        <w:rPr>
          <w:rFonts w:eastAsia="Arial Unicode MS" w:cs="Times New Roman"/>
          <w:sz w:val="28"/>
          <w:szCs w:val="28"/>
          <w:vertAlign w:val="superscript"/>
          <w:lang w:eastAsia="pl-PL"/>
        </w:rPr>
      </w:pPr>
      <w:r w:rsidRPr="0080585B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(imię i nazwisko)</w:t>
      </w:r>
      <w:r w:rsidRPr="0080585B">
        <w:rPr>
          <w:rFonts w:eastAsia="Arial Unicode MS" w:cs="Times New Roman"/>
          <w:sz w:val="28"/>
          <w:szCs w:val="28"/>
          <w:vertAlign w:val="superscript"/>
          <w:lang w:eastAsia="pl-PL"/>
        </w:rPr>
        <w:t>,</w:t>
      </w:r>
    </w:p>
    <w:p w14:paraId="20216D8D" w14:textId="45088FA5" w:rsidR="0080585B" w:rsidRDefault="003F27D2" w:rsidP="00004C63">
      <w:pPr>
        <w:widowControl w:val="0"/>
        <w:overflowPunct w:val="0"/>
        <w:autoSpaceDE w:val="0"/>
        <w:autoSpaceDN w:val="0"/>
        <w:adjustRightInd w:val="0"/>
        <w:ind w:left="356" w:right="20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 jest ojcem małoletniego………………………………</w:t>
      </w:r>
      <w:r w:rsidR="0080585B">
        <w:rPr>
          <w:rFonts w:eastAsia="Arial Unicode MS" w:cs="Times New Roman"/>
          <w:sz w:val="24"/>
          <w:szCs w:val="24"/>
          <w:lang w:eastAsia="pl-PL"/>
        </w:rPr>
        <w:t>……………………………………</w:t>
      </w:r>
    </w:p>
    <w:p w14:paraId="4378469C" w14:textId="10963217" w:rsidR="0080585B" w:rsidRPr="0080585B" w:rsidRDefault="003F27D2" w:rsidP="00004C63">
      <w:pPr>
        <w:widowControl w:val="0"/>
        <w:overflowPunct w:val="0"/>
        <w:autoSpaceDE w:val="0"/>
        <w:autoSpaceDN w:val="0"/>
        <w:adjustRightInd w:val="0"/>
        <w:ind w:left="2693" w:right="23"/>
        <w:jc w:val="center"/>
        <w:rPr>
          <w:rFonts w:eastAsia="Arial Unicode MS" w:cs="Times New Roman"/>
          <w:sz w:val="28"/>
          <w:szCs w:val="28"/>
          <w:vertAlign w:val="superscript"/>
          <w:lang w:eastAsia="pl-PL"/>
        </w:rPr>
      </w:pPr>
      <w:r w:rsidRPr="0080585B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(imię i nazwisko małoletniego)</w:t>
      </w:r>
    </w:p>
    <w:p w14:paraId="5894E928" w14:textId="58A6835E" w:rsidR="0080585B" w:rsidRDefault="003F27D2" w:rsidP="00004C63">
      <w:pPr>
        <w:widowControl w:val="0"/>
        <w:overflowPunct w:val="0"/>
        <w:autoSpaceDE w:val="0"/>
        <w:autoSpaceDN w:val="0"/>
        <w:adjustRightInd w:val="0"/>
        <w:ind w:left="356" w:right="20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urodzonego ……………………………</w:t>
      </w:r>
      <w:r w:rsidR="0080585B">
        <w:rPr>
          <w:rFonts w:eastAsia="Arial Unicode MS" w:cs="Times New Roman"/>
          <w:sz w:val="24"/>
          <w:szCs w:val="24"/>
          <w:lang w:eastAsia="pl-PL"/>
        </w:rPr>
        <w:t>……………</w:t>
      </w:r>
    </w:p>
    <w:p w14:paraId="71D5DB64" w14:textId="344E8A68" w:rsidR="0080585B" w:rsidRPr="0080585B" w:rsidRDefault="003F27D2" w:rsidP="00004C63">
      <w:pPr>
        <w:widowControl w:val="0"/>
        <w:overflowPunct w:val="0"/>
        <w:autoSpaceDE w:val="0"/>
        <w:autoSpaceDN w:val="0"/>
        <w:adjustRightInd w:val="0"/>
        <w:ind w:left="3119" w:right="20"/>
        <w:jc w:val="both"/>
        <w:rPr>
          <w:rFonts w:eastAsia="Arial Unicode MS" w:cs="Times New Roman"/>
          <w:i/>
          <w:sz w:val="28"/>
          <w:szCs w:val="28"/>
          <w:vertAlign w:val="superscript"/>
          <w:lang w:eastAsia="pl-PL"/>
        </w:rPr>
      </w:pPr>
      <w:r w:rsidRPr="0080585B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(data)</w:t>
      </w:r>
    </w:p>
    <w:p w14:paraId="041F95BE" w14:textId="5D5044EC" w:rsidR="0080585B" w:rsidRDefault="003F27D2" w:rsidP="00004C63">
      <w:pPr>
        <w:widowControl w:val="0"/>
        <w:overflowPunct w:val="0"/>
        <w:autoSpaceDE w:val="0"/>
        <w:autoSpaceDN w:val="0"/>
        <w:adjustRightInd w:val="0"/>
        <w:ind w:left="356" w:right="20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 w ………………………………</w:t>
      </w:r>
      <w:r w:rsidR="00004C63">
        <w:rPr>
          <w:rFonts w:eastAsia="Arial Unicode MS" w:cs="Times New Roman"/>
          <w:sz w:val="24"/>
          <w:szCs w:val="24"/>
          <w:lang w:eastAsia="pl-PL"/>
        </w:rPr>
        <w:t>……………..,</w:t>
      </w:r>
    </w:p>
    <w:p w14:paraId="169070D6" w14:textId="0278EE51" w:rsidR="00004C63" w:rsidRPr="00004C63" w:rsidRDefault="003F27D2" w:rsidP="00004C63">
      <w:pPr>
        <w:widowControl w:val="0"/>
        <w:overflowPunct w:val="0"/>
        <w:autoSpaceDE w:val="0"/>
        <w:autoSpaceDN w:val="0"/>
        <w:adjustRightInd w:val="0"/>
        <w:ind w:left="2268" w:right="23"/>
        <w:rPr>
          <w:rFonts w:eastAsia="Arial Unicode MS" w:cs="Times New Roman"/>
          <w:i/>
          <w:sz w:val="28"/>
          <w:szCs w:val="28"/>
          <w:vertAlign w:val="superscript"/>
          <w:lang w:eastAsia="pl-PL"/>
        </w:rPr>
      </w:pPr>
      <w:r w:rsidRPr="00004C63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(miejscowość)</w:t>
      </w:r>
    </w:p>
    <w:p w14:paraId="6009AEC5" w14:textId="7B6EAE77" w:rsidR="00596D25" w:rsidRDefault="003F27D2" w:rsidP="00596D25">
      <w:pPr>
        <w:widowControl w:val="0"/>
        <w:overflowPunct w:val="0"/>
        <w:autoSpaceDE w:val="0"/>
        <w:autoSpaceDN w:val="0"/>
        <w:adjustRightInd w:val="0"/>
        <w:ind w:left="284" w:right="20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 xml:space="preserve"> którego akt urodzenia sporządzono w Urzędzie Stanu Cywilnego w …………</w:t>
      </w:r>
      <w:r w:rsidR="00596D25">
        <w:rPr>
          <w:rFonts w:eastAsia="Arial Unicode MS" w:cs="Times New Roman"/>
          <w:sz w:val="24"/>
          <w:szCs w:val="24"/>
          <w:lang w:eastAsia="pl-PL"/>
        </w:rPr>
        <w:t>……</w:t>
      </w:r>
      <w:r w:rsidRPr="009F0C89">
        <w:rPr>
          <w:rFonts w:eastAsia="Arial Unicode MS" w:cs="Times New Roman"/>
          <w:sz w:val="24"/>
          <w:szCs w:val="24"/>
          <w:lang w:eastAsia="pl-PL"/>
        </w:rPr>
        <w:t>………</w:t>
      </w:r>
    </w:p>
    <w:p w14:paraId="49187AC9" w14:textId="23D403D0" w:rsidR="00596D25" w:rsidRDefault="003F27D2" w:rsidP="00596D25">
      <w:pPr>
        <w:widowControl w:val="0"/>
        <w:overflowPunct w:val="0"/>
        <w:autoSpaceDE w:val="0"/>
        <w:autoSpaceDN w:val="0"/>
        <w:adjustRightInd w:val="0"/>
        <w:ind w:left="7371" w:right="20"/>
        <w:rPr>
          <w:rFonts w:eastAsia="Arial Unicode MS" w:cs="Times New Roman"/>
          <w:sz w:val="24"/>
          <w:szCs w:val="24"/>
          <w:lang w:eastAsia="pl-PL"/>
        </w:rPr>
      </w:pPr>
      <w:r w:rsidRPr="00596D25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(miejscowość)</w:t>
      </w:r>
    </w:p>
    <w:p w14:paraId="17D2AAE8" w14:textId="56EC9317" w:rsidR="003F27D2" w:rsidRPr="009F0C89" w:rsidRDefault="003F27D2" w:rsidP="00004C63">
      <w:pPr>
        <w:widowControl w:val="0"/>
        <w:overflowPunct w:val="0"/>
        <w:autoSpaceDE w:val="0"/>
        <w:autoSpaceDN w:val="0"/>
        <w:adjustRightInd w:val="0"/>
        <w:ind w:left="356" w:right="20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i wpisano pod nr ………</w:t>
      </w:r>
      <w:r w:rsidR="00596D25">
        <w:rPr>
          <w:rFonts w:eastAsia="Arial Unicode MS" w:cs="Times New Roman"/>
          <w:sz w:val="24"/>
          <w:szCs w:val="24"/>
          <w:lang w:eastAsia="pl-PL"/>
        </w:rPr>
        <w:t>……………..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. </w:t>
      </w:r>
    </w:p>
    <w:p w14:paraId="07F35616" w14:textId="77777777" w:rsidR="003F27D2" w:rsidRPr="009F0C89" w:rsidRDefault="003F27D2" w:rsidP="00004C63">
      <w:pPr>
        <w:widowControl w:val="0"/>
        <w:autoSpaceDE w:val="0"/>
        <w:autoSpaceDN w:val="0"/>
        <w:adjustRightInd w:val="0"/>
        <w:rPr>
          <w:rFonts w:eastAsia="Arial Unicode MS" w:cs="Times New Roman"/>
          <w:sz w:val="24"/>
          <w:szCs w:val="24"/>
          <w:lang w:eastAsia="pl-PL"/>
        </w:rPr>
      </w:pPr>
    </w:p>
    <w:p w14:paraId="399F6B79" w14:textId="78A097F5" w:rsidR="00596D25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64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Nadanie małoletniemu ………………………………</w:t>
      </w:r>
      <w:r w:rsidR="00596D25">
        <w:rPr>
          <w:rFonts w:eastAsia="Arial Unicode MS" w:cs="Times New Roman"/>
          <w:sz w:val="24"/>
          <w:szCs w:val="24"/>
          <w:lang w:eastAsia="pl-PL"/>
        </w:rPr>
        <w:t>…………………………………</w:t>
      </w:r>
    </w:p>
    <w:p w14:paraId="131EEECF" w14:textId="43F2932F" w:rsidR="00596D25" w:rsidRPr="00596D25" w:rsidRDefault="003F27D2" w:rsidP="00596D25">
      <w:pPr>
        <w:widowControl w:val="0"/>
        <w:overflowPunct w:val="0"/>
        <w:autoSpaceDE w:val="0"/>
        <w:autoSpaceDN w:val="0"/>
        <w:adjustRightInd w:val="0"/>
        <w:ind w:left="5103"/>
        <w:rPr>
          <w:rFonts w:eastAsia="Arial Unicode MS" w:cs="Times New Roman"/>
          <w:sz w:val="28"/>
          <w:szCs w:val="28"/>
          <w:vertAlign w:val="superscript"/>
          <w:lang w:eastAsia="pl-PL"/>
        </w:rPr>
      </w:pPr>
      <w:r w:rsidRPr="00596D25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(imię i nazwisko)</w:t>
      </w:r>
    </w:p>
    <w:p w14:paraId="3E702E43" w14:textId="5ED5B01D" w:rsidR="00FB4F82" w:rsidRDefault="003F27D2" w:rsidP="00FB4F82">
      <w:pPr>
        <w:keepNext/>
        <w:widowControl w:val="0"/>
        <w:overflowPunct w:val="0"/>
        <w:autoSpaceDE w:val="0"/>
        <w:autoSpaceDN w:val="0"/>
        <w:adjustRightInd w:val="0"/>
        <w:ind w:left="357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nazwiska ojca ………………………………</w:t>
      </w:r>
      <w:r w:rsidR="00FB4F82">
        <w:rPr>
          <w:rFonts w:eastAsia="Arial Unicode MS" w:cs="Times New Roman"/>
          <w:sz w:val="24"/>
          <w:szCs w:val="24"/>
          <w:lang w:eastAsia="pl-PL"/>
        </w:rPr>
        <w:t>………………………………………………</w:t>
      </w:r>
    </w:p>
    <w:p w14:paraId="1D3A3F45" w14:textId="46D2297E" w:rsidR="003F27D2" w:rsidRPr="00FB4F82" w:rsidRDefault="003F27D2" w:rsidP="00FB4F82">
      <w:pPr>
        <w:widowControl w:val="0"/>
        <w:overflowPunct w:val="0"/>
        <w:autoSpaceDE w:val="0"/>
        <w:autoSpaceDN w:val="0"/>
        <w:adjustRightInd w:val="0"/>
        <w:ind w:left="3544"/>
        <w:rPr>
          <w:rFonts w:eastAsia="Arial Unicode MS" w:cs="Times New Roman"/>
          <w:sz w:val="28"/>
          <w:szCs w:val="28"/>
          <w:vertAlign w:val="superscript"/>
          <w:lang w:eastAsia="pl-PL"/>
        </w:rPr>
      </w:pPr>
      <w:r w:rsidRPr="00FB4F82">
        <w:rPr>
          <w:rFonts w:eastAsia="Arial Unicode MS" w:cs="Times New Roman"/>
          <w:i/>
          <w:sz w:val="28"/>
          <w:szCs w:val="28"/>
          <w:vertAlign w:val="superscript"/>
          <w:lang w:eastAsia="pl-PL"/>
        </w:rPr>
        <w:t>(wskazać nazwisko, jakie ma być nadane małoletniemu)</w:t>
      </w:r>
      <w:r w:rsidRPr="00FB4F82">
        <w:rPr>
          <w:rFonts w:eastAsia="Arial Unicode MS" w:cs="Times New Roman"/>
          <w:sz w:val="28"/>
          <w:szCs w:val="28"/>
          <w:vertAlign w:val="superscript"/>
          <w:lang w:eastAsia="pl-PL"/>
        </w:rPr>
        <w:t xml:space="preserve">, </w:t>
      </w:r>
    </w:p>
    <w:p w14:paraId="5E99F329" w14:textId="5642133D" w:rsidR="003F27D2" w:rsidRPr="009F0C89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360" w:lineRule="auto"/>
        <w:ind w:hanging="363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lastRenderedPageBreak/>
        <w:t xml:space="preserve">Orzeczenie, </w:t>
      </w:r>
      <w:r>
        <w:rPr>
          <w:rFonts w:eastAsia="Arial Unicode MS" w:cs="Times New Roman"/>
          <w:sz w:val="24"/>
          <w:szCs w:val="24"/>
          <w:lang w:eastAsia="pl-PL"/>
        </w:rPr>
        <w:t>o ograniczeniu/zawieszeniu pozwanemu/pozbawieniu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pozwane</w:t>
      </w:r>
      <w:r>
        <w:rPr>
          <w:rFonts w:eastAsia="Arial Unicode MS" w:cs="Times New Roman"/>
          <w:sz w:val="24"/>
          <w:szCs w:val="24"/>
          <w:lang w:eastAsia="pl-PL"/>
        </w:rPr>
        <w:t>go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władz</w:t>
      </w:r>
      <w:r>
        <w:rPr>
          <w:rFonts w:eastAsia="Arial Unicode MS" w:cs="Times New Roman"/>
          <w:sz w:val="24"/>
          <w:szCs w:val="24"/>
          <w:lang w:eastAsia="pl-PL"/>
        </w:rPr>
        <w:t>y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 rodzicielsk</w:t>
      </w:r>
      <w:r>
        <w:rPr>
          <w:rFonts w:eastAsia="Arial Unicode MS" w:cs="Times New Roman"/>
          <w:sz w:val="24"/>
          <w:szCs w:val="24"/>
          <w:lang w:eastAsia="pl-PL"/>
        </w:rPr>
        <w:t>iej</w:t>
      </w:r>
      <w:r w:rsidRPr="009F0C89">
        <w:rPr>
          <w:rFonts w:eastAsia="Arial Unicode MS" w:cs="Times New Roman"/>
          <w:sz w:val="24"/>
          <w:szCs w:val="24"/>
          <w:lang w:eastAsia="pl-PL"/>
        </w:rPr>
        <w:t xml:space="preserve">, </w:t>
      </w:r>
    </w:p>
    <w:p w14:paraId="53125578" w14:textId="72865ED4" w:rsidR="003F27D2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jc w:val="both"/>
        <w:rPr>
          <w:rFonts w:eastAsia="Arial Unicode MS" w:cs="Times New Roman"/>
          <w:sz w:val="24"/>
          <w:szCs w:val="24"/>
          <w:lang w:eastAsia="pl-PL"/>
        </w:rPr>
      </w:pPr>
      <w:r w:rsidRPr="009F0C89">
        <w:rPr>
          <w:rFonts w:eastAsia="Arial Unicode MS" w:cs="Times New Roman"/>
          <w:sz w:val="24"/>
          <w:szCs w:val="24"/>
          <w:lang w:eastAsia="pl-PL"/>
        </w:rPr>
        <w:t>Zasądzenie od pozwanego na rzecz małoletniego dziecka alimentów w kwocie po ……….płatne z góry do dnia …… każdego miesiąca do rąk matki/przedstawicielki ustawowej małoletniego dziecka,</w:t>
      </w:r>
      <w:r>
        <w:rPr>
          <w:rFonts w:eastAsia="Arial Unicode MS" w:cs="Times New Roman"/>
          <w:sz w:val="24"/>
          <w:szCs w:val="24"/>
          <w:lang w:eastAsia="pl-PL"/>
        </w:rPr>
        <w:t xml:space="preserve"> wraz z ustawowymi odsetkami za opóźnienie w</w:t>
      </w:r>
      <w:r w:rsidR="00FB4F82">
        <w:rPr>
          <w:rFonts w:eastAsia="Arial Unicode MS" w:cs="Times New Roman"/>
          <w:sz w:val="24"/>
          <w:szCs w:val="24"/>
          <w:lang w:eastAsia="pl-PL"/>
        </w:rPr>
        <w:t> </w:t>
      </w:r>
      <w:r>
        <w:rPr>
          <w:rFonts w:eastAsia="Arial Unicode MS" w:cs="Times New Roman"/>
          <w:sz w:val="24"/>
          <w:szCs w:val="24"/>
          <w:lang w:eastAsia="pl-PL"/>
        </w:rPr>
        <w:t>płatności,</w:t>
      </w:r>
    </w:p>
    <w:p w14:paraId="0165B3D0" w14:textId="5DFB91DB" w:rsidR="003F27D2" w:rsidRPr="00F11016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F431B1">
        <w:rPr>
          <w:rFonts w:eastAsia="Arial Unicode MS" w:cs="Times New Roman"/>
          <w:sz w:val="24"/>
          <w:szCs w:val="24"/>
          <w:lang w:eastAsia="pl-PL"/>
        </w:rPr>
        <w:t>Zasądzenie od pozwanego na rzecz powoda, tytułem pokrycia wydatków związanych z</w:t>
      </w:r>
      <w:r w:rsidR="00FB4F82">
        <w:rPr>
          <w:rFonts w:eastAsia="Arial Unicode MS" w:cs="Times New Roman"/>
          <w:sz w:val="24"/>
          <w:szCs w:val="24"/>
          <w:lang w:eastAsia="pl-PL"/>
        </w:rPr>
        <w:t> </w:t>
      </w:r>
      <w:r w:rsidRPr="00F431B1">
        <w:rPr>
          <w:rFonts w:eastAsia="Arial Unicode MS" w:cs="Times New Roman"/>
          <w:sz w:val="24"/>
          <w:szCs w:val="24"/>
          <w:lang w:eastAsia="pl-PL"/>
        </w:rPr>
        <w:t>cią</w:t>
      </w:r>
      <w:r w:rsidRPr="00F11016">
        <w:rPr>
          <w:rFonts w:eastAsia="Arial Unicode MS" w:cs="Times New Roman"/>
          <w:sz w:val="24"/>
          <w:szCs w:val="24"/>
          <w:lang w:eastAsia="pl-PL"/>
        </w:rPr>
        <w:t>żą i porodem oraz kosztów 3 miesięcznego utrzymania matki w okresie porodu, kwoty ………………………………,</w:t>
      </w:r>
    </w:p>
    <w:p w14:paraId="35AFF686" w14:textId="0DB95EBF" w:rsidR="003F27D2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contextualSpacing/>
        <w:rPr>
          <w:rFonts w:eastAsia="Arial Unicode MS" w:cs="Times New Roman"/>
          <w:sz w:val="24"/>
          <w:szCs w:val="24"/>
          <w:lang w:eastAsia="pl-PL"/>
        </w:rPr>
      </w:pPr>
      <w:r w:rsidRPr="00F11016">
        <w:rPr>
          <w:rFonts w:eastAsia="Arial Unicode MS" w:cs="Times New Roman"/>
          <w:sz w:val="24"/>
          <w:szCs w:val="24"/>
          <w:lang w:eastAsia="pl-PL"/>
        </w:rPr>
        <w:t>Udzielenie zabezpieczenia świadczeń alimentacyjnych na rzecz małoletniego powoda w kwocie po ……</w:t>
      </w:r>
      <w:r w:rsidR="005020E9">
        <w:rPr>
          <w:rFonts w:eastAsia="Arial Unicode MS" w:cs="Times New Roman"/>
          <w:sz w:val="24"/>
          <w:szCs w:val="24"/>
          <w:lang w:eastAsia="pl-PL"/>
        </w:rPr>
        <w:t>.</w:t>
      </w:r>
      <w:r w:rsidRPr="00F11016">
        <w:rPr>
          <w:rFonts w:eastAsia="Arial Unicode MS" w:cs="Times New Roman"/>
          <w:sz w:val="24"/>
          <w:szCs w:val="24"/>
          <w:lang w:eastAsia="pl-PL"/>
        </w:rPr>
        <w:t>… .płatne z góry do dnia …</w:t>
      </w:r>
      <w:r w:rsidR="005020E9">
        <w:rPr>
          <w:rFonts w:eastAsia="Arial Unicode MS" w:cs="Times New Roman"/>
          <w:sz w:val="24"/>
          <w:szCs w:val="24"/>
          <w:lang w:eastAsia="pl-PL"/>
        </w:rPr>
        <w:t>…………..</w:t>
      </w:r>
      <w:r w:rsidRPr="00F11016">
        <w:rPr>
          <w:rFonts w:eastAsia="Arial Unicode MS" w:cs="Times New Roman"/>
          <w:sz w:val="24"/>
          <w:szCs w:val="24"/>
          <w:lang w:eastAsia="pl-PL"/>
        </w:rPr>
        <w:t>… każdego miesiąca do rąk matki/przedstawicielki ustawowej małoletniego dziecka wraz z</w:t>
      </w:r>
      <w:r w:rsidR="00CF56CD">
        <w:rPr>
          <w:rFonts w:eastAsia="Arial Unicode MS" w:cs="Times New Roman"/>
          <w:sz w:val="24"/>
          <w:szCs w:val="24"/>
          <w:lang w:eastAsia="pl-PL"/>
        </w:rPr>
        <w:t> </w:t>
      </w:r>
      <w:r w:rsidRPr="00F11016">
        <w:rPr>
          <w:rFonts w:eastAsia="Arial Unicode MS" w:cs="Times New Roman"/>
          <w:sz w:val="24"/>
          <w:szCs w:val="24"/>
          <w:lang w:eastAsia="pl-PL"/>
        </w:rPr>
        <w:t>ustawowymi odsetkami za opóźnienie w płatności,</w:t>
      </w:r>
    </w:p>
    <w:p w14:paraId="3A9142DB" w14:textId="77777777" w:rsidR="003F27D2" w:rsidRPr="00F431B1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F431B1">
        <w:rPr>
          <w:rFonts w:eastAsia="Arial Unicode MS" w:cs="Times New Roman"/>
          <w:sz w:val="24"/>
          <w:szCs w:val="24"/>
          <w:lang w:eastAsia="pl-PL"/>
        </w:rPr>
        <w:t>Nadanie wyrokowi w części zasądzającego roszczenia wymienione w pkt 4 rygoru n</w:t>
      </w:r>
      <w:r w:rsidRPr="00F11016">
        <w:rPr>
          <w:rFonts w:eastAsia="Arial Unicode MS" w:cs="Times New Roman"/>
          <w:sz w:val="24"/>
          <w:szCs w:val="24"/>
          <w:lang w:eastAsia="pl-PL"/>
        </w:rPr>
        <w:t xml:space="preserve">atychmiastowej wykonalności, </w:t>
      </w:r>
    </w:p>
    <w:p w14:paraId="71BE9822" w14:textId="77777777" w:rsidR="003F27D2" w:rsidRPr="00F11016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  <w:r w:rsidRPr="00F11016">
        <w:rPr>
          <w:rFonts w:eastAsia="Arial Unicode MS" w:cs="Times New Roman"/>
          <w:sz w:val="24"/>
          <w:szCs w:val="24"/>
          <w:lang w:eastAsia="pl-PL"/>
        </w:rPr>
        <w:t>Zasądzenie od pozwanego na rzecz powoda zwrotu kosztów procesu.</w:t>
      </w:r>
    </w:p>
    <w:p w14:paraId="37DF429E" w14:textId="77777777" w:rsidR="003F27D2" w:rsidRPr="00F11016" w:rsidRDefault="003F27D2" w:rsidP="00D16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6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F11016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0B0B8164" w14:textId="03613450" w:rsidR="003F27D2" w:rsidRPr="009F0C89" w:rsidRDefault="003F27D2" w:rsidP="005020E9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bookmarkStart w:id="0" w:name="_Hlk67403014"/>
      <w:r w:rsidRPr="005020E9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bookmarkEnd w:id="0"/>
      <w:r w:rsidRPr="009F0C89">
        <w:rPr>
          <w:rFonts w:eastAsia="Times New Roman" w:cs="Times New Roman"/>
          <w:sz w:val="24"/>
          <w:szCs w:val="24"/>
          <w:lang w:eastAsia="ar-SA"/>
        </w:rPr>
        <w:t xml:space="preserve"> podjęły prób</w:t>
      </w:r>
      <w:r>
        <w:rPr>
          <w:rFonts w:eastAsia="Times New Roman" w:cs="Times New Roman"/>
          <w:sz w:val="24"/>
          <w:szCs w:val="24"/>
          <w:lang w:eastAsia="ar-SA"/>
        </w:rPr>
        <w:t>ę</w:t>
      </w:r>
      <w:r w:rsidRPr="009F0C89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………………………………</w:t>
      </w:r>
      <w:r w:rsidR="005020E9">
        <w:rPr>
          <w:rFonts w:eastAsia="Times New Roman" w:cs="Times New Roman"/>
          <w:sz w:val="24"/>
          <w:szCs w:val="24"/>
          <w:lang w:eastAsia="ar-SA"/>
        </w:rPr>
        <w:t>……………………</w:t>
      </w:r>
    </w:p>
    <w:p w14:paraId="2B5C24F9" w14:textId="77777777" w:rsidR="005020E9" w:rsidRDefault="003F27D2" w:rsidP="005020E9">
      <w:pPr>
        <w:ind w:left="454"/>
        <w:rPr>
          <w:rFonts w:eastAsia="Times New Roman" w:cs="Times New Roman"/>
          <w:sz w:val="24"/>
          <w:szCs w:val="24"/>
          <w:lang w:eastAsia="ar-SA"/>
        </w:rPr>
      </w:pPr>
      <w:r w:rsidRPr="005020E9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9F0C89">
        <w:rPr>
          <w:rFonts w:eastAsia="Times New Roman" w:cs="Times New Roman"/>
          <w:sz w:val="24"/>
          <w:szCs w:val="24"/>
          <w:lang w:eastAsia="ar-SA"/>
        </w:rPr>
        <w:t xml:space="preserve"> nie podjęły mediacji lub innego pozasądowego sposobu rozwiązania sporu </w:t>
      </w:r>
    </w:p>
    <w:p w14:paraId="536F9293" w14:textId="1EDAB96A" w:rsidR="003F27D2" w:rsidRPr="009F0C89" w:rsidRDefault="003F27D2" w:rsidP="005020E9">
      <w:pPr>
        <w:spacing w:before="120"/>
        <w:ind w:left="454"/>
        <w:rPr>
          <w:rFonts w:eastAsia="Times New Roman" w:cs="Times New Roman"/>
          <w:sz w:val="24"/>
          <w:szCs w:val="24"/>
          <w:lang w:eastAsia="ar-SA"/>
        </w:rPr>
      </w:pPr>
      <w:r w:rsidRPr="009F0C89">
        <w:rPr>
          <w:rFonts w:eastAsia="Times New Roman" w:cs="Times New Roman"/>
          <w:sz w:val="24"/>
          <w:szCs w:val="24"/>
          <w:lang w:eastAsia="ar-SA"/>
        </w:rPr>
        <w:t>z powodu ………………………………………………………………</w:t>
      </w:r>
      <w:r w:rsidR="005020E9">
        <w:rPr>
          <w:rFonts w:eastAsia="Times New Roman" w:cs="Times New Roman"/>
          <w:sz w:val="24"/>
          <w:szCs w:val="24"/>
          <w:lang w:eastAsia="ar-SA"/>
        </w:rPr>
        <w:t>…………………</w:t>
      </w:r>
    </w:p>
    <w:p w14:paraId="7A56E28C" w14:textId="77777777" w:rsidR="003F27D2" w:rsidRPr="009F0C89" w:rsidRDefault="003F27D2" w:rsidP="003F27D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eastAsia="Arial Unicode MS" w:cs="Times New Roman"/>
          <w:sz w:val="24"/>
          <w:szCs w:val="24"/>
          <w:lang w:eastAsia="pl-PL"/>
        </w:rPr>
      </w:pPr>
    </w:p>
    <w:p w14:paraId="745CE7AF" w14:textId="77777777" w:rsidR="005020E9" w:rsidRDefault="003F27D2" w:rsidP="005020E9">
      <w:pPr>
        <w:keepNext/>
        <w:spacing w:before="120" w:after="120"/>
        <w:jc w:val="center"/>
        <w:rPr>
          <w:rFonts w:cs="Times New Roman"/>
          <w:b/>
          <w:sz w:val="28"/>
          <w:szCs w:val="28"/>
        </w:rPr>
      </w:pPr>
      <w:r w:rsidRPr="009F0C89">
        <w:rPr>
          <w:rFonts w:cs="Times New Roman"/>
          <w:b/>
          <w:sz w:val="28"/>
          <w:szCs w:val="28"/>
        </w:rPr>
        <w:t>Uzasadnienie</w:t>
      </w:r>
    </w:p>
    <w:p w14:paraId="723E0A32" w14:textId="5B33291C" w:rsidR="003F27D2" w:rsidRDefault="003F27D2" w:rsidP="005020E9">
      <w:pPr>
        <w:spacing w:before="120"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5020E9"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p w14:paraId="511A0B63" w14:textId="797F4385" w:rsidR="00060A69" w:rsidRDefault="00060A69" w:rsidP="005020E9">
      <w:pPr>
        <w:spacing w:before="120"/>
        <w:rPr>
          <w:rFonts w:cs="Times New Roman"/>
          <w:sz w:val="24"/>
          <w:szCs w:val="24"/>
        </w:rPr>
      </w:pPr>
      <w:bookmarkStart w:id="1" w:name="_Hlk67402792"/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5020E9"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bookmarkEnd w:id="1"/>
    <w:p w14:paraId="202CD482" w14:textId="77777777" w:rsidR="005020E9" w:rsidRDefault="005020E9" w:rsidP="005020E9">
      <w:pPr>
        <w:spacing w:before="120"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p w14:paraId="2F07D2CD" w14:textId="77777777" w:rsidR="005020E9" w:rsidRDefault="005020E9" w:rsidP="005020E9">
      <w:pPr>
        <w:spacing w:before="120"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p w14:paraId="5A2ECA8D" w14:textId="77777777" w:rsidR="005020E9" w:rsidRDefault="005020E9" w:rsidP="005020E9">
      <w:pPr>
        <w:spacing w:before="120"/>
        <w:rPr>
          <w:rFonts w:cs="Times New Roman"/>
          <w:sz w:val="24"/>
          <w:szCs w:val="24"/>
        </w:rPr>
      </w:pPr>
      <w:r w:rsidRPr="009F0C8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</w:t>
      </w:r>
      <w:r w:rsidRPr="009F0C89">
        <w:rPr>
          <w:rFonts w:cs="Times New Roman"/>
          <w:sz w:val="24"/>
          <w:szCs w:val="24"/>
        </w:rPr>
        <w:t>..</w:t>
      </w:r>
    </w:p>
    <w:p w14:paraId="3D41FEB4" w14:textId="77777777" w:rsidR="00511890" w:rsidRPr="009F0C89" w:rsidRDefault="00511890" w:rsidP="00060A69">
      <w:pPr>
        <w:contextualSpacing/>
        <w:rPr>
          <w:rFonts w:cs="Times New Roman"/>
          <w:sz w:val="24"/>
          <w:szCs w:val="24"/>
        </w:rPr>
      </w:pPr>
    </w:p>
    <w:p w14:paraId="27D50E11" w14:textId="3153995B" w:rsidR="003F27D2" w:rsidRPr="00D16CFB" w:rsidRDefault="003F27D2" w:rsidP="00D16CFB">
      <w:pPr>
        <w:pStyle w:val="Tekstpodstawowy"/>
        <w:spacing w:before="120"/>
        <w:ind w:left="5528"/>
        <w:rPr>
          <w:iCs/>
          <w:sz w:val="24"/>
          <w:vertAlign w:val="superscript"/>
        </w:rPr>
      </w:pPr>
      <w:r w:rsidRPr="00D16CFB">
        <w:rPr>
          <w:iCs/>
          <w:sz w:val="24"/>
        </w:rPr>
        <w:t>.......................</w:t>
      </w:r>
      <w:r w:rsidR="00D16CFB">
        <w:rPr>
          <w:iCs/>
          <w:sz w:val="24"/>
        </w:rPr>
        <w:t>......</w:t>
      </w:r>
      <w:r w:rsidRPr="00D16CFB">
        <w:rPr>
          <w:iCs/>
          <w:sz w:val="24"/>
        </w:rPr>
        <w:t>..................</w:t>
      </w:r>
    </w:p>
    <w:p w14:paraId="33897160" w14:textId="595479CF" w:rsidR="003F27D2" w:rsidRPr="00D16CFB" w:rsidRDefault="003F27D2" w:rsidP="00D02AD1">
      <w:pPr>
        <w:pStyle w:val="Tekstpodstawowy"/>
        <w:spacing w:line="276" w:lineRule="auto"/>
        <w:ind w:left="5812"/>
        <w:rPr>
          <w:szCs w:val="28"/>
          <w:u w:val="single"/>
        </w:rPr>
      </w:pPr>
      <w:r w:rsidRPr="00D16CFB">
        <w:rPr>
          <w:szCs w:val="28"/>
          <w:vertAlign w:val="superscript"/>
        </w:rPr>
        <w:t>(własnoręczny podpis powoda)</w:t>
      </w:r>
    </w:p>
    <w:p w14:paraId="3ACF497D" w14:textId="27DFE895" w:rsidR="003F27D2" w:rsidRPr="00D16CFB" w:rsidRDefault="00D16CFB" w:rsidP="003F27D2">
      <w:pPr>
        <w:pStyle w:val="Tekstpodstawowy"/>
        <w:spacing w:line="276" w:lineRule="auto"/>
        <w:rPr>
          <w:sz w:val="24"/>
          <w:u w:val="single"/>
        </w:rPr>
      </w:pPr>
      <w:r w:rsidRPr="005020E9">
        <w:rPr>
          <w:szCs w:val="28"/>
          <w:vertAlign w:val="superscript"/>
          <w:lang w:eastAsia="ar-SA"/>
        </w:rPr>
        <w:t>*</w:t>
      </w:r>
      <w:r>
        <w:rPr>
          <w:sz w:val="24"/>
          <w:lang w:eastAsia="ar-SA"/>
        </w:rPr>
        <w:t xml:space="preserve"> </w:t>
      </w:r>
      <w:r w:rsidRPr="00D16CFB">
        <w:rPr>
          <w:i/>
          <w:iCs/>
          <w:sz w:val="24"/>
          <w:lang w:eastAsia="ar-SA"/>
        </w:rPr>
        <w:t>niepotrzebne skreślić</w:t>
      </w:r>
    </w:p>
    <w:p w14:paraId="3D43238A" w14:textId="77777777" w:rsidR="003F27D2" w:rsidRPr="009F0C89" w:rsidRDefault="003F27D2" w:rsidP="00D16CFB">
      <w:pPr>
        <w:pStyle w:val="Tekstpodstawowy"/>
        <w:spacing w:before="120" w:after="120"/>
      </w:pPr>
      <w:r w:rsidRPr="009F0C89">
        <w:rPr>
          <w:b/>
          <w:sz w:val="20"/>
          <w:szCs w:val="20"/>
        </w:rPr>
        <w:t xml:space="preserve">Załączniki: </w:t>
      </w:r>
    </w:p>
    <w:p w14:paraId="7A056AC9" w14:textId="2537C158" w:rsidR="00D16CFB" w:rsidRPr="00D16CFB" w:rsidRDefault="003F27D2" w:rsidP="00D16CFB">
      <w:pPr>
        <w:pStyle w:val="Akapitzlist"/>
        <w:numPr>
          <w:ilvl w:val="0"/>
          <w:numId w:val="5"/>
        </w:numPr>
        <w:rPr>
          <w:rFonts w:eastAsia="MS Mincho" w:cs="Times New Roman"/>
          <w:lang w:eastAsia="pl-PL"/>
        </w:rPr>
      </w:pPr>
      <w:r w:rsidRPr="00D16CFB">
        <w:rPr>
          <w:rFonts w:eastAsia="MS Mincho" w:cs="Times New Roman"/>
          <w:lang w:eastAsia="pl-PL"/>
        </w:rPr>
        <w:t>dowody wymienione w treści uzasadnienia (jeżeli nie zostały wskazane w uzasadnieniu żadne dowody i</w:t>
      </w:r>
      <w:r w:rsidR="00D16CFB">
        <w:rPr>
          <w:rFonts w:eastAsia="MS Mincho" w:cs="Times New Roman"/>
          <w:lang w:eastAsia="pl-PL"/>
        </w:rPr>
        <w:t> </w:t>
      </w:r>
      <w:r w:rsidRPr="00D16CFB">
        <w:rPr>
          <w:rFonts w:eastAsia="MS Mincho" w:cs="Times New Roman"/>
          <w:lang w:eastAsia="pl-PL"/>
        </w:rPr>
        <w:t>nie są one załączane, punkt ten należy przekreślić),</w:t>
      </w:r>
    </w:p>
    <w:p w14:paraId="53B74AE2" w14:textId="6500E6FF" w:rsidR="003F27D2" w:rsidRPr="00D16CFB" w:rsidRDefault="003F27D2" w:rsidP="00D16CFB">
      <w:pPr>
        <w:pStyle w:val="Akapitzlist"/>
        <w:numPr>
          <w:ilvl w:val="0"/>
          <w:numId w:val="5"/>
        </w:numPr>
        <w:rPr>
          <w:rFonts w:eastAsia="MS Mincho" w:cs="Times New Roman"/>
          <w:i/>
          <w:lang w:eastAsia="pl-PL"/>
        </w:rPr>
      </w:pPr>
      <w:r w:rsidRPr="00D16CFB">
        <w:rPr>
          <w:rFonts w:cs="Times New Roman"/>
        </w:rPr>
        <w:t>odpis pozwu w liczbie odpowiadającej liczbie pozostałych stron postępowania.</w:t>
      </w:r>
    </w:p>
    <w:p w14:paraId="39C0B391" w14:textId="77777777" w:rsidR="003F27D2" w:rsidRPr="009F0C89" w:rsidRDefault="003F27D2" w:rsidP="003F27D2">
      <w:pPr>
        <w:contextualSpacing/>
        <w:rPr>
          <w:rFonts w:cs="Times New Roman"/>
          <w:sz w:val="24"/>
          <w:szCs w:val="24"/>
        </w:rPr>
      </w:pPr>
    </w:p>
    <w:p w14:paraId="30B597FF" w14:textId="77777777" w:rsidR="003F27D2" w:rsidRDefault="003F27D2" w:rsidP="003F27D2">
      <w:pPr>
        <w:contextualSpacing/>
        <w:rPr>
          <w:rFonts w:cs="Times New Roman"/>
          <w:sz w:val="24"/>
          <w:szCs w:val="24"/>
        </w:rPr>
        <w:sectPr w:rsidR="003F27D2" w:rsidSect="00330174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01117C1" w:rsidR="003F27D2" w:rsidRPr="00D16CFB" w:rsidRDefault="003F27D2" w:rsidP="00D16CFB">
      <w:pPr>
        <w:rPr>
          <w:sz w:val="24"/>
          <w:szCs w:val="24"/>
        </w:rPr>
      </w:pPr>
    </w:p>
    <w:sectPr w:rsidR="003F27D2" w:rsidRPr="00D16CFB" w:rsidSect="00D16CFB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1A0B" w14:textId="77777777" w:rsidR="0096035C" w:rsidRDefault="0096035C" w:rsidP="00A171AA">
      <w:r>
        <w:separator/>
      </w:r>
    </w:p>
  </w:endnote>
  <w:endnote w:type="continuationSeparator" w:id="0">
    <w:p w14:paraId="79C30582" w14:textId="77777777" w:rsidR="0096035C" w:rsidRDefault="0096035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B22C162" w:rsidR="006C349B" w:rsidRPr="00D02AD1" w:rsidRDefault="006C349B" w:rsidP="00D02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76E5E" w14:textId="77777777" w:rsidR="0096035C" w:rsidRDefault="0096035C" w:rsidP="00A171AA">
      <w:r>
        <w:separator/>
      </w:r>
    </w:p>
  </w:footnote>
  <w:footnote w:type="continuationSeparator" w:id="0">
    <w:p w14:paraId="03916ADE" w14:textId="77777777" w:rsidR="0096035C" w:rsidRDefault="0096035C" w:rsidP="00A171AA">
      <w:r>
        <w:continuationSeparator/>
      </w:r>
    </w:p>
  </w:footnote>
  <w:footnote w:id="1">
    <w:p w14:paraId="749495EE" w14:textId="77777777" w:rsidR="006C349B" w:rsidRDefault="006C349B" w:rsidP="003F2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747F27F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426618"/>
    <w:multiLevelType w:val="hybridMultilevel"/>
    <w:tmpl w:val="F138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4"/>
  </w:num>
  <w:num w:numId="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63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4075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2EA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174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098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0E9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6D25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1602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85B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5D6A"/>
    <w:rsid w:val="00947993"/>
    <w:rsid w:val="009505D7"/>
    <w:rsid w:val="00950D6A"/>
    <w:rsid w:val="00950E4F"/>
    <w:rsid w:val="00957C73"/>
    <w:rsid w:val="00957DAA"/>
    <w:rsid w:val="00957F97"/>
    <w:rsid w:val="0096035C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7CC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6CD"/>
    <w:rsid w:val="00CF5F33"/>
    <w:rsid w:val="00CF77EC"/>
    <w:rsid w:val="00CF7A02"/>
    <w:rsid w:val="00D00E4C"/>
    <w:rsid w:val="00D0174B"/>
    <w:rsid w:val="00D02782"/>
    <w:rsid w:val="00D028CF"/>
    <w:rsid w:val="00D02AD1"/>
    <w:rsid w:val="00D03ACD"/>
    <w:rsid w:val="00D03DC5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6CF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4BFE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1B19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446B"/>
    <w:rsid w:val="00FB4F82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026A-F99B-4E9B-85EE-F6EE96F1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10</cp:revision>
  <cp:lastPrinted>2020-11-30T17:12:00Z</cp:lastPrinted>
  <dcterms:created xsi:type="dcterms:W3CDTF">2020-12-09T09:28:00Z</dcterms:created>
  <dcterms:modified xsi:type="dcterms:W3CDTF">2021-04-09T08:51:00Z</dcterms:modified>
</cp:coreProperties>
</file>