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8F1B" w14:textId="29B30210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D20863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1A0229" w:rsidRPr="00420230">
        <w:rPr>
          <w:rFonts w:cs="Times New Roman"/>
          <w:b/>
          <w:bCs/>
          <w:sz w:val="24"/>
          <w:szCs w:val="24"/>
        </w:rPr>
        <w:t>42/K/UU/SR</w:t>
      </w:r>
    </w:p>
    <w:p w14:paraId="52F61B52" w14:textId="3B6FCF4D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D20863">
        <w:rPr>
          <w:rFonts w:cs="Times New Roman"/>
          <w:b/>
          <w:bCs/>
          <w:sz w:val="24"/>
          <w:szCs w:val="24"/>
        </w:rPr>
        <w:t>APELACJA</w:t>
      </w:r>
      <w:r w:rsidRPr="00D20863">
        <w:rPr>
          <w:rFonts w:cs="Times New Roman"/>
          <w:b/>
          <w:sz w:val="24"/>
          <w:szCs w:val="24"/>
        </w:rPr>
        <w:t xml:space="preserve"> </w:t>
      </w:r>
    </w:p>
    <w:p w14:paraId="4683080F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2BD8F72D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20863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3D8F3704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4140"/>
        <w:gridCol w:w="5229"/>
      </w:tblGrid>
      <w:tr w:rsidR="001B1121" w:rsidRPr="00D20863" w14:paraId="4E933624" w14:textId="77777777" w:rsidTr="00420230">
        <w:trPr>
          <w:trHeight w:val="779"/>
        </w:trPr>
        <w:tc>
          <w:tcPr>
            <w:tcW w:w="4140" w:type="dxa"/>
            <w:shd w:val="clear" w:color="auto" w:fill="auto"/>
          </w:tcPr>
          <w:p w14:paraId="3A3E5AB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052BC6AD" w14:textId="35D2C3B7" w:rsidR="003F27D2" w:rsidRPr="00D20863" w:rsidRDefault="00C73017" w:rsidP="00420230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…………..</w:t>
            </w:r>
            <w:r w:rsidR="003F27D2" w:rsidRPr="00D20863">
              <w:rPr>
                <w:rFonts w:cs="Times New Roman"/>
              </w:rPr>
              <w:t>…........................... dnia ..............................</w:t>
            </w:r>
          </w:p>
          <w:p w14:paraId="19286940" w14:textId="77777777" w:rsidR="003F27D2" w:rsidRPr="00420230" w:rsidRDefault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7B718F4B" w14:textId="68B23F04" w:rsidR="00FD14F2" w:rsidRPr="00D20863" w:rsidRDefault="00FD14F2" w:rsidP="003F27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B1121" w:rsidRPr="00D20863" w14:paraId="189E3F27" w14:textId="77777777" w:rsidTr="00420230">
        <w:trPr>
          <w:trHeight w:val="1689"/>
        </w:trPr>
        <w:tc>
          <w:tcPr>
            <w:tcW w:w="4140" w:type="dxa"/>
            <w:shd w:val="clear" w:color="auto" w:fill="auto"/>
          </w:tcPr>
          <w:p w14:paraId="0090F3B3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401292CC" w14:textId="71AB0E68" w:rsidR="005E7DF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420230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D20863">
              <w:rPr>
                <w:rFonts w:cs="Times New Roman"/>
                <w:sz w:val="24"/>
                <w:szCs w:val="24"/>
              </w:rPr>
              <w:t xml:space="preserve"> </w:t>
            </w:r>
            <w:r w:rsidR="00C73017">
              <w:rPr>
                <w:rFonts w:cs="Times New Roman"/>
              </w:rPr>
              <w:t>…………………………………</w:t>
            </w:r>
          </w:p>
          <w:p w14:paraId="05052240" w14:textId="333566D7" w:rsidR="00FD14F2" w:rsidRDefault="00C73017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 </w:t>
            </w:r>
            <w:r w:rsidR="003F27D2" w:rsidRPr="00420230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104189E5" w14:textId="77777777" w:rsidR="00FD14F2" w:rsidRDefault="003F27D2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za pośrednictwem</w:t>
            </w:r>
          </w:p>
          <w:p w14:paraId="2EDD3277" w14:textId="2B45CC17" w:rsidR="00C73017" w:rsidRDefault="003F27D2" w:rsidP="00C73017">
            <w:pPr>
              <w:rPr>
                <w:rFonts w:cs="Times New Roman"/>
                <w:sz w:val="24"/>
                <w:szCs w:val="24"/>
              </w:rPr>
            </w:pPr>
            <w:r w:rsidRPr="00420230">
              <w:rPr>
                <w:rFonts w:cs="Times New Roman"/>
                <w:b/>
                <w:bCs/>
                <w:sz w:val="24"/>
                <w:szCs w:val="24"/>
              </w:rPr>
              <w:t>Sądu Rejonowego w</w:t>
            </w:r>
            <w:r w:rsidRPr="00D20863">
              <w:rPr>
                <w:rFonts w:cs="Times New Roman"/>
                <w:sz w:val="24"/>
                <w:szCs w:val="24"/>
              </w:rPr>
              <w:t xml:space="preserve"> </w:t>
            </w:r>
            <w:r w:rsidR="00C73017" w:rsidRPr="00420230">
              <w:rPr>
                <w:rFonts w:cs="Times New Roman"/>
              </w:rPr>
              <w:t>………………………</w:t>
            </w:r>
            <w:r w:rsidR="00C73017">
              <w:rPr>
                <w:rFonts w:cs="Times New Roman"/>
              </w:rPr>
              <w:t>…</w:t>
            </w:r>
            <w:r w:rsidR="00C73017">
              <w:rPr>
                <w:rFonts w:cs="Times New Roman"/>
                <w:sz w:val="24"/>
                <w:szCs w:val="24"/>
              </w:rPr>
              <w:t>….</w:t>
            </w:r>
          </w:p>
          <w:p w14:paraId="53E1CDBA" w14:textId="39978799" w:rsidR="003F27D2" w:rsidRPr="00D20863" w:rsidRDefault="00C730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…… </w:t>
            </w:r>
            <w:r w:rsidR="003F27D2" w:rsidRPr="00420230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  <w:r w:rsidR="003F27D2" w:rsidRPr="00D208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B1121" w:rsidRPr="00D20863" w14:paraId="79F3CB64" w14:textId="77777777" w:rsidTr="00420230">
        <w:trPr>
          <w:trHeight w:val="243"/>
        </w:trPr>
        <w:tc>
          <w:tcPr>
            <w:tcW w:w="4140" w:type="dxa"/>
            <w:shd w:val="clear" w:color="auto" w:fill="auto"/>
          </w:tcPr>
          <w:p w14:paraId="09E96D4C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5B12C3F1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</w:tr>
      <w:tr w:rsidR="001B1121" w:rsidRPr="00D20863" w14:paraId="79B39B2E" w14:textId="77777777" w:rsidTr="00420230">
        <w:trPr>
          <w:trHeight w:val="2371"/>
        </w:trPr>
        <w:tc>
          <w:tcPr>
            <w:tcW w:w="4140" w:type="dxa"/>
            <w:shd w:val="clear" w:color="auto" w:fill="auto"/>
          </w:tcPr>
          <w:p w14:paraId="18CEA92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21D1FB10" w14:textId="77777777" w:rsidR="00FD14F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Powód/Wnioskodawca:</w:t>
            </w:r>
          </w:p>
          <w:p w14:paraId="160B0DC1" w14:textId="2FB365B9" w:rsidR="00C73017" w:rsidRDefault="001B1121" w:rsidP="00FD14F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055A1AE" w14:textId="3DD89FBD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7F52A44" w14:textId="3A74FDE3" w:rsidR="00C73017" w:rsidRDefault="001B1121" w:rsidP="00FD14F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D95E598" w14:textId="75C58361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73301F89" w14:textId="77777777" w:rsidR="001B1121" w:rsidRDefault="001B1121" w:rsidP="001B112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B3CE1EA" w14:textId="64D89CFA" w:rsidR="00FD14F2" w:rsidRPr="00D20863" w:rsidRDefault="003F27D2" w:rsidP="00420230">
            <w:pPr>
              <w:jc w:val="center"/>
              <w:rPr>
                <w:rFonts w:cs="Times New Roman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1B1121" w:rsidRPr="00D20863" w14:paraId="684DF884" w14:textId="77777777" w:rsidTr="00420230">
        <w:trPr>
          <w:trHeight w:val="1803"/>
        </w:trPr>
        <w:tc>
          <w:tcPr>
            <w:tcW w:w="4140" w:type="dxa"/>
            <w:shd w:val="clear" w:color="auto" w:fill="auto"/>
          </w:tcPr>
          <w:p w14:paraId="7A55375B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14:paraId="57C8BBE0" w14:textId="77777777" w:rsidR="00FD14F2" w:rsidRDefault="003F27D2" w:rsidP="00FD14F2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Pozwany / Uczestnik postępowania:</w:t>
            </w:r>
          </w:p>
          <w:p w14:paraId="20EBC3B5" w14:textId="77777777" w:rsidR="00D14F70" w:rsidRDefault="00D14F70" w:rsidP="00D14F70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039D34B9" w14:textId="04FDC524" w:rsidR="00FD14F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nazwisko/nazwa)</w:t>
            </w:r>
          </w:p>
          <w:p w14:paraId="524A2CCF" w14:textId="77777777" w:rsidR="00D14F70" w:rsidRDefault="00D14F70" w:rsidP="00D14F70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3239A3CF" w14:textId="7A839D03" w:rsidR="003F27D2" w:rsidRPr="00420230" w:rsidRDefault="003F27D2" w:rsidP="0042023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20230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zamieszkania/siedziba)</w:t>
            </w:r>
          </w:p>
        </w:tc>
      </w:tr>
      <w:tr w:rsidR="001B1121" w:rsidRPr="00D20863" w14:paraId="35A6DB7B" w14:textId="77777777" w:rsidTr="00420230">
        <w:trPr>
          <w:trHeight w:val="1689"/>
        </w:trPr>
        <w:tc>
          <w:tcPr>
            <w:tcW w:w="4140" w:type="dxa"/>
            <w:shd w:val="clear" w:color="auto" w:fill="auto"/>
          </w:tcPr>
          <w:p w14:paraId="1243C243" w14:textId="6C5D4528" w:rsidR="003F27D2" w:rsidRPr="00D20863" w:rsidRDefault="003F27D2" w:rsidP="0042023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83E6FC4" w14:textId="77777777" w:rsidR="00FD14F2" w:rsidRDefault="003F27D2" w:rsidP="00FD14F2">
            <w:pPr>
              <w:pStyle w:val="Nagwek"/>
              <w:spacing w:before="120"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</w:p>
          <w:p w14:paraId="4C3F17AC" w14:textId="77777777" w:rsidR="00D14F70" w:rsidRDefault="003F27D2" w:rsidP="00D14F7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>……………………………………...</w:t>
            </w:r>
          </w:p>
          <w:p w14:paraId="4C8043CE" w14:textId="39F37793" w:rsidR="003F27D2" w:rsidRPr="00D20863" w:rsidRDefault="003F27D2" w:rsidP="0042023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  <w:shd w:val="clear" w:color="auto" w:fill="auto"/>
          </w:tcPr>
          <w:p w14:paraId="6FB609E7" w14:textId="77777777" w:rsidR="003F27D2" w:rsidRPr="00D2086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D3EBB33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84B586B" w14:textId="262B733A" w:rsidR="003F27D2" w:rsidRDefault="003F27D2" w:rsidP="00420230">
      <w:pPr>
        <w:pStyle w:val="Nagwek"/>
        <w:spacing w:before="240" w:after="360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Apelacj</w:t>
      </w:r>
      <w:r w:rsidR="00D14F70">
        <w:rPr>
          <w:rFonts w:cs="Times New Roman"/>
          <w:b/>
          <w:bCs/>
          <w:sz w:val="28"/>
          <w:szCs w:val="28"/>
        </w:rPr>
        <w:t>a</w:t>
      </w:r>
    </w:p>
    <w:p w14:paraId="7829D9F4" w14:textId="6CE6EC37" w:rsidR="00D14F70" w:rsidRDefault="00D14F70" w:rsidP="00D14F70">
      <w:pPr>
        <w:pStyle w:val="Nagwek"/>
        <w:spacing w:line="276" w:lineRule="auto"/>
        <w:jc w:val="center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od wyroku/postanowienia</w:t>
      </w:r>
      <w:r w:rsidR="00F50D1E">
        <w:rPr>
          <w:rFonts w:cs="Times New Roman"/>
          <w:bCs/>
          <w:sz w:val="28"/>
          <w:szCs w:val="28"/>
          <w:vertAlign w:val="superscript"/>
        </w:rPr>
        <w:t>*</w:t>
      </w:r>
      <w:r w:rsidRPr="00D20863">
        <w:rPr>
          <w:rFonts w:cs="Times New Roman"/>
          <w:bCs/>
          <w:sz w:val="24"/>
          <w:szCs w:val="24"/>
        </w:rPr>
        <w:t xml:space="preserve"> Sądu Rejonowego w …………...</w:t>
      </w:r>
      <w:r>
        <w:rPr>
          <w:rFonts w:cs="Times New Roman"/>
          <w:bCs/>
          <w:sz w:val="24"/>
          <w:szCs w:val="24"/>
        </w:rPr>
        <w:t>.........................................</w:t>
      </w:r>
    </w:p>
    <w:p w14:paraId="3262550C" w14:textId="7813A26A" w:rsidR="00F50D1E" w:rsidRPr="00420230" w:rsidRDefault="00D14F70" w:rsidP="00420230">
      <w:pPr>
        <w:pStyle w:val="Nagwek"/>
        <w:spacing w:before="120"/>
        <w:jc w:val="center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 Wydział ..… Cywilny</w:t>
      </w:r>
      <w:r w:rsidR="00F50D1E">
        <w:rPr>
          <w:rFonts w:cs="Times New Roman"/>
          <w:bCs/>
          <w:sz w:val="24"/>
          <w:szCs w:val="24"/>
        </w:rPr>
        <w:t xml:space="preserve">  </w:t>
      </w:r>
      <w:r w:rsidR="00F50D1E" w:rsidRPr="00D20863">
        <w:rPr>
          <w:rFonts w:cs="Times New Roman"/>
          <w:bCs/>
          <w:sz w:val="24"/>
          <w:szCs w:val="24"/>
        </w:rPr>
        <w:t>sygn. akt: ..................</w:t>
      </w:r>
      <w:r w:rsidR="00F50D1E">
        <w:rPr>
          <w:rFonts w:cs="Times New Roman"/>
          <w:bCs/>
          <w:sz w:val="24"/>
          <w:szCs w:val="24"/>
        </w:rPr>
        <w:t>.................</w:t>
      </w:r>
      <w:r w:rsidR="00F50D1E" w:rsidRPr="00D20863">
        <w:rPr>
          <w:rFonts w:cs="Times New Roman"/>
          <w:bCs/>
          <w:sz w:val="24"/>
          <w:szCs w:val="24"/>
        </w:rPr>
        <w:t>.</w:t>
      </w:r>
    </w:p>
    <w:p w14:paraId="77206F7F" w14:textId="77777777" w:rsidR="00F50D1E" w:rsidRDefault="00F50D1E" w:rsidP="00420230">
      <w:pPr>
        <w:pStyle w:val="Nagwek"/>
        <w:spacing w:before="120"/>
        <w:jc w:val="center"/>
        <w:rPr>
          <w:rFonts w:cs="Times New Roman"/>
          <w:bCs/>
          <w:sz w:val="24"/>
          <w:szCs w:val="24"/>
        </w:rPr>
      </w:pPr>
    </w:p>
    <w:p w14:paraId="0711A5A2" w14:textId="014B9804" w:rsidR="00F50D1E" w:rsidRDefault="00F50D1E" w:rsidP="00420230">
      <w:pPr>
        <w:pStyle w:val="Nagwek"/>
        <w:keepNext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Zaskarżam w .......................</w:t>
      </w:r>
      <w:r>
        <w:rPr>
          <w:rFonts w:cs="Times New Roman"/>
          <w:bCs/>
          <w:sz w:val="24"/>
          <w:szCs w:val="24"/>
        </w:rPr>
        <w:t>..............................................</w:t>
      </w:r>
      <w:r w:rsidRPr="00F50D1E">
        <w:rPr>
          <w:rFonts w:cs="Times New Roman"/>
          <w:bCs/>
          <w:sz w:val="24"/>
          <w:szCs w:val="24"/>
        </w:rPr>
        <w:t xml:space="preserve"> </w:t>
      </w:r>
      <w:r w:rsidRPr="00D20863">
        <w:rPr>
          <w:rFonts w:cs="Times New Roman"/>
          <w:bCs/>
          <w:sz w:val="24"/>
          <w:szCs w:val="24"/>
        </w:rPr>
        <w:t>wyrok/postanowienie</w:t>
      </w:r>
      <w:r>
        <w:rPr>
          <w:rFonts w:cs="Times New Roman"/>
          <w:bCs/>
          <w:sz w:val="24"/>
          <w:szCs w:val="24"/>
        </w:rPr>
        <w:t xml:space="preserve"> </w:t>
      </w:r>
      <w:r w:rsidRPr="00D20863">
        <w:rPr>
          <w:rFonts w:cs="Times New Roman"/>
          <w:bCs/>
          <w:sz w:val="24"/>
          <w:szCs w:val="24"/>
        </w:rPr>
        <w:t xml:space="preserve">Sądu </w:t>
      </w:r>
    </w:p>
    <w:p w14:paraId="1872B0AA" w14:textId="77777777" w:rsidR="00F50D1E" w:rsidRDefault="00F50D1E" w:rsidP="00420230">
      <w:pPr>
        <w:pStyle w:val="Nagwek"/>
        <w:rPr>
          <w:rFonts w:cs="Times New Roman"/>
          <w:bCs/>
          <w:i/>
          <w:sz w:val="28"/>
          <w:szCs w:val="28"/>
          <w:vertAlign w:val="superscript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(podać, czy wyrok/postanowienie jest zaskarżony w całości, czy w części)</w:t>
      </w:r>
    </w:p>
    <w:p w14:paraId="66A23DE4" w14:textId="77777777" w:rsidR="00694C58" w:rsidRDefault="00694C58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Rejonowego w </w:t>
      </w:r>
      <w:r w:rsidR="00F50D1E" w:rsidRPr="00D20863">
        <w:rPr>
          <w:rFonts w:cs="Times New Roman"/>
          <w:bCs/>
          <w:sz w:val="24"/>
          <w:szCs w:val="24"/>
        </w:rPr>
        <w:t>…………</w:t>
      </w:r>
      <w:r w:rsidR="00F50D1E">
        <w:rPr>
          <w:rFonts w:cs="Times New Roman"/>
          <w:bCs/>
          <w:sz w:val="24"/>
          <w:szCs w:val="24"/>
        </w:rPr>
        <w:t>………</w:t>
      </w:r>
      <w:r>
        <w:rPr>
          <w:rFonts w:cs="Times New Roman"/>
          <w:bCs/>
          <w:sz w:val="24"/>
          <w:szCs w:val="24"/>
        </w:rPr>
        <w:t>……………………………</w:t>
      </w:r>
      <w:r w:rsidR="00F50D1E">
        <w:rPr>
          <w:rFonts w:cs="Times New Roman"/>
          <w:bCs/>
          <w:sz w:val="24"/>
          <w:szCs w:val="24"/>
        </w:rPr>
        <w:t>.</w:t>
      </w:r>
      <w:r w:rsidR="00F50D1E" w:rsidRPr="00D20863">
        <w:rPr>
          <w:rFonts w:cs="Times New Roman"/>
          <w:bCs/>
          <w:sz w:val="24"/>
          <w:szCs w:val="24"/>
        </w:rPr>
        <w:t xml:space="preserve"> z dnia .......................</w:t>
      </w:r>
    </w:p>
    <w:p w14:paraId="2711976E" w14:textId="5C10ADCA" w:rsidR="00F50D1E" w:rsidRDefault="00F50D1E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lastRenderedPageBreak/>
        <w:t xml:space="preserve"> sygn. akt: .........</w:t>
      </w:r>
      <w:r>
        <w:rPr>
          <w:rFonts w:cs="Times New Roman"/>
          <w:bCs/>
          <w:sz w:val="24"/>
          <w:szCs w:val="24"/>
        </w:rPr>
        <w:t>.......................</w:t>
      </w:r>
      <w:r w:rsidRPr="00D20863">
        <w:rPr>
          <w:rFonts w:cs="Times New Roman"/>
          <w:bCs/>
          <w:sz w:val="24"/>
          <w:szCs w:val="24"/>
        </w:rPr>
        <w:t>.</w:t>
      </w:r>
    </w:p>
    <w:p w14:paraId="06E815D3" w14:textId="77777777" w:rsidR="00694C58" w:rsidRPr="00D20863" w:rsidRDefault="00694C58" w:rsidP="00420230">
      <w:pPr>
        <w:pStyle w:val="Nagwek"/>
        <w:spacing w:before="120"/>
        <w:rPr>
          <w:rFonts w:cs="Times New Roman"/>
          <w:bCs/>
          <w:sz w:val="24"/>
          <w:szCs w:val="24"/>
        </w:rPr>
      </w:pPr>
    </w:p>
    <w:p w14:paraId="306DDC2C" w14:textId="6BF04AB7" w:rsidR="00694C58" w:rsidRDefault="00694C58" w:rsidP="00D14F70">
      <w:pPr>
        <w:pStyle w:val="Nagwek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Wyrokowi</w:t>
      </w:r>
      <w:r>
        <w:rPr>
          <w:rFonts w:cs="Times New Roman"/>
          <w:bCs/>
          <w:sz w:val="24"/>
          <w:szCs w:val="24"/>
        </w:rPr>
        <w:t>/</w:t>
      </w:r>
      <w:r w:rsidRPr="00D20863">
        <w:rPr>
          <w:rFonts w:cs="Times New Roman"/>
          <w:bCs/>
          <w:sz w:val="24"/>
          <w:szCs w:val="24"/>
        </w:rPr>
        <w:t>postanowieniu</w:t>
      </w:r>
      <w:r>
        <w:rPr>
          <w:rFonts w:cs="Times New Roman"/>
          <w:bCs/>
          <w:sz w:val="28"/>
          <w:szCs w:val="28"/>
          <w:vertAlign w:val="superscript"/>
        </w:rPr>
        <w:t>*</w:t>
      </w:r>
      <w:r w:rsidRPr="00D20863">
        <w:rPr>
          <w:rFonts w:cs="Times New Roman"/>
          <w:bCs/>
          <w:sz w:val="24"/>
          <w:szCs w:val="24"/>
        </w:rPr>
        <w:t xml:space="preserve"> zarzucam ..............................</w:t>
      </w:r>
      <w:r>
        <w:rPr>
          <w:rFonts w:cs="Times New Roman"/>
          <w:bCs/>
          <w:sz w:val="24"/>
          <w:szCs w:val="24"/>
        </w:rPr>
        <w:t>...........................................................</w:t>
      </w:r>
    </w:p>
    <w:p w14:paraId="4612A467" w14:textId="5A66FA8E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72DDCAD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7577A160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0976D97D" w14:textId="5116140A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7209EF1F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02275F84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B880A1E" w14:textId="77777777" w:rsidR="00694C58" w:rsidRDefault="00694C58" w:rsidP="00694C58">
      <w:pPr>
        <w:spacing w:before="120"/>
      </w:pPr>
      <w:r>
        <w:t>………………………………………………………………………………………………………………………</w:t>
      </w:r>
    </w:p>
    <w:p w14:paraId="3253BA12" w14:textId="5F37B77B" w:rsidR="00694C58" w:rsidRPr="00420230" w:rsidRDefault="00694C58" w:rsidP="003F27D2">
      <w:pPr>
        <w:pStyle w:val="Nagwek"/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(przedstawić zwięzłe zarzuty)</w:t>
      </w:r>
    </w:p>
    <w:p w14:paraId="428B1413" w14:textId="0085805B" w:rsidR="00694C58" w:rsidRDefault="00694C58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Wnoszę o ...........</w:t>
      </w: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</w:t>
      </w:r>
      <w:r w:rsidRPr="00D20863">
        <w:rPr>
          <w:rFonts w:cs="Times New Roman"/>
          <w:bCs/>
          <w:sz w:val="24"/>
          <w:szCs w:val="24"/>
        </w:rPr>
        <w:t>......</w:t>
      </w:r>
    </w:p>
    <w:p w14:paraId="1C99E1DA" w14:textId="56DAA4F9" w:rsidR="00167B94" w:rsidRDefault="00167B94" w:rsidP="00694C58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FECA48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A3173A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DBEFB90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2C5A7F2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C8A037" w14:textId="77777777" w:rsidR="00167B94" w:rsidRDefault="00167B94" w:rsidP="00167B94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8B9F4E" w14:textId="7786C877" w:rsidR="00167B94" w:rsidRPr="00420230" w:rsidRDefault="00694C58" w:rsidP="00420230">
      <w:pPr>
        <w:pStyle w:val="Nagwek"/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  <w:r w:rsidRPr="00420230">
        <w:rPr>
          <w:rFonts w:cs="Times New Roman"/>
          <w:bCs/>
          <w:i/>
          <w:sz w:val="28"/>
          <w:szCs w:val="28"/>
          <w:vertAlign w:val="superscript"/>
        </w:rPr>
        <w:t>(zmianę lub uchylenie wyroku/postanowienia, z zaznaczeniem zakresu żądanej zmiany lub uchylenia)</w:t>
      </w:r>
    </w:p>
    <w:p w14:paraId="554B28B0" w14:textId="167E7D47" w:rsidR="00167B94" w:rsidRPr="00D20863" w:rsidRDefault="00167B94" w:rsidP="00420230">
      <w:pPr>
        <w:pStyle w:val="Nagwek"/>
        <w:keepNext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Uzasadnienie</w:t>
      </w:r>
    </w:p>
    <w:p w14:paraId="43A60E6D" w14:textId="3AC43D66" w:rsidR="00167B94" w:rsidRDefault="00167B94" w:rsidP="00420230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F2A856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EDDB5F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BED77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27A042" w14:textId="77777777" w:rsidR="00167B94" w:rsidRDefault="00167B94" w:rsidP="00167B94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743A37" w14:textId="2D90DA27" w:rsidR="00167B94" w:rsidRDefault="00167B94" w:rsidP="00420230">
      <w:pPr>
        <w:pStyle w:val="Nagwek"/>
        <w:spacing w:before="120"/>
        <w:rPr>
          <w:rFonts w:cs="Times New Roman"/>
          <w:sz w:val="24"/>
          <w:szCs w:val="24"/>
        </w:rPr>
      </w:pP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6831D6" w14:textId="77777777" w:rsidR="00167B94" w:rsidRPr="00420230" w:rsidRDefault="00167B94" w:rsidP="00420230">
      <w:pPr>
        <w:pStyle w:val="Nagwek"/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  <w:r w:rsidRPr="00420230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42023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 oraz zarzuty)</w:t>
      </w:r>
    </w:p>
    <w:p w14:paraId="55ABAB08" w14:textId="42017390" w:rsidR="00167B94" w:rsidRDefault="00167B94" w:rsidP="00167B94">
      <w:pPr>
        <w:pStyle w:val="Nagwek"/>
        <w:tabs>
          <w:tab w:val="clear" w:pos="4536"/>
          <w:tab w:val="clear" w:pos="9072"/>
        </w:tabs>
        <w:spacing w:before="360"/>
        <w:ind w:left="5103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.........................</w:t>
      </w:r>
      <w:r>
        <w:rPr>
          <w:rFonts w:cs="Times New Roman"/>
          <w:bCs/>
          <w:sz w:val="24"/>
          <w:szCs w:val="24"/>
        </w:rPr>
        <w:t>........................</w:t>
      </w:r>
      <w:r w:rsidRPr="00D20863">
        <w:rPr>
          <w:rFonts w:cs="Times New Roman"/>
          <w:bCs/>
          <w:sz w:val="24"/>
          <w:szCs w:val="24"/>
        </w:rPr>
        <w:t>.........</w:t>
      </w:r>
    </w:p>
    <w:p w14:paraId="4CBB38D3" w14:textId="32C5FD53" w:rsidR="00167B94" w:rsidRPr="00420230" w:rsidRDefault="001A0229" w:rsidP="00420230">
      <w:pPr>
        <w:pStyle w:val="Nagwek"/>
        <w:tabs>
          <w:tab w:val="clear" w:pos="4536"/>
          <w:tab w:val="clear" w:pos="9072"/>
        </w:tabs>
        <w:ind w:left="6096"/>
        <w:rPr>
          <w:rFonts w:cs="Times New Roman"/>
          <w:bCs/>
          <w:sz w:val="28"/>
          <w:szCs w:val="28"/>
          <w:vertAlign w:val="superscript"/>
        </w:rPr>
      </w:pPr>
      <w:r w:rsidRPr="00420230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057431EB" w14:textId="4CBDC990" w:rsidR="00167B94" w:rsidRPr="00420230" w:rsidRDefault="001A0229" w:rsidP="00167B94">
      <w:pPr>
        <w:pStyle w:val="Nagwek"/>
        <w:tabs>
          <w:tab w:val="clear" w:pos="4536"/>
          <w:tab w:val="clear" w:pos="9072"/>
        </w:tabs>
        <w:rPr>
          <w:rFonts w:cs="Times New Roman"/>
          <w:bCs/>
          <w:i/>
          <w:iCs/>
        </w:rPr>
      </w:pPr>
      <w:r>
        <w:rPr>
          <w:rFonts w:cs="Times New Roman"/>
          <w:bCs/>
          <w:sz w:val="28"/>
          <w:szCs w:val="28"/>
          <w:vertAlign w:val="superscript"/>
        </w:rPr>
        <w:t>*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/>
          <w:iCs/>
        </w:rPr>
        <w:t>(niepotrzebne skreślić)</w:t>
      </w:r>
    </w:p>
    <w:p w14:paraId="3F20EF11" w14:textId="77777777" w:rsidR="001A0229" w:rsidRPr="00D20863" w:rsidRDefault="001A0229" w:rsidP="00420230">
      <w:pPr>
        <w:pStyle w:val="Nagwek"/>
        <w:tabs>
          <w:tab w:val="clear" w:pos="4536"/>
          <w:tab w:val="clear" w:pos="9072"/>
        </w:tabs>
        <w:rPr>
          <w:rFonts w:cs="Times New Roman"/>
          <w:bCs/>
          <w:sz w:val="24"/>
          <w:szCs w:val="24"/>
        </w:rPr>
      </w:pPr>
    </w:p>
    <w:p w14:paraId="74C90A6A" w14:textId="77777777" w:rsidR="001A0229" w:rsidRDefault="001A0229" w:rsidP="001A0229">
      <w:pPr>
        <w:spacing w:after="120"/>
        <w:rPr>
          <w:rFonts w:cs="Times New Roman"/>
          <w:b/>
        </w:rPr>
      </w:pPr>
      <w:r w:rsidRPr="00D20863">
        <w:rPr>
          <w:rFonts w:cs="Times New Roman"/>
          <w:b/>
        </w:rPr>
        <w:t xml:space="preserve">Załączniki: </w:t>
      </w:r>
    </w:p>
    <w:p w14:paraId="5FA18ADA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cs="Times New Roman"/>
        </w:rPr>
      </w:pPr>
      <w:r w:rsidRPr="00173B47">
        <w:rPr>
          <w:rFonts w:cs="Times New Roman"/>
        </w:rPr>
        <w:t>dowód opłaty od apelacji</w:t>
      </w:r>
    </w:p>
    <w:p w14:paraId="5358C142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eastAsia="MS Mincho" w:cs="Times New Roman"/>
          <w:i/>
          <w:lang w:eastAsia="pl-PL"/>
        </w:rPr>
      </w:pPr>
      <w:r w:rsidRPr="00173B47">
        <w:rPr>
          <w:rFonts w:eastAsia="MS Mincho" w:cs="Times New Roman"/>
          <w:lang w:eastAsia="pl-PL"/>
        </w:rPr>
        <w:t>dowody wymienione w treści uzasadnienia (</w:t>
      </w:r>
      <w:r w:rsidRPr="00173B47">
        <w:rPr>
          <w:rFonts w:eastAsia="MS Mincho" w:cs="Times New Roman"/>
          <w:i/>
          <w:lang w:eastAsia="pl-PL"/>
        </w:rPr>
        <w:t>jeżeli nie zostały wskazane w uzasadnieniu żadne dowody nie są one załączane, punkt ten należy przekreślić</w:t>
      </w:r>
      <w:r w:rsidRPr="00173B47">
        <w:rPr>
          <w:rFonts w:eastAsia="MS Mincho" w:cs="Times New Roman"/>
          <w:lang w:eastAsia="pl-PL"/>
        </w:rPr>
        <w:t>)</w:t>
      </w:r>
    </w:p>
    <w:p w14:paraId="0EFAE8AE" w14:textId="77777777" w:rsidR="001A0229" w:rsidRPr="00173B47" w:rsidRDefault="001A0229" w:rsidP="001A0229">
      <w:pPr>
        <w:pStyle w:val="Akapitzlist"/>
        <w:numPr>
          <w:ilvl w:val="0"/>
          <w:numId w:val="4"/>
        </w:numPr>
        <w:contextualSpacing/>
        <w:rPr>
          <w:rFonts w:eastAsia="MS Mincho" w:cs="Times New Roman"/>
          <w:i/>
          <w:lang w:eastAsia="pl-PL"/>
        </w:rPr>
      </w:pPr>
      <w:r w:rsidRPr="00173B47">
        <w:rPr>
          <w:rFonts w:cs="Times New Roman"/>
        </w:rPr>
        <w:t xml:space="preserve">odpis apelacji (w liczbie odpowiadającej liczbie pozostałych stron / uczestników postępowania). </w:t>
      </w:r>
    </w:p>
    <w:p w14:paraId="7486CE0B" w14:textId="77777777" w:rsidR="00D14F70" w:rsidRPr="00E974EA" w:rsidRDefault="00D14F70" w:rsidP="00CA348E">
      <w:pPr>
        <w:pStyle w:val="Nagwek"/>
        <w:rPr>
          <w:sz w:val="6"/>
          <w:szCs w:val="16"/>
        </w:rPr>
      </w:pPr>
    </w:p>
    <w:sectPr w:rsidR="00D14F70" w:rsidRPr="00E974EA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5973" w14:textId="77777777" w:rsidR="0011188F" w:rsidRDefault="0011188F" w:rsidP="00A171AA">
      <w:r>
        <w:separator/>
      </w:r>
    </w:p>
  </w:endnote>
  <w:endnote w:type="continuationSeparator" w:id="0">
    <w:p w14:paraId="21029BA0" w14:textId="77777777" w:rsidR="0011188F" w:rsidRDefault="0011188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97ABAF5" w:rsidR="006C349B" w:rsidRPr="00E830BD" w:rsidRDefault="006C349B" w:rsidP="00E8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7C3E" w14:textId="77777777" w:rsidR="0011188F" w:rsidRDefault="0011188F" w:rsidP="00A171AA">
      <w:r>
        <w:separator/>
      </w:r>
    </w:p>
  </w:footnote>
  <w:footnote w:type="continuationSeparator" w:id="0">
    <w:p w14:paraId="35239917" w14:textId="77777777" w:rsidR="0011188F" w:rsidRDefault="0011188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DC3610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C14656"/>
    <w:multiLevelType w:val="hybridMultilevel"/>
    <w:tmpl w:val="B22A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 w16cid:durableId="915553606">
    <w:abstractNumId w:val="16"/>
  </w:num>
  <w:num w:numId="2" w16cid:durableId="821695532">
    <w:abstractNumId w:val="14"/>
  </w:num>
  <w:num w:numId="3" w16cid:durableId="1186283199">
    <w:abstractNumId w:val="19"/>
  </w:num>
  <w:num w:numId="4" w16cid:durableId="68343855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64F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26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2DF5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188F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A1D"/>
    <w:rsid w:val="001312B3"/>
    <w:rsid w:val="00131882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67B9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229"/>
    <w:rsid w:val="001A03BF"/>
    <w:rsid w:val="001A3148"/>
    <w:rsid w:val="001A3E37"/>
    <w:rsid w:val="001A660D"/>
    <w:rsid w:val="001B0184"/>
    <w:rsid w:val="001B01D8"/>
    <w:rsid w:val="001B02E0"/>
    <w:rsid w:val="001B0CBE"/>
    <w:rsid w:val="001B1121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2F2A"/>
    <w:rsid w:val="001C5983"/>
    <w:rsid w:val="001C5BB1"/>
    <w:rsid w:val="001C778A"/>
    <w:rsid w:val="001D0306"/>
    <w:rsid w:val="001D0D7E"/>
    <w:rsid w:val="001D1687"/>
    <w:rsid w:val="001D26F8"/>
    <w:rsid w:val="001D351D"/>
    <w:rsid w:val="001D5678"/>
    <w:rsid w:val="001D6041"/>
    <w:rsid w:val="001D79F4"/>
    <w:rsid w:val="001D7EEA"/>
    <w:rsid w:val="001E0A5E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1093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62C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0863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33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1FD8"/>
    <w:rsid w:val="00333566"/>
    <w:rsid w:val="003346CE"/>
    <w:rsid w:val="003358A7"/>
    <w:rsid w:val="00336198"/>
    <w:rsid w:val="00336CD3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298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1D7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0230"/>
    <w:rsid w:val="004231DC"/>
    <w:rsid w:val="004241A2"/>
    <w:rsid w:val="004244D4"/>
    <w:rsid w:val="00424A99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D2A"/>
    <w:rsid w:val="00474441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CBC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23E7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59DC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59C"/>
    <w:rsid w:val="0069394B"/>
    <w:rsid w:val="006949E5"/>
    <w:rsid w:val="00694A57"/>
    <w:rsid w:val="00694C58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0C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C51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490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49EE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5FF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207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4438"/>
    <w:rsid w:val="008A6321"/>
    <w:rsid w:val="008A77CE"/>
    <w:rsid w:val="008A7A14"/>
    <w:rsid w:val="008B0F70"/>
    <w:rsid w:val="008B1897"/>
    <w:rsid w:val="008B4025"/>
    <w:rsid w:val="008B4540"/>
    <w:rsid w:val="008B5FB9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61B7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293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D9B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341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3367"/>
    <w:rsid w:val="00C254A5"/>
    <w:rsid w:val="00C25BE3"/>
    <w:rsid w:val="00C263F1"/>
    <w:rsid w:val="00C30F53"/>
    <w:rsid w:val="00C31B97"/>
    <w:rsid w:val="00C33BE6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017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348E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1A78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4E4F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4F70"/>
    <w:rsid w:val="00D15C95"/>
    <w:rsid w:val="00D15E87"/>
    <w:rsid w:val="00D16324"/>
    <w:rsid w:val="00D1645B"/>
    <w:rsid w:val="00D17807"/>
    <w:rsid w:val="00D17D6B"/>
    <w:rsid w:val="00D17EAF"/>
    <w:rsid w:val="00D208CC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80F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4601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0BD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0A6"/>
    <w:rsid w:val="00E93349"/>
    <w:rsid w:val="00E95FED"/>
    <w:rsid w:val="00E973F8"/>
    <w:rsid w:val="00E974EA"/>
    <w:rsid w:val="00E97645"/>
    <w:rsid w:val="00E977F1"/>
    <w:rsid w:val="00E97B68"/>
    <w:rsid w:val="00EA069E"/>
    <w:rsid w:val="00EA0EEC"/>
    <w:rsid w:val="00EA118A"/>
    <w:rsid w:val="00EA3525"/>
    <w:rsid w:val="00EA4D1F"/>
    <w:rsid w:val="00EA5933"/>
    <w:rsid w:val="00EA7994"/>
    <w:rsid w:val="00EB1D9A"/>
    <w:rsid w:val="00EB226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4F07"/>
    <w:rsid w:val="00F15C0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0D1E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9D5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1BB3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4F2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AE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C58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7BF-5A2A-4085-9E5B-7D9FE00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55</cp:revision>
  <cp:lastPrinted>2020-11-30T17:12:00Z</cp:lastPrinted>
  <dcterms:created xsi:type="dcterms:W3CDTF">2020-12-08T12:30:00Z</dcterms:created>
  <dcterms:modified xsi:type="dcterms:W3CDTF">2022-12-19T12:35:00Z</dcterms:modified>
</cp:coreProperties>
</file>