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197" w14:textId="58935C33" w:rsidR="003F27D2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Załącznik nr 1 do Karty usługi: </w:t>
      </w:r>
      <w:r w:rsidR="00FD3B88" w:rsidRPr="00FD3B88">
        <w:rPr>
          <w:rFonts w:cs="Times New Roman"/>
          <w:b/>
          <w:sz w:val="24"/>
          <w:szCs w:val="24"/>
        </w:rPr>
        <w:t>33/K/UU/SR</w:t>
      </w:r>
    </w:p>
    <w:p w14:paraId="2895B171" w14:textId="55798DE9" w:rsidR="003F27D2" w:rsidRPr="00D30E1D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INFORMACJA O PRZYJĘCIU LUB ODRZUCENIU SPADKU </w:t>
      </w:r>
    </w:p>
    <w:p w14:paraId="11C50FC0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4FF9E81B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D30E1D">
        <w:rPr>
          <w:rFonts w:cs="Times New Roman"/>
          <w:b/>
          <w:sz w:val="28"/>
          <w:szCs w:val="28"/>
          <w:u w:val="single"/>
        </w:rPr>
        <w:t>-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D30E1D">
        <w:rPr>
          <w:rFonts w:cs="Times New Roman"/>
          <w:b/>
          <w:sz w:val="28"/>
          <w:szCs w:val="28"/>
          <w:u w:val="single"/>
        </w:rPr>
        <w:t>WZÓR</w:t>
      </w:r>
      <w:r>
        <w:rPr>
          <w:rFonts w:cs="Times New Roman"/>
          <w:b/>
          <w:sz w:val="28"/>
          <w:szCs w:val="28"/>
          <w:u w:val="single"/>
        </w:rPr>
        <w:t xml:space="preserve"> -</w:t>
      </w: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3662"/>
        <w:gridCol w:w="5066"/>
      </w:tblGrid>
      <w:tr w:rsidR="00DE7EAB" w:rsidRPr="001F64F6" w14:paraId="4CE6B380" w14:textId="77777777" w:rsidTr="00DE7EAB">
        <w:trPr>
          <w:trHeight w:val="748"/>
        </w:trPr>
        <w:tc>
          <w:tcPr>
            <w:tcW w:w="3662" w:type="dxa"/>
            <w:shd w:val="clear" w:color="auto" w:fill="auto"/>
          </w:tcPr>
          <w:p w14:paraId="1CF237A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134E5711" w14:textId="77777777" w:rsidR="00DE7EAB" w:rsidRDefault="00DE7EAB" w:rsidP="00CE4C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3F6EE6A4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C92F5A6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09092B6C" w14:textId="77777777" w:rsidTr="00DE7EAB">
        <w:trPr>
          <w:trHeight w:val="539"/>
        </w:trPr>
        <w:tc>
          <w:tcPr>
            <w:tcW w:w="3662" w:type="dxa"/>
            <w:shd w:val="clear" w:color="auto" w:fill="auto"/>
          </w:tcPr>
          <w:p w14:paraId="4981194E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8B49D13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3FAD6A4" w14:textId="77777777" w:rsidR="00DE7EAB" w:rsidRPr="006326C6" w:rsidRDefault="00DE7EAB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DE7EAB" w:rsidRPr="001F64F6" w14:paraId="7A77ACB0" w14:textId="77777777" w:rsidTr="00DE7EAB">
        <w:trPr>
          <w:trHeight w:val="268"/>
        </w:trPr>
        <w:tc>
          <w:tcPr>
            <w:tcW w:w="3662" w:type="dxa"/>
            <w:shd w:val="clear" w:color="auto" w:fill="auto"/>
          </w:tcPr>
          <w:p w14:paraId="3FD3798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EEAA2E3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4845EEAD" w14:textId="77777777" w:rsidTr="00DE7EAB">
        <w:trPr>
          <w:trHeight w:val="2233"/>
        </w:trPr>
        <w:tc>
          <w:tcPr>
            <w:tcW w:w="3662" w:type="dxa"/>
            <w:shd w:val="clear" w:color="auto" w:fill="auto"/>
          </w:tcPr>
          <w:p w14:paraId="5C28CE0D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475BB24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53991591" w14:textId="77777777" w:rsidR="00DE7EAB" w:rsidRPr="006326C6" w:rsidRDefault="00DE7EAB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2DD2C13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9F0AAEB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0D9E74A" w14:textId="6C0B1053" w:rsidR="00DE7EAB" w:rsidRDefault="00DE7EAB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528AEDA1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6CB1AF9" w14:textId="7725538F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lub </w:t>
            </w: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NIP)</w:t>
            </w:r>
          </w:p>
          <w:p w14:paraId="28D681FF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4A25DB" w14:textId="77777777" w:rsidR="003F27D2" w:rsidRPr="00CF25E4" w:rsidRDefault="003F27D2" w:rsidP="003F27D2">
      <w:pPr>
        <w:spacing w:after="160"/>
        <w:contextualSpacing/>
      </w:pPr>
    </w:p>
    <w:p w14:paraId="4ABF22A1" w14:textId="77777777" w:rsidR="003F27D2" w:rsidRPr="008165DC" w:rsidRDefault="003F27D2" w:rsidP="00DE7EAB">
      <w:pPr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Wniosek o </w:t>
      </w:r>
      <w:r>
        <w:rPr>
          <w:rFonts w:eastAsia="Times New Roman" w:cs="Times New Roman"/>
          <w:b/>
          <w:bCs/>
          <w:iCs/>
          <w:sz w:val="28"/>
          <w:szCs w:val="28"/>
          <w:lang w:eastAsia="pl-PL"/>
        </w:rPr>
        <w:t>odebranie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oświadczenia o przyjęciu/odrzuceni</w:t>
      </w:r>
      <w:r w:rsidRPr="00F07D4F">
        <w:rPr>
          <w:rFonts w:eastAsia="Times New Roman" w:cs="Times New Roman"/>
          <w:b/>
          <w:bCs/>
          <w:iCs/>
          <w:sz w:val="28"/>
          <w:szCs w:val="28"/>
          <w:lang w:eastAsia="pl-PL"/>
        </w:rPr>
        <w:t>u</w:t>
      </w:r>
      <w:r w:rsidRPr="0007186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spadku</w:t>
      </w:r>
      <w:r w:rsidRPr="00DE7EAB">
        <w:rPr>
          <w:rFonts w:eastAsia="Times New Roman" w:cs="Times New Roman"/>
          <w:b/>
          <w:bCs/>
          <w:iCs/>
          <w:sz w:val="32"/>
          <w:szCs w:val="32"/>
          <w:vertAlign w:val="superscript"/>
          <w:lang w:eastAsia="pl-PL"/>
        </w:rPr>
        <w:t>*</w:t>
      </w:r>
    </w:p>
    <w:p w14:paraId="746E4A5A" w14:textId="77777777" w:rsidR="00DE7EAB" w:rsidRDefault="003F27D2" w:rsidP="00DE7EAB">
      <w:pPr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Wnoszę o odebranie przed sądem oświadczenia o przyjęciu/odrzuceniu</w:t>
      </w:r>
      <w:r w:rsidRPr="00DE7EAB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21DE4A35" w14:textId="10592C5B" w:rsidR="00DE7EAB" w:rsidRDefault="003F27D2" w:rsidP="00DE7EAB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20527E">
        <w:rPr>
          <w:rFonts w:eastAsia="Times New Roman" w:cs="Times New Roman"/>
          <w:iCs/>
          <w:sz w:val="24"/>
          <w:szCs w:val="24"/>
          <w:lang w:eastAsia="pl-PL"/>
        </w:rPr>
        <w:t>przeze mnie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spadku po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0918D1">
        <w:rPr>
          <w:rFonts w:eastAsia="Times New Roman" w:cs="Times New Roman"/>
          <w:iCs/>
          <w:sz w:val="24"/>
          <w:szCs w:val="24"/>
          <w:lang w:eastAsia="pl-PL"/>
        </w:rPr>
        <w:t>……………………………</w:t>
      </w:r>
      <w:r w:rsidR="00DE7EAB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14:paraId="53775331" w14:textId="77777777" w:rsidR="00DE7EAB" w:rsidRPr="00DE7EAB" w:rsidRDefault="003F27D2" w:rsidP="00DE7EAB">
      <w:pPr>
        <w:ind w:left="5245"/>
        <w:rPr>
          <w:rFonts w:eastAsia="Times New Roman" w:cs="Times New Roman"/>
          <w:iCs/>
          <w:vertAlign w:val="superscript"/>
          <w:lang w:eastAsia="pl-PL"/>
        </w:rPr>
      </w:pPr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</w:t>
      </w:r>
      <w:bookmarkStart w:id="0" w:name="_Hlk493703587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imię i nazwisko</w:t>
      </w:r>
      <w:bookmarkEnd w:id="0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)</w:t>
      </w:r>
      <w:r w:rsidRPr="00DE7EAB">
        <w:rPr>
          <w:rFonts w:eastAsia="Times New Roman" w:cs="Times New Roman"/>
          <w:iCs/>
          <w:vertAlign w:val="superscript"/>
          <w:lang w:eastAsia="pl-PL"/>
        </w:rPr>
        <w:t xml:space="preserve"> </w:t>
      </w:r>
    </w:p>
    <w:p w14:paraId="03397E31" w14:textId="1325F6AD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486AD4">
        <w:rPr>
          <w:rFonts w:eastAsia="Times New Roman" w:cs="Times New Roman"/>
          <w:iCs/>
          <w:sz w:val="24"/>
          <w:szCs w:val="24"/>
          <w:lang w:eastAsia="pl-PL"/>
        </w:rPr>
        <w:t>zmarłym</w:t>
      </w:r>
      <w:r>
        <w:rPr>
          <w:rFonts w:eastAsia="Times New Roman" w:cs="Times New Roman"/>
          <w:iCs/>
          <w:sz w:val="24"/>
          <w:szCs w:val="24"/>
          <w:lang w:eastAsia="pl-PL"/>
        </w:rPr>
        <w:t>(ej)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w dni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u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…………………….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r. w 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………………………..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.,</w:t>
      </w:r>
    </w:p>
    <w:p w14:paraId="3945DBD1" w14:textId="1D0A92DA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ostatnio zamieszkałego(ej)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w………………………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…………………………………………...</w:t>
      </w:r>
    </w:p>
    <w:p w14:paraId="1F1D88B3" w14:textId="7AA579FD" w:rsidR="003F27D2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 na podstawie ustawy/testamentu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i wyznaczenie w tym celu posiedzenia.</w:t>
      </w:r>
    </w:p>
    <w:p w14:paraId="4B11F1E0" w14:textId="63529AE3" w:rsidR="003F27D2" w:rsidRDefault="003F27D2" w:rsidP="00DE7EAB">
      <w:pPr>
        <w:spacing w:after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Do kręgu spadkobierców ustawowych</w:t>
      </w:r>
      <w:r>
        <w:rPr>
          <w:rFonts w:eastAsia="Times New Roman" w:cs="Times New Roman"/>
          <w:iCs/>
          <w:sz w:val="24"/>
          <w:szCs w:val="24"/>
          <w:lang w:eastAsia="pl-PL"/>
        </w:rPr>
        <w:t>/testamentowych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 należą: </w:t>
      </w:r>
    </w:p>
    <w:p w14:paraId="0A78F6B8" w14:textId="3BE15A2C" w:rsidR="003F27D2" w:rsidRPr="00602AF9" w:rsidRDefault="003F27D2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</w:t>
      </w:r>
      <w:r w:rsidR="00640227" w:rsidRPr="00602AF9">
        <w:rPr>
          <w:rFonts w:eastAsia="Times New Roman" w:cs="Times New Roman"/>
          <w:iCs/>
          <w:sz w:val="24"/>
          <w:szCs w:val="24"/>
          <w:lang w:eastAsia="pl-PL"/>
        </w:rPr>
        <w:t>……………</w:t>
      </w:r>
      <w:r w:rsidR="00602AF9"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……………………………………………..</w:t>
      </w:r>
    </w:p>
    <w:p w14:paraId="5D9DAA3D" w14:textId="77777777" w:rsidR="003F27D2" w:rsidRPr="00602AF9" w:rsidRDefault="003F27D2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B929A8E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2401D3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00AE9D55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5D67622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F7ECF4B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EE3467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73D3C89E" w14:textId="6973E7AB" w:rsidR="003F27D2" w:rsidRPr="00CF25E4" w:rsidRDefault="003F27D2" w:rsidP="00602AF9">
      <w:pPr>
        <w:shd w:val="clear" w:color="auto" w:fill="FFFFFF"/>
        <w:ind w:left="36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EC44139" w14:textId="77777777" w:rsidR="003F27D2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2D68357" w14:textId="6FCCDB51" w:rsidR="00602AF9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Posiadam </w:t>
      </w:r>
      <w:r w:rsidR="003341E2">
        <w:rPr>
          <w:rFonts w:eastAsia="Times New Roman" w:cs="Times New Roman"/>
          <w:iCs/>
          <w:sz w:val="24"/>
          <w:szCs w:val="24"/>
          <w:lang w:eastAsia="pl-PL"/>
        </w:rPr>
        <w:t>dzieci 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………………………………………………………………………….</w:t>
      </w:r>
    </w:p>
    <w:p w14:paraId="1426F8E3" w14:textId="64785A7E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10CF2CD" w14:textId="77777777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8CB6216" w14:textId="77777777" w:rsidR="00602AF9" w:rsidRDefault="00602AF9" w:rsidP="00602AF9">
      <w:pPr>
        <w:keepNext/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……………………………………………………………………………………………….</w:t>
      </w:r>
    </w:p>
    <w:p w14:paraId="6A06E9DE" w14:textId="2A3D8FA7" w:rsidR="003F27D2" w:rsidRPr="00CF25E4" w:rsidRDefault="003F27D2" w:rsidP="00602AF9">
      <w:pPr>
        <w:shd w:val="clear" w:color="auto" w:fill="FFFFFF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oraz wiek i adres – wypełnić tylko w przypadku odrzucenia spadku)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</w:p>
    <w:p w14:paraId="2646D266" w14:textId="77777777" w:rsidR="003F27D2" w:rsidRDefault="003F27D2" w:rsidP="00DE7EAB">
      <w:pPr>
        <w:shd w:val="clear" w:color="auto" w:fill="FFFFFF"/>
        <w:contextualSpacing/>
        <w:rPr>
          <w:rFonts w:eastAsia="Times New Roman" w:cs="Times New Roman"/>
          <w:iCs/>
          <w:sz w:val="24"/>
          <w:szCs w:val="24"/>
          <w:lang w:eastAsia="pl-PL"/>
        </w:rPr>
      </w:pPr>
    </w:p>
    <w:p w14:paraId="01EBE021" w14:textId="37FA3686" w:rsidR="006E104E" w:rsidRDefault="003F27D2" w:rsidP="006E104E">
      <w:pPr>
        <w:keepNext/>
        <w:shd w:val="clear" w:color="auto" w:fill="FFFFFF"/>
        <w:contextualSpacing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Nie jest mi wiadomo, by spadkodawca 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>pozostawił testament</w:t>
      </w:r>
      <w:r>
        <w:rPr>
          <w:rFonts w:eastAsia="Times New Roman" w:cs="Times New Roman"/>
          <w:iCs/>
          <w:sz w:val="24"/>
          <w:szCs w:val="24"/>
          <w:lang w:eastAsia="pl-PL"/>
        </w:rPr>
        <w:t>/z wiedzy posiadanej przeze mnie wynika, że testament znajduje się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………………………………………………………)</w:t>
      </w:r>
      <w:r w:rsidRPr="006E104E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06026A5A" w14:textId="5E57A1D5" w:rsidR="003F27D2" w:rsidRPr="006F11AF" w:rsidRDefault="003F27D2" w:rsidP="00DE7EAB">
      <w:pPr>
        <w:shd w:val="clear" w:color="auto" w:fill="FFFFFF"/>
        <w:contextualSpacing/>
        <w:rPr>
          <w:rFonts w:eastAsia="Times New Roman" w:cs="Times New Roman"/>
          <w:b/>
          <w:bCs/>
          <w:iCs/>
          <w:sz w:val="18"/>
          <w:szCs w:val="18"/>
          <w:lang w:eastAsia="pl-PL"/>
        </w:rPr>
      </w:pPr>
    </w:p>
    <w:p w14:paraId="25B6A343" w14:textId="77777777" w:rsidR="003F27D2" w:rsidRDefault="003F27D2" w:rsidP="00DE7EAB">
      <w:pPr>
        <w:shd w:val="clear" w:color="auto" w:fill="FFFFFF"/>
        <w:ind w:left="5103"/>
        <w:contextualSpacing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</w:t>
      </w:r>
    </w:p>
    <w:p w14:paraId="6AA20D64" w14:textId="7EFADA33" w:rsidR="003F27D2" w:rsidRPr="00DB4FD1" w:rsidRDefault="003F27D2" w:rsidP="006E104E">
      <w:pPr>
        <w:pStyle w:val="Nagwek"/>
        <w:tabs>
          <w:tab w:val="clear" w:pos="4536"/>
          <w:tab w:val="clear" w:pos="9072"/>
        </w:tabs>
        <w:ind w:left="4253"/>
        <w:jc w:val="both"/>
        <w:rPr>
          <w:rFonts w:cs="Times New Roman"/>
          <w:bCs/>
          <w:sz w:val="24"/>
          <w:szCs w:val="24"/>
        </w:rPr>
      </w:pPr>
      <w:r w:rsidRPr="00DB4FD1">
        <w:rPr>
          <w:rFonts w:cs="Times New Roman"/>
          <w:bCs/>
          <w:sz w:val="24"/>
          <w:szCs w:val="24"/>
        </w:rPr>
        <w:t>............</w:t>
      </w:r>
      <w:r w:rsidR="006E104E">
        <w:rPr>
          <w:rFonts w:cs="Times New Roman"/>
          <w:bCs/>
          <w:sz w:val="24"/>
          <w:szCs w:val="24"/>
        </w:rPr>
        <w:t>...................</w:t>
      </w:r>
      <w:r w:rsidRPr="00DB4FD1">
        <w:rPr>
          <w:rFonts w:cs="Times New Roman"/>
          <w:bCs/>
          <w:sz w:val="24"/>
          <w:szCs w:val="24"/>
        </w:rPr>
        <w:t>......................</w:t>
      </w:r>
      <w:r w:rsidR="00640227">
        <w:rPr>
          <w:rFonts w:cs="Times New Roman"/>
          <w:bCs/>
          <w:sz w:val="24"/>
          <w:szCs w:val="24"/>
        </w:rPr>
        <w:t>.....</w:t>
      </w:r>
    </w:p>
    <w:p w14:paraId="65E89D2D" w14:textId="33F5860C" w:rsidR="003F27D2" w:rsidRPr="006E104E" w:rsidRDefault="003F27D2" w:rsidP="00DE7EAB">
      <w:pPr>
        <w:pStyle w:val="Nagwek"/>
        <w:ind w:left="5103"/>
        <w:jc w:val="both"/>
        <w:rPr>
          <w:rFonts w:cs="Times New Roman"/>
          <w:bCs/>
          <w:sz w:val="28"/>
          <w:szCs w:val="28"/>
          <w:vertAlign w:val="superscript"/>
        </w:rPr>
      </w:pPr>
      <w:r w:rsidRPr="006E104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5433503" w14:textId="337BE8FF" w:rsidR="00DE7EAB" w:rsidRDefault="006E104E" w:rsidP="00DE7EAB">
      <w:pPr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*</w:t>
      </w:r>
      <w:r w:rsidR="00DE7EAB" w:rsidRPr="00E437E8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="00DE7EAB"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</w:t>
      </w:r>
    </w:p>
    <w:p w14:paraId="27E2BE1C" w14:textId="77777777" w:rsidR="003F27D2" w:rsidRDefault="003F27D2" w:rsidP="003F27D2">
      <w:pPr>
        <w:rPr>
          <w:rFonts w:cs="Times New Roman"/>
          <w:b/>
        </w:rPr>
      </w:pPr>
    </w:p>
    <w:p w14:paraId="70F63854" w14:textId="77777777" w:rsidR="00640227" w:rsidRDefault="00640227" w:rsidP="003F27D2">
      <w:pPr>
        <w:rPr>
          <w:rFonts w:cs="Times New Roman"/>
          <w:b/>
        </w:rPr>
      </w:pPr>
    </w:p>
    <w:p w14:paraId="0C6F9698" w14:textId="4CBF5B85" w:rsidR="006E104E" w:rsidRDefault="003F27D2" w:rsidP="006E104E">
      <w:pPr>
        <w:spacing w:after="120"/>
        <w:rPr>
          <w:rFonts w:cs="Times New Roman"/>
          <w:b/>
        </w:rPr>
      </w:pPr>
      <w:r w:rsidRPr="00B32847">
        <w:rPr>
          <w:rFonts w:cs="Times New Roman"/>
          <w:b/>
        </w:rPr>
        <w:t>Załącznik</w:t>
      </w:r>
      <w:r w:rsidR="006E104E">
        <w:rPr>
          <w:rFonts w:cs="Times New Roman"/>
          <w:b/>
        </w:rPr>
        <w:t>i</w:t>
      </w:r>
      <w:r w:rsidRPr="00B32847">
        <w:rPr>
          <w:rFonts w:cs="Times New Roman"/>
          <w:b/>
        </w:rPr>
        <w:t>:</w:t>
      </w:r>
    </w:p>
    <w:p w14:paraId="212D8AE0" w14:textId="6B357F6D" w:rsidR="006E104E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dowód opłaty od wniosku,</w:t>
      </w:r>
    </w:p>
    <w:p w14:paraId="3F4E26FE" w14:textId="16DFF77A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odpis aktu zgonu spadkodawcy albo odpis prawomocnego orzeczenia sądu o uznaniu za zmarłego lub o</w:t>
      </w:r>
      <w:r w:rsidR="006E104E">
        <w:rPr>
          <w:rFonts w:cs="Times New Roman"/>
        </w:rPr>
        <w:t> </w:t>
      </w:r>
      <w:r w:rsidRPr="006E104E">
        <w:rPr>
          <w:rFonts w:cs="Times New Roman"/>
        </w:rPr>
        <w:t>stwierdzeniu zgonu,</w:t>
      </w:r>
    </w:p>
    <w:p w14:paraId="27CA860D" w14:textId="77777777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oryginał testamentu własnoręcznego lub wypis aktu notarialnego, albo protokół z otwarcia testamentu</w:t>
      </w:r>
    </w:p>
    <w:p w14:paraId="40A40E31" w14:textId="3ECCAAC0" w:rsidR="003F27D2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w przypadku odrzucenia spadku w imieniu małoletniego odpis prawomocnego postanowienia sądu zezwalającego na taką czynność oraz odpis aktu urodzenia małoletniego.</w:t>
      </w:r>
    </w:p>
    <w:p w14:paraId="679A6066" w14:textId="77777777" w:rsidR="00776A20" w:rsidRDefault="00776A20" w:rsidP="003F27D2">
      <w:pPr>
        <w:rPr>
          <w:rFonts w:cs="Times New Roman"/>
        </w:rPr>
      </w:pPr>
    </w:p>
    <w:p w14:paraId="36DC8BFA" w14:textId="77777777" w:rsidR="00081146" w:rsidRDefault="00081146" w:rsidP="003F27D2">
      <w:pPr>
        <w:rPr>
          <w:rFonts w:cs="Times New Roman"/>
        </w:rPr>
      </w:pPr>
    </w:p>
    <w:p w14:paraId="4E1E312D" w14:textId="5F861B92" w:rsidR="00CE4C96" w:rsidRDefault="00CE4C96" w:rsidP="003F27D2">
      <w:pPr>
        <w:rPr>
          <w:rFonts w:cs="Times New Roman"/>
        </w:rPr>
        <w:sectPr w:rsidR="00CE4C96" w:rsidSect="00DE7EAB">
          <w:footerReference w:type="default" r:id="rId8"/>
          <w:pgSz w:w="11906" w:h="16838" w:code="9"/>
          <w:pgMar w:top="1417" w:right="1417" w:bottom="1417" w:left="1417" w:header="709" w:footer="708" w:gutter="0"/>
          <w:cols w:space="708"/>
          <w:docGrid w:linePitch="299" w:charSpace="-2049"/>
        </w:sectPr>
      </w:pPr>
    </w:p>
    <w:p w14:paraId="01E85C39" w14:textId="322B2658" w:rsidR="003F27D2" w:rsidRPr="00AE214D" w:rsidRDefault="003F27D2" w:rsidP="00560426">
      <w:pPr>
        <w:rPr>
          <w:rFonts w:cs="Times New Roman"/>
          <w:sz w:val="6"/>
          <w:szCs w:val="6"/>
        </w:rPr>
      </w:pPr>
    </w:p>
    <w:sectPr w:rsidR="003F27D2" w:rsidRPr="00AE214D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51AA" w14:textId="77777777" w:rsidR="00AC25C0" w:rsidRDefault="00AC25C0" w:rsidP="00A171AA">
      <w:r>
        <w:separator/>
      </w:r>
    </w:p>
  </w:endnote>
  <w:endnote w:type="continuationSeparator" w:id="0">
    <w:p w14:paraId="67CA6EC8" w14:textId="77777777" w:rsidR="00AC25C0" w:rsidRDefault="00AC25C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1592" w14:textId="2405FE5C" w:rsidR="006C349B" w:rsidRDefault="006C349B" w:rsidP="00A70F0B">
    <w:pPr>
      <w:pStyle w:val="Stopka"/>
      <w:tabs>
        <w:tab w:val="clear" w:pos="4536"/>
        <w:tab w:val="right" w:pos="9212"/>
      </w:tabs>
      <w:jc w:val="center"/>
    </w:pPr>
    <w:r>
      <w:cr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B83C2FD" w:rsidR="006C349B" w:rsidRPr="00081146" w:rsidRDefault="006C349B" w:rsidP="00081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2AC8" w14:textId="77777777" w:rsidR="00AC25C0" w:rsidRDefault="00AC25C0" w:rsidP="00A171AA">
      <w:r>
        <w:separator/>
      </w:r>
    </w:p>
  </w:footnote>
  <w:footnote w:type="continuationSeparator" w:id="0">
    <w:p w14:paraId="30A33DD4" w14:textId="77777777" w:rsidR="00AC25C0" w:rsidRDefault="00AC25C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24EFE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1AD7128"/>
    <w:multiLevelType w:val="hybridMultilevel"/>
    <w:tmpl w:val="D51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65388E"/>
    <w:multiLevelType w:val="hybridMultilevel"/>
    <w:tmpl w:val="9EC8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5534">
    <w:abstractNumId w:val="132"/>
  </w:num>
  <w:num w:numId="2" w16cid:durableId="1109162114">
    <w:abstractNumId w:val="50"/>
  </w:num>
  <w:num w:numId="3" w16cid:durableId="392199008">
    <w:abstractNumId w:val="199"/>
  </w:num>
  <w:num w:numId="4" w16cid:durableId="233248108">
    <w:abstractNumId w:val="143"/>
  </w:num>
  <w:num w:numId="5" w16cid:durableId="490103055">
    <w:abstractNumId w:val="83"/>
  </w:num>
  <w:num w:numId="6" w16cid:durableId="963850565">
    <w:abstractNumId w:val="78"/>
  </w:num>
  <w:num w:numId="7" w16cid:durableId="1670406189">
    <w:abstractNumId w:val="100"/>
  </w:num>
  <w:num w:numId="8" w16cid:durableId="1475640338">
    <w:abstractNumId w:val="174"/>
  </w:num>
  <w:num w:numId="9" w16cid:durableId="1050032738">
    <w:abstractNumId w:val="46"/>
  </w:num>
  <w:num w:numId="10" w16cid:durableId="1927495531">
    <w:abstractNumId w:val="155"/>
  </w:num>
  <w:num w:numId="11" w16cid:durableId="67844404">
    <w:abstractNumId w:val="82"/>
  </w:num>
  <w:num w:numId="12" w16cid:durableId="294525315">
    <w:abstractNumId w:val="181"/>
  </w:num>
  <w:num w:numId="13" w16cid:durableId="614756759">
    <w:abstractNumId w:val="257"/>
  </w:num>
  <w:num w:numId="14" w16cid:durableId="683358606">
    <w:abstractNumId w:val="55"/>
  </w:num>
  <w:num w:numId="15" w16cid:durableId="1666010504">
    <w:abstractNumId w:val="148"/>
  </w:num>
  <w:num w:numId="16" w16cid:durableId="2126463616">
    <w:abstractNumId w:val="113"/>
  </w:num>
  <w:num w:numId="17" w16cid:durableId="791167688">
    <w:abstractNumId w:val="94"/>
  </w:num>
  <w:num w:numId="18" w16cid:durableId="1921717730">
    <w:abstractNumId w:val="14"/>
  </w:num>
  <w:num w:numId="19" w16cid:durableId="425738050">
    <w:abstractNumId w:val="25"/>
  </w:num>
  <w:num w:numId="20" w16cid:durableId="1855415428">
    <w:abstractNumId w:val="158"/>
  </w:num>
  <w:num w:numId="21" w16cid:durableId="1787775169">
    <w:abstractNumId w:val="154"/>
  </w:num>
  <w:num w:numId="22" w16cid:durableId="1231232631">
    <w:abstractNumId w:val="185"/>
  </w:num>
  <w:num w:numId="23" w16cid:durableId="1547567585">
    <w:abstractNumId w:val="244"/>
  </w:num>
  <w:num w:numId="24" w16cid:durableId="1102843163">
    <w:abstractNumId w:val="134"/>
  </w:num>
  <w:num w:numId="25" w16cid:durableId="665212508">
    <w:abstractNumId w:val="184"/>
  </w:num>
  <w:num w:numId="26" w16cid:durableId="790975456">
    <w:abstractNumId w:val="147"/>
  </w:num>
  <w:num w:numId="27" w16cid:durableId="271132991">
    <w:abstractNumId w:val="137"/>
  </w:num>
  <w:num w:numId="28" w16cid:durableId="1362584660">
    <w:abstractNumId w:val="254"/>
  </w:num>
  <w:num w:numId="29" w16cid:durableId="1754887818">
    <w:abstractNumId w:val="124"/>
  </w:num>
  <w:num w:numId="30" w16cid:durableId="1928726502">
    <w:abstractNumId w:val="194"/>
  </w:num>
  <w:num w:numId="31" w16cid:durableId="468212226">
    <w:abstractNumId w:val="128"/>
  </w:num>
  <w:num w:numId="32" w16cid:durableId="1123839565">
    <w:abstractNumId w:val="101"/>
  </w:num>
  <w:num w:numId="33" w16cid:durableId="148643628">
    <w:abstractNumId w:val="243"/>
  </w:num>
  <w:num w:numId="34" w16cid:durableId="842934175">
    <w:abstractNumId w:val="102"/>
  </w:num>
  <w:num w:numId="35" w16cid:durableId="356657947">
    <w:abstractNumId w:val="228"/>
  </w:num>
  <w:num w:numId="36" w16cid:durableId="498422513">
    <w:abstractNumId w:val="207"/>
  </w:num>
  <w:num w:numId="37" w16cid:durableId="1725908849">
    <w:abstractNumId w:val="232"/>
  </w:num>
  <w:num w:numId="38" w16cid:durableId="1548759372">
    <w:abstractNumId w:val="86"/>
  </w:num>
  <w:num w:numId="39" w16cid:durableId="265623353">
    <w:abstractNumId w:val="67"/>
  </w:num>
  <w:num w:numId="40" w16cid:durableId="984745120">
    <w:abstractNumId w:val="51"/>
  </w:num>
  <w:num w:numId="41" w16cid:durableId="1179351573">
    <w:abstractNumId w:val="165"/>
  </w:num>
  <w:num w:numId="42" w16cid:durableId="552351588">
    <w:abstractNumId w:val="89"/>
  </w:num>
  <w:num w:numId="43" w16cid:durableId="176231777">
    <w:abstractNumId w:val="196"/>
  </w:num>
  <w:num w:numId="44" w16cid:durableId="1026520992">
    <w:abstractNumId w:val="229"/>
  </w:num>
  <w:num w:numId="45" w16cid:durableId="997347230">
    <w:abstractNumId w:val="45"/>
  </w:num>
  <w:num w:numId="46" w16cid:durableId="186722425">
    <w:abstractNumId w:val="131"/>
  </w:num>
  <w:num w:numId="47" w16cid:durableId="543177482">
    <w:abstractNumId w:val="37"/>
  </w:num>
  <w:num w:numId="48" w16cid:durableId="1441337241">
    <w:abstractNumId w:val="150"/>
  </w:num>
  <w:num w:numId="49" w16cid:durableId="1638683397">
    <w:abstractNumId w:val="144"/>
  </w:num>
  <w:num w:numId="50" w16cid:durableId="1229146642">
    <w:abstractNumId w:val="166"/>
  </w:num>
  <w:num w:numId="51" w16cid:durableId="764039111">
    <w:abstractNumId w:val="140"/>
  </w:num>
  <w:num w:numId="52" w16cid:durableId="788159753">
    <w:abstractNumId w:val="130"/>
  </w:num>
  <w:num w:numId="53" w16cid:durableId="820118921">
    <w:abstractNumId w:val="123"/>
  </w:num>
  <w:num w:numId="54" w16cid:durableId="1751850584">
    <w:abstractNumId w:val="161"/>
  </w:num>
  <w:num w:numId="55" w16cid:durableId="214238341">
    <w:abstractNumId w:val="93"/>
  </w:num>
  <w:num w:numId="56" w16cid:durableId="1217353301">
    <w:abstractNumId w:val="149"/>
  </w:num>
  <w:num w:numId="57" w16cid:durableId="1497696192">
    <w:abstractNumId w:val="111"/>
  </w:num>
  <w:num w:numId="58" w16cid:durableId="937569002">
    <w:abstractNumId w:val="214"/>
  </w:num>
  <w:num w:numId="59" w16cid:durableId="1566603271">
    <w:abstractNumId w:val="20"/>
  </w:num>
  <w:num w:numId="60" w16cid:durableId="954336192">
    <w:abstractNumId w:val="36"/>
  </w:num>
  <w:num w:numId="61" w16cid:durableId="776679516">
    <w:abstractNumId w:val="238"/>
  </w:num>
  <w:num w:numId="62" w16cid:durableId="1394545659">
    <w:abstractNumId w:val="152"/>
  </w:num>
  <w:num w:numId="63" w16cid:durableId="1766225202">
    <w:abstractNumId w:val="38"/>
  </w:num>
  <w:num w:numId="64" w16cid:durableId="1334064299">
    <w:abstractNumId w:val="230"/>
  </w:num>
  <w:num w:numId="65" w16cid:durableId="788664580">
    <w:abstractNumId w:val="186"/>
  </w:num>
  <w:num w:numId="66" w16cid:durableId="1179076862">
    <w:abstractNumId w:val="27"/>
  </w:num>
  <w:num w:numId="67" w16cid:durableId="1070496297">
    <w:abstractNumId w:val="33"/>
  </w:num>
  <w:num w:numId="68" w16cid:durableId="1586958427">
    <w:abstractNumId w:val="233"/>
  </w:num>
  <w:num w:numId="69" w16cid:durableId="256714842">
    <w:abstractNumId w:val="54"/>
  </w:num>
  <w:num w:numId="70" w16cid:durableId="217252186">
    <w:abstractNumId w:val="49"/>
  </w:num>
  <w:num w:numId="71" w16cid:durableId="1218083811">
    <w:abstractNumId w:val="43"/>
  </w:num>
  <w:num w:numId="72" w16cid:durableId="767382908">
    <w:abstractNumId w:val="249"/>
  </w:num>
  <w:num w:numId="73" w16cid:durableId="244800449">
    <w:abstractNumId w:val="105"/>
  </w:num>
  <w:num w:numId="74" w16cid:durableId="554006137">
    <w:abstractNumId w:val="223"/>
  </w:num>
  <w:num w:numId="75" w16cid:durableId="853615841">
    <w:abstractNumId w:val="183"/>
  </w:num>
  <w:num w:numId="76" w16cid:durableId="525408226">
    <w:abstractNumId w:val="29"/>
  </w:num>
  <w:num w:numId="77" w16cid:durableId="264196243">
    <w:abstractNumId w:val="108"/>
  </w:num>
  <w:num w:numId="78" w16cid:durableId="2016566658">
    <w:abstractNumId w:val="195"/>
  </w:num>
  <w:num w:numId="79" w16cid:durableId="1670281998">
    <w:abstractNumId w:val="39"/>
  </w:num>
  <w:num w:numId="80" w16cid:durableId="1611008517">
    <w:abstractNumId w:val="247"/>
  </w:num>
  <w:num w:numId="81" w16cid:durableId="473107589">
    <w:abstractNumId w:val="19"/>
  </w:num>
  <w:num w:numId="82" w16cid:durableId="1645885805">
    <w:abstractNumId w:val="119"/>
  </w:num>
  <w:num w:numId="83" w16cid:durableId="1145122333">
    <w:abstractNumId w:val="122"/>
  </w:num>
  <w:num w:numId="84" w16cid:durableId="2086998025">
    <w:abstractNumId w:val="97"/>
  </w:num>
  <w:num w:numId="85" w16cid:durableId="51007586">
    <w:abstractNumId w:val="90"/>
  </w:num>
  <w:num w:numId="86" w16cid:durableId="1060978936">
    <w:abstractNumId w:val="211"/>
  </w:num>
  <w:num w:numId="87" w16cid:durableId="1292134737">
    <w:abstractNumId w:val="206"/>
  </w:num>
  <w:num w:numId="88" w16cid:durableId="562327986">
    <w:abstractNumId w:val="114"/>
  </w:num>
  <w:num w:numId="89" w16cid:durableId="1749301089">
    <w:abstractNumId w:val="175"/>
  </w:num>
  <w:num w:numId="90" w16cid:durableId="1422993916">
    <w:abstractNumId w:val="22"/>
  </w:num>
  <w:num w:numId="91" w16cid:durableId="1961260645">
    <w:abstractNumId w:val="92"/>
  </w:num>
  <w:num w:numId="92" w16cid:durableId="2089962920">
    <w:abstractNumId w:val="157"/>
  </w:num>
  <w:num w:numId="93" w16cid:durableId="1874269481">
    <w:abstractNumId w:val="163"/>
  </w:num>
  <w:num w:numId="94" w16cid:durableId="384453776">
    <w:abstractNumId w:val="250"/>
  </w:num>
  <w:num w:numId="95" w16cid:durableId="98531084">
    <w:abstractNumId w:val="213"/>
  </w:num>
  <w:num w:numId="96" w16cid:durableId="1879925507">
    <w:abstractNumId w:val="112"/>
  </w:num>
  <w:num w:numId="97" w16cid:durableId="774904793">
    <w:abstractNumId w:val="79"/>
  </w:num>
  <w:num w:numId="98" w16cid:durableId="202376192">
    <w:abstractNumId w:val="48"/>
  </w:num>
  <w:num w:numId="99" w16cid:durableId="617222340">
    <w:abstractNumId w:val="32"/>
  </w:num>
  <w:num w:numId="100" w16cid:durableId="187838707">
    <w:abstractNumId w:val="23"/>
  </w:num>
  <w:num w:numId="101" w16cid:durableId="916015127">
    <w:abstractNumId w:val="189"/>
  </w:num>
  <w:num w:numId="102" w16cid:durableId="2134590448">
    <w:abstractNumId w:val="35"/>
  </w:num>
  <w:num w:numId="103" w16cid:durableId="924388171">
    <w:abstractNumId w:val="178"/>
  </w:num>
  <w:num w:numId="104" w16cid:durableId="2025396351">
    <w:abstractNumId w:val="176"/>
  </w:num>
  <w:num w:numId="105" w16cid:durableId="1672760852">
    <w:abstractNumId w:val="171"/>
  </w:num>
  <w:num w:numId="106" w16cid:durableId="1656837427">
    <w:abstractNumId w:val="190"/>
  </w:num>
  <w:num w:numId="107" w16cid:durableId="947397774">
    <w:abstractNumId w:val="115"/>
  </w:num>
  <w:num w:numId="108" w16cid:durableId="1044405754">
    <w:abstractNumId w:val="169"/>
  </w:num>
  <w:num w:numId="109" w16cid:durableId="1121925597">
    <w:abstractNumId w:val="30"/>
  </w:num>
  <w:num w:numId="110" w16cid:durableId="1760103524">
    <w:abstractNumId w:val="204"/>
  </w:num>
  <w:num w:numId="111" w16cid:durableId="1835991102">
    <w:abstractNumId w:val="91"/>
  </w:num>
  <w:num w:numId="112" w16cid:durableId="1851601785">
    <w:abstractNumId w:val="125"/>
  </w:num>
  <w:num w:numId="113" w16cid:durableId="1659116109">
    <w:abstractNumId w:val="107"/>
  </w:num>
  <w:num w:numId="114" w16cid:durableId="1295136616">
    <w:abstractNumId w:val="198"/>
  </w:num>
  <w:num w:numId="115" w16cid:durableId="383137438">
    <w:abstractNumId w:val="203"/>
  </w:num>
  <w:num w:numId="116" w16cid:durableId="988679125">
    <w:abstractNumId w:val="227"/>
  </w:num>
  <w:num w:numId="117" w16cid:durableId="1991131940">
    <w:abstractNumId w:val="146"/>
  </w:num>
  <w:num w:numId="118" w16cid:durableId="745939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21990496">
    <w:abstractNumId w:val="106"/>
  </w:num>
  <w:num w:numId="120" w16cid:durableId="106506683">
    <w:abstractNumId w:val="70"/>
  </w:num>
  <w:num w:numId="121" w16cid:durableId="131487330">
    <w:abstractNumId w:val="75"/>
  </w:num>
  <w:num w:numId="122" w16cid:durableId="474100911">
    <w:abstractNumId w:val="226"/>
  </w:num>
  <w:num w:numId="123" w16cid:durableId="1432241355">
    <w:abstractNumId w:val="85"/>
  </w:num>
  <w:num w:numId="124" w16cid:durableId="1860192995">
    <w:abstractNumId w:val="237"/>
  </w:num>
  <w:num w:numId="125" w16cid:durableId="1111432009">
    <w:abstractNumId w:val="224"/>
  </w:num>
  <w:num w:numId="126" w16cid:durableId="133106458">
    <w:abstractNumId w:val="234"/>
  </w:num>
  <w:num w:numId="127" w16cid:durableId="917902068">
    <w:abstractNumId w:val="117"/>
  </w:num>
  <w:num w:numId="128" w16cid:durableId="1214973694">
    <w:abstractNumId w:val="236"/>
  </w:num>
  <w:num w:numId="129" w16cid:durableId="1887834689">
    <w:abstractNumId w:val="104"/>
  </w:num>
  <w:num w:numId="130" w16cid:durableId="1397581330">
    <w:abstractNumId w:val="31"/>
  </w:num>
  <w:num w:numId="131" w16cid:durableId="108470913">
    <w:abstractNumId w:val="87"/>
  </w:num>
  <w:num w:numId="132" w16cid:durableId="66150240">
    <w:abstractNumId w:val="222"/>
  </w:num>
  <w:num w:numId="133" w16cid:durableId="614867493">
    <w:abstractNumId w:val="256"/>
  </w:num>
  <w:num w:numId="134" w16cid:durableId="809177935">
    <w:abstractNumId w:val="28"/>
  </w:num>
  <w:num w:numId="135" w16cid:durableId="803737336">
    <w:abstractNumId w:val="248"/>
  </w:num>
  <w:num w:numId="136" w16cid:durableId="382750478">
    <w:abstractNumId w:val="110"/>
  </w:num>
  <w:num w:numId="137" w16cid:durableId="1218317509">
    <w:abstractNumId w:val="188"/>
  </w:num>
  <w:num w:numId="138" w16cid:durableId="1748191601">
    <w:abstractNumId w:val="168"/>
  </w:num>
  <w:num w:numId="139" w16cid:durableId="1751348618">
    <w:abstractNumId w:val="202"/>
  </w:num>
  <w:num w:numId="140" w16cid:durableId="1341464663">
    <w:abstractNumId w:val="64"/>
  </w:num>
  <w:num w:numId="141" w16cid:durableId="12389418">
    <w:abstractNumId w:val="201"/>
  </w:num>
  <w:num w:numId="142" w16cid:durableId="1824462949">
    <w:abstractNumId w:val="160"/>
  </w:num>
  <w:num w:numId="143" w16cid:durableId="1865361999">
    <w:abstractNumId w:val="34"/>
  </w:num>
  <w:num w:numId="144" w16cid:durableId="1579974583">
    <w:abstractNumId w:val="129"/>
  </w:num>
  <w:num w:numId="145" w16cid:durableId="1500534960">
    <w:abstractNumId w:val="66"/>
  </w:num>
  <w:num w:numId="146" w16cid:durableId="1265765531">
    <w:abstractNumId w:val="98"/>
  </w:num>
  <w:num w:numId="147" w16cid:durableId="1499465165">
    <w:abstractNumId w:val="156"/>
  </w:num>
  <w:num w:numId="148" w16cid:durableId="1873496418">
    <w:abstractNumId w:val="177"/>
  </w:num>
  <w:num w:numId="149" w16cid:durableId="141507880">
    <w:abstractNumId w:val="215"/>
  </w:num>
  <w:num w:numId="150" w16cid:durableId="1963727827">
    <w:abstractNumId w:val="170"/>
  </w:num>
  <w:num w:numId="151" w16cid:durableId="1606620030">
    <w:abstractNumId w:val="72"/>
  </w:num>
  <w:num w:numId="152" w16cid:durableId="369499747">
    <w:abstractNumId w:val="205"/>
  </w:num>
  <w:num w:numId="153" w16cid:durableId="1705787177">
    <w:abstractNumId w:val="173"/>
  </w:num>
  <w:num w:numId="154" w16cid:durableId="1193305906">
    <w:abstractNumId w:val="239"/>
  </w:num>
  <w:num w:numId="155" w16cid:durableId="1268003682">
    <w:abstractNumId w:val="167"/>
  </w:num>
  <w:num w:numId="156" w16cid:durableId="1433698065">
    <w:abstractNumId w:val="225"/>
  </w:num>
  <w:num w:numId="157" w16cid:durableId="35355540">
    <w:abstractNumId w:val="253"/>
  </w:num>
  <w:num w:numId="158" w16cid:durableId="1871408314">
    <w:abstractNumId w:val="143"/>
  </w:num>
  <w:num w:numId="159" w16cid:durableId="1432824222">
    <w:abstractNumId w:val="83"/>
  </w:num>
  <w:num w:numId="160" w16cid:durableId="622075817">
    <w:abstractNumId w:val="69"/>
  </w:num>
  <w:num w:numId="161" w16cid:durableId="542053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209151203">
    <w:abstractNumId w:val="57"/>
  </w:num>
  <w:num w:numId="163" w16cid:durableId="1130707106">
    <w:abstractNumId w:val="99"/>
  </w:num>
  <w:num w:numId="164" w16cid:durableId="200049875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99639335">
    <w:abstractNumId w:val="245"/>
  </w:num>
  <w:num w:numId="166" w16cid:durableId="335226979">
    <w:abstractNumId w:val="153"/>
  </w:num>
  <w:num w:numId="167" w16cid:durableId="578292359">
    <w:abstractNumId w:val="142"/>
  </w:num>
  <w:num w:numId="168" w16cid:durableId="959915141">
    <w:abstractNumId w:val="180"/>
  </w:num>
  <w:num w:numId="169" w16cid:durableId="1391033611">
    <w:abstractNumId w:val="218"/>
  </w:num>
  <w:num w:numId="170" w16cid:durableId="1708338270">
    <w:abstractNumId w:val="96"/>
  </w:num>
  <w:num w:numId="171" w16cid:durableId="1820266277">
    <w:abstractNumId w:val="58"/>
  </w:num>
  <w:num w:numId="172" w16cid:durableId="1053696084">
    <w:abstractNumId w:val="13"/>
  </w:num>
  <w:num w:numId="173" w16cid:durableId="1367172184">
    <w:abstractNumId w:val="21"/>
  </w:num>
  <w:num w:numId="174" w16cid:durableId="1275013361">
    <w:abstractNumId w:val="47"/>
  </w:num>
  <w:num w:numId="175" w16cid:durableId="998651755">
    <w:abstractNumId w:val="151"/>
  </w:num>
  <w:num w:numId="176" w16cid:durableId="1430274589">
    <w:abstractNumId w:val="59"/>
  </w:num>
  <w:num w:numId="177" w16cid:durableId="1008993330">
    <w:abstractNumId w:val="42"/>
  </w:num>
  <w:num w:numId="178" w16cid:durableId="1200630600">
    <w:abstractNumId w:val="208"/>
  </w:num>
  <w:num w:numId="179" w16cid:durableId="1396970391">
    <w:abstractNumId w:val="24"/>
  </w:num>
  <w:num w:numId="180" w16cid:durableId="1728720698">
    <w:abstractNumId w:val="143"/>
  </w:num>
  <w:num w:numId="181" w16cid:durableId="71046835">
    <w:abstractNumId w:val="83"/>
  </w:num>
  <w:num w:numId="182" w16cid:durableId="335229998">
    <w:abstractNumId w:val="3"/>
  </w:num>
  <w:num w:numId="183" w16cid:durableId="1635717270">
    <w:abstractNumId w:val="80"/>
  </w:num>
  <w:num w:numId="184" w16cid:durableId="1300768641">
    <w:abstractNumId w:val="120"/>
  </w:num>
  <w:num w:numId="185" w16cid:durableId="1572813159">
    <w:abstractNumId w:val="77"/>
  </w:num>
  <w:num w:numId="186" w16cid:durableId="1669668907">
    <w:abstractNumId w:val="240"/>
  </w:num>
  <w:num w:numId="187" w16cid:durableId="2060929546">
    <w:abstractNumId w:val="193"/>
  </w:num>
  <w:num w:numId="188" w16cid:durableId="1679506377">
    <w:abstractNumId w:val="9"/>
  </w:num>
  <w:num w:numId="189" w16cid:durableId="644510542">
    <w:abstractNumId w:val="52"/>
  </w:num>
  <w:num w:numId="190" w16cid:durableId="1985965811">
    <w:abstractNumId w:val="71"/>
  </w:num>
  <w:num w:numId="191" w16cid:durableId="239682848">
    <w:abstractNumId w:val="15"/>
  </w:num>
  <w:num w:numId="192" w16cid:durableId="1649434621">
    <w:abstractNumId w:val="16"/>
  </w:num>
  <w:num w:numId="193" w16cid:durableId="1965574485">
    <w:abstractNumId w:val="220"/>
  </w:num>
  <w:num w:numId="194" w16cid:durableId="341861301">
    <w:abstractNumId w:val="221"/>
  </w:num>
  <w:num w:numId="195" w16cid:durableId="36903421">
    <w:abstractNumId w:val="63"/>
  </w:num>
  <w:num w:numId="196" w16cid:durableId="1495799140">
    <w:abstractNumId w:val="60"/>
  </w:num>
  <w:num w:numId="197" w16cid:durableId="278728690">
    <w:abstractNumId w:val="40"/>
  </w:num>
  <w:num w:numId="198" w16cid:durableId="606231851">
    <w:abstractNumId w:val="210"/>
  </w:num>
  <w:num w:numId="199" w16cid:durableId="846944148">
    <w:abstractNumId w:val="187"/>
  </w:num>
  <w:num w:numId="200" w16cid:durableId="1514370191">
    <w:abstractNumId w:val="159"/>
  </w:num>
  <w:num w:numId="201" w16cid:durableId="800418183">
    <w:abstractNumId w:val="162"/>
  </w:num>
  <w:num w:numId="202" w16cid:durableId="1048646673">
    <w:abstractNumId w:val="192"/>
  </w:num>
  <w:num w:numId="203" w16cid:durableId="561595689">
    <w:abstractNumId w:val="95"/>
  </w:num>
  <w:num w:numId="204" w16cid:durableId="1067722129">
    <w:abstractNumId w:val="217"/>
  </w:num>
  <w:num w:numId="205" w16cid:durableId="2030794189">
    <w:abstractNumId w:val="138"/>
  </w:num>
  <w:num w:numId="206" w16cid:durableId="1380128586">
    <w:abstractNumId w:val="4"/>
  </w:num>
  <w:num w:numId="207" w16cid:durableId="576981663">
    <w:abstractNumId w:val="7"/>
  </w:num>
  <w:num w:numId="208" w16cid:durableId="1222130044">
    <w:abstractNumId w:val="191"/>
  </w:num>
  <w:num w:numId="209" w16cid:durableId="1009140310">
    <w:abstractNumId w:val="118"/>
  </w:num>
  <w:num w:numId="210" w16cid:durableId="1701662702">
    <w:abstractNumId w:val="241"/>
  </w:num>
  <w:num w:numId="211" w16cid:durableId="177358317">
    <w:abstractNumId w:val="252"/>
  </w:num>
  <w:num w:numId="212" w16cid:durableId="653485828">
    <w:abstractNumId w:val="133"/>
  </w:num>
  <w:num w:numId="213" w16cid:durableId="247542404">
    <w:abstractNumId w:val="103"/>
  </w:num>
  <w:num w:numId="214" w16cid:durableId="1549026082">
    <w:abstractNumId w:val="5"/>
  </w:num>
  <w:num w:numId="215" w16cid:durableId="1361125333">
    <w:abstractNumId w:val="88"/>
  </w:num>
  <w:num w:numId="216" w16cid:durableId="1833329536">
    <w:abstractNumId w:val="62"/>
  </w:num>
  <w:num w:numId="217" w16cid:durableId="143395795">
    <w:abstractNumId w:val="56"/>
  </w:num>
  <w:num w:numId="218" w16cid:durableId="891817580">
    <w:abstractNumId w:val="164"/>
  </w:num>
  <w:num w:numId="219" w16cid:durableId="752825073">
    <w:abstractNumId w:val="135"/>
  </w:num>
  <w:num w:numId="220" w16cid:durableId="1590770244">
    <w:abstractNumId w:val="197"/>
  </w:num>
  <w:num w:numId="221" w16cid:durableId="1704207657">
    <w:abstractNumId w:val="179"/>
  </w:num>
  <w:num w:numId="222" w16cid:durableId="1511599305">
    <w:abstractNumId w:val="76"/>
  </w:num>
  <w:num w:numId="223" w16cid:durableId="1233853499">
    <w:abstractNumId w:val="246"/>
  </w:num>
  <w:num w:numId="224" w16cid:durableId="1931691454">
    <w:abstractNumId w:val="235"/>
  </w:num>
  <w:num w:numId="225" w16cid:durableId="1676300232">
    <w:abstractNumId w:val="84"/>
  </w:num>
  <w:num w:numId="226" w16cid:durableId="7223445">
    <w:abstractNumId w:val="109"/>
  </w:num>
  <w:num w:numId="227" w16cid:durableId="401945804">
    <w:abstractNumId w:val="242"/>
  </w:num>
  <w:num w:numId="228" w16cid:durableId="1736514519">
    <w:abstractNumId w:val="141"/>
  </w:num>
  <w:num w:numId="229" w16cid:durableId="844250637">
    <w:abstractNumId w:val="116"/>
  </w:num>
  <w:num w:numId="230" w16cid:durableId="496919863">
    <w:abstractNumId w:val="65"/>
  </w:num>
  <w:num w:numId="231" w16cid:durableId="756176745">
    <w:abstractNumId w:val="182"/>
  </w:num>
  <w:num w:numId="232" w16cid:durableId="1533685734">
    <w:abstractNumId w:val="73"/>
  </w:num>
  <w:num w:numId="233" w16cid:durableId="1470636873">
    <w:abstractNumId w:val="53"/>
  </w:num>
  <w:num w:numId="234" w16cid:durableId="1711108555">
    <w:abstractNumId w:val="81"/>
  </w:num>
  <w:num w:numId="235" w16cid:durableId="1158613445">
    <w:abstractNumId w:val="200"/>
  </w:num>
  <w:num w:numId="236" w16cid:durableId="794955924">
    <w:abstractNumId w:val="121"/>
  </w:num>
  <w:num w:numId="237" w16cid:durableId="132410266">
    <w:abstractNumId w:val="231"/>
  </w:num>
  <w:num w:numId="238" w16cid:durableId="1252352345">
    <w:abstractNumId w:val="68"/>
  </w:num>
  <w:num w:numId="239" w16cid:durableId="91703781">
    <w:abstractNumId w:val="219"/>
  </w:num>
  <w:num w:numId="240" w16cid:durableId="200361094">
    <w:abstractNumId w:val="41"/>
  </w:num>
  <w:num w:numId="241" w16cid:durableId="388967724">
    <w:abstractNumId w:val="74"/>
  </w:num>
  <w:num w:numId="242" w16cid:durableId="1038435525">
    <w:abstractNumId w:val="172"/>
  </w:num>
  <w:num w:numId="243" w16cid:durableId="1995135980">
    <w:abstractNumId w:val="139"/>
  </w:num>
  <w:num w:numId="244" w16cid:durableId="1668828544">
    <w:abstractNumId w:val="251"/>
  </w:num>
  <w:num w:numId="245" w16cid:durableId="49423956">
    <w:abstractNumId w:val="44"/>
  </w:num>
  <w:num w:numId="246" w16cid:durableId="1472399959">
    <w:abstractNumId w:val="209"/>
  </w:num>
  <w:num w:numId="247" w16cid:durableId="1803114315">
    <w:abstractNumId w:val="212"/>
  </w:num>
  <w:num w:numId="248" w16cid:durableId="1148329207">
    <w:abstractNumId w:val="17"/>
  </w:num>
  <w:num w:numId="249" w16cid:durableId="1195264800">
    <w:abstractNumId w:val="61"/>
  </w:num>
  <w:num w:numId="250" w16cid:durableId="514929566">
    <w:abstractNumId w:val="216"/>
  </w:num>
  <w:num w:numId="251" w16cid:durableId="560405159">
    <w:abstractNumId w:val="126"/>
  </w:num>
  <w:num w:numId="252" w16cid:durableId="159396322">
    <w:abstractNumId w:val="145"/>
  </w:num>
  <w:num w:numId="253" w16cid:durableId="811367041">
    <w:abstractNumId w:val="18"/>
  </w:num>
  <w:num w:numId="254" w16cid:durableId="1512186161">
    <w:abstractNumId w:val="255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146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222"/>
    <w:rsid w:val="000A0726"/>
    <w:rsid w:val="000A4B7A"/>
    <w:rsid w:val="000A52F5"/>
    <w:rsid w:val="000A5442"/>
    <w:rsid w:val="000A6A49"/>
    <w:rsid w:val="000A79B8"/>
    <w:rsid w:val="000B0930"/>
    <w:rsid w:val="000B1423"/>
    <w:rsid w:val="000B2068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86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77163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2F9C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17B4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A0"/>
    <w:rsid w:val="00317156"/>
    <w:rsid w:val="00317DDB"/>
    <w:rsid w:val="00322C90"/>
    <w:rsid w:val="003234BF"/>
    <w:rsid w:val="0032442F"/>
    <w:rsid w:val="00324AA6"/>
    <w:rsid w:val="00324C57"/>
    <w:rsid w:val="0032563B"/>
    <w:rsid w:val="00326089"/>
    <w:rsid w:val="0033051E"/>
    <w:rsid w:val="0033095B"/>
    <w:rsid w:val="00331969"/>
    <w:rsid w:val="00333566"/>
    <w:rsid w:val="003341E2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F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0AEF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579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6B46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2005"/>
    <w:rsid w:val="004E47C8"/>
    <w:rsid w:val="004E4ECD"/>
    <w:rsid w:val="004E5382"/>
    <w:rsid w:val="004E6316"/>
    <w:rsid w:val="004E6839"/>
    <w:rsid w:val="004E6B28"/>
    <w:rsid w:val="004F142C"/>
    <w:rsid w:val="004F1BA1"/>
    <w:rsid w:val="004F37A4"/>
    <w:rsid w:val="004F4CEE"/>
    <w:rsid w:val="004F531E"/>
    <w:rsid w:val="004F5764"/>
    <w:rsid w:val="004F5C15"/>
    <w:rsid w:val="004F6C26"/>
    <w:rsid w:val="004F6D09"/>
    <w:rsid w:val="004F71BC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781"/>
    <w:rsid w:val="005C4BED"/>
    <w:rsid w:val="005C56B6"/>
    <w:rsid w:val="005C5D5E"/>
    <w:rsid w:val="005D0BAD"/>
    <w:rsid w:val="005D252A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2AF9"/>
    <w:rsid w:val="0060659C"/>
    <w:rsid w:val="006076E1"/>
    <w:rsid w:val="00610804"/>
    <w:rsid w:val="006129CE"/>
    <w:rsid w:val="00614A2C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D86"/>
    <w:rsid w:val="00634E25"/>
    <w:rsid w:val="0063699D"/>
    <w:rsid w:val="00636DCE"/>
    <w:rsid w:val="00636E8F"/>
    <w:rsid w:val="00640227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03B"/>
    <w:rsid w:val="006A0DE1"/>
    <w:rsid w:val="006A15F6"/>
    <w:rsid w:val="006A21EF"/>
    <w:rsid w:val="006A3A6C"/>
    <w:rsid w:val="006A4672"/>
    <w:rsid w:val="006A5123"/>
    <w:rsid w:val="006A5E79"/>
    <w:rsid w:val="006A6EDC"/>
    <w:rsid w:val="006A7768"/>
    <w:rsid w:val="006B12D7"/>
    <w:rsid w:val="006B1734"/>
    <w:rsid w:val="006B2837"/>
    <w:rsid w:val="006B31D5"/>
    <w:rsid w:val="006C011C"/>
    <w:rsid w:val="006C0DA6"/>
    <w:rsid w:val="006C1BA7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04E"/>
    <w:rsid w:val="006E2B69"/>
    <w:rsid w:val="006E5359"/>
    <w:rsid w:val="006E67B6"/>
    <w:rsid w:val="006E76D0"/>
    <w:rsid w:val="006F0FE8"/>
    <w:rsid w:val="006F7184"/>
    <w:rsid w:val="006F7D8D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2C7E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36B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3F2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72D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D60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77C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8B"/>
    <w:rsid w:val="009823D2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4FFD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0D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5C0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14D"/>
    <w:rsid w:val="00AE5EE4"/>
    <w:rsid w:val="00AE7153"/>
    <w:rsid w:val="00AF01EC"/>
    <w:rsid w:val="00AF0CB6"/>
    <w:rsid w:val="00AF0F24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C47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651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4C96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2B29"/>
    <w:rsid w:val="00DD58CE"/>
    <w:rsid w:val="00DD6583"/>
    <w:rsid w:val="00DD663B"/>
    <w:rsid w:val="00DD78F1"/>
    <w:rsid w:val="00DD79E6"/>
    <w:rsid w:val="00DE1761"/>
    <w:rsid w:val="00DE3BE0"/>
    <w:rsid w:val="00DE4E48"/>
    <w:rsid w:val="00DE7EAB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569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3F5"/>
    <w:rsid w:val="00E60842"/>
    <w:rsid w:val="00E62BE5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B34"/>
    <w:rsid w:val="00E8752C"/>
    <w:rsid w:val="00E9045B"/>
    <w:rsid w:val="00E90D74"/>
    <w:rsid w:val="00E90E97"/>
    <w:rsid w:val="00E91281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072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93D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04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B88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5EE-B9B5-4135-9578-BCF4B50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2020-12-08T11:39:00Z</dcterms:created>
  <dcterms:modified xsi:type="dcterms:W3CDTF">2022-12-19T12:35:00Z</dcterms:modified>
</cp:coreProperties>
</file>