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D2E95" w14:textId="77777777" w:rsidR="003F27D2" w:rsidRPr="00CD7583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CD7583">
        <w:rPr>
          <w:rFonts w:cs="Times New Roman"/>
          <w:b/>
          <w:sz w:val="24"/>
          <w:szCs w:val="24"/>
        </w:rPr>
        <w:t xml:space="preserve">Załącznik nr 1 do Karty usługi:  </w:t>
      </w:r>
    </w:p>
    <w:p w14:paraId="4300ADDF" w14:textId="77777777" w:rsidR="003F27D2" w:rsidRPr="00CD7583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CD7583">
        <w:rPr>
          <w:rFonts w:cs="Times New Roman"/>
          <w:b/>
          <w:sz w:val="24"/>
          <w:szCs w:val="24"/>
        </w:rPr>
        <w:t>INFORMACJA O PODZIALE MAJĄTKU WSPÓLNEGO</w:t>
      </w:r>
      <w:r w:rsidRPr="00CD7583">
        <w:rPr>
          <w:rFonts w:cs="Times New Roman"/>
          <w:sz w:val="24"/>
          <w:szCs w:val="24"/>
        </w:rPr>
        <w:t xml:space="preserve"> </w:t>
      </w:r>
      <w:r w:rsidRPr="00CD7583">
        <w:rPr>
          <w:rFonts w:cs="Times New Roman"/>
          <w:b/>
        </w:rPr>
        <w:t>36/K/UU/SR</w:t>
      </w:r>
      <w:r w:rsidRPr="00CD7583" w:rsidDel="00AF1717">
        <w:rPr>
          <w:rFonts w:cs="Times New Roman"/>
          <w:sz w:val="24"/>
          <w:szCs w:val="24"/>
        </w:rPr>
        <w:t xml:space="preserve"> </w:t>
      </w:r>
    </w:p>
    <w:p w14:paraId="0C1B1025" w14:textId="77777777" w:rsidR="003F27D2" w:rsidRPr="00CD7583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0547148A" w14:textId="77777777" w:rsidR="003F27D2" w:rsidRPr="00CD7583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4"/>
          <w:szCs w:val="24"/>
          <w:u w:val="single"/>
        </w:rPr>
      </w:pPr>
      <w:r w:rsidRPr="00CD7583">
        <w:rPr>
          <w:rFonts w:cs="Times New Roman"/>
          <w:b/>
          <w:sz w:val="24"/>
          <w:szCs w:val="24"/>
          <w:u w:val="single"/>
        </w:rPr>
        <w:t>-WZÓR-</w:t>
      </w:r>
    </w:p>
    <w:p w14:paraId="12EBB559" w14:textId="77777777" w:rsidR="003F27D2" w:rsidRPr="00CD7583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CD7583">
        <w:rPr>
          <w:rFonts w:cs="Times New Roman"/>
          <w:b/>
        </w:rPr>
        <w:t xml:space="preserve">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5"/>
        <w:gridCol w:w="4451"/>
      </w:tblGrid>
      <w:tr w:rsidR="003F27D2" w:rsidRPr="00CD7583" w14:paraId="5257224D" w14:textId="77777777" w:rsidTr="003F27D2">
        <w:tc>
          <w:tcPr>
            <w:tcW w:w="4334" w:type="dxa"/>
          </w:tcPr>
          <w:p w14:paraId="7798C82F" w14:textId="77777777" w:rsidR="003F27D2" w:rsidRPr="00CD7583" w:rsidRDefault="003F27D2" w:rsidP="003F27D2">
            <w:pPr>
              <w:jc w:val="center"/>
              <w:rPr>
                <w:rFonts w:cs="Times New Roman"/>
              </w:rPr>
            </w:pPr>
          </w:p>
        </w:tc>
        <w:tc>
          <w:tcPr>
            <w:tcW w:w="4522" w:type="dxa"/>
            <w:shd w:val="clear" w:color="auto" w:fill="auto"/>
          </w:tcPr>
          <w:p w14:paraId="3B449D66" w14:textId="77777777" w:rsidR="003F27D2" w:rsidRPr="00CD7583" w:rsidRDefault="003F27D2" w:rsidP="003F27D2">
            <w:pPr>
              <w:jc w:val="center"/>
              <w:rPr>
                <w:rFonts w:cs="Times New Roman"/>
              </w:rPr>
            </w:pPr>
            <w:r w:rsidRPr="00CD7583">
              <w:rPr>
                <w:rFonts w:cs="Times New Roman"/>
              </w:rPr>
              <w:t>…........................... dnia .................................</w:t>
            </w:r>
            <w:r w:rsidRPr="00CD7583">
              <w:rPr>
                <w:rFonts w:cs="Times New Roman"/>
              </w:rPr>
              <w:br/>
            </w:r>
            <w:r w:rsidRPr="00CD7583">
              <w:rPr>
                <w:rFonts w:cs="Times New Roman"/>
                <w:sz w:val="18"/>
                <w:szCs w:val="18"/>
              </w:rPr>
              <w:t>(miejscowość i data)</w:t>
            </w:r>
          </w:p>
        </w:tc>
      </w:tr>
      <w:tr w:rsidR="003F27D2" w:rsidRPr="00CD7583" w14:paraId="4FC2E531" w14:textId="77777777" w:rsidTr="003F27D2">
        <w:tc>
          <w:tcPr>
            <w:tcW w:w="4334" w:type="dxa"/>
          </w:tcPr>
          <w:p w14:paraId="73CBD26A" w14:textId="77777777" w:rsidR="003F27D2" w:rsidRPr="00CD7583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14:paraId="4E53D115" w14:textId="77777777" w:rsidR="00C05008" w:rsidRDefault="00C05008" w:rsidP="003F27D2">
            <w:pPr>
              <w:rPr>
                <w:rFonts w:cs="Times New Roman"/>
                <w:sz w:val="24"/>
                <w:szCs w:val="24"/>
              </w:rPr>
            </w:pPr>
          </w:p>
          <w:p w14:paraId="6D5422AB" w14:textId="3AF46F04" w:rsidR="003F27D2" w:rsidRPr="00CD7583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CD7583">
              <w:rPr>
                <w:rFonts w:cs="Times New Roman"/>
                <w:sz w:val="24"/>
                <w:szCs w:val="24"/>
              </w:rPr>
              <w:t>Sąd Rejonowy w ……………………… Wydział Cywilny</w:t>
            </w:r>
            <w:r w:rsidRPr="00CD7583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3F27D2" w:rsidRPr="00CD7583" w14:paraId="3B2C07EF" w14:textId="77777777" w:rsidTr="003F27D2">
        <w:tc>
          <w:tcPr>
            <w:tcW w:w="4334" w:type="dxa"/>
          </w:tcPr>
          <w:p w14:paraId="02DF7860" w14:textId="77777777" w:rsidR="003F27D2" w:rsidRPr="00CD7583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14:paraId="1F912D05" w14:textId="77777777" w:rsidR="00C05008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CD7583">
              <w:rPr>
                <w:rFonts w:cs="Times New Roman"/>
                <w:sz w:val="24"/>
                <w:szCs w:val="24"/>
              </w:rPr>
              <w:t>Wnioskodawca:</w:t>
            </w:r>
          </w:p>
          <w:p w14:paraId="78DA8F90" w14:textId="77777777" w:rsidR="00C05008" w:rsidRDefault="00C05008" w:rsidP="003F27D2">
            <w:pPr>
              <w:rPr>
                <w:rFonts w:cs="Times New Roman"/>
                <w:sz w:val="24"/>
                <w:szCs w:val="24"/>
              </w:rPr>
            </w:pPr>
          </w:p>
          <w:p w14:paraId="0CD6C6DE" w14:textId="1F78D044" w:rsidR="00DF126C" w:rsidRDefault="003F27D2" w:rsidP="003F27D2">
            <w:pPr>
              <w:rPr>
                <w:rFonts w:cs="Times New Roman"/>
              </w:rPr>
            </w:pPr>
            <w:r w:rsidRPr="00CD7583">
              <w:rPr>
                <w:rFonts w:cs="Times New Roman"/>
              </w:rPr>
              <w:t xml:space="preserve"> ……………………………...………………...</w:t>
            </w:r>
          </w:p>
          <w:p w14:paraId="06F9EA12" w14:textId="77777777" w:rsidR="00C05008" w:rsidRDefault="003F27D2" w:rsidP="003F27D2">
            <w:pPr>
              <w:rPr>
                <w:rFonts w:cs="Times New Roman"/>
                <w:sz w:val="18"/>
                <w:szCs w:val="18"/>
              </w:rPr>
            </w:pPr>
            <w:r w:rsidRPr="00CD7583">
              <w:rPr>
                <w:rFonts w:cs="Times New Roman"/>
              </w:rPr>
              <w:t xml:space="preserve"> </w:t>
            </w:r>
            <w:r w:rsidRPr="00CD7583">
              <w:rPr>
                <w:rFonts w:cs="Times New Roman"/>
                <w:sz w:val="18"/>
                <w:szCs w:val="18"/>
              </w:rPr>
              <w:t>(imię i nazwisko / nazwa)</w:t>
            </w:r>
          </w:p>
          <w:p w14:paraId="601C63E3" w14:textId="77777777" w:rsidR="00C05008" w:rsidRDefault="00C05008" w:rsidP="003F27D2">
            <w:pPr>
              <w:rPr>
                <w:rFonts w:cs="Times New Roman"/>
              </w:rPr>
            </w:pPr>
          </w:p>
          <w:p w14:paraId="2E1357E6" w14:textId="49F53C70" w:rsidR="00DF126C" w:rsidRDefault="003F27D2" w:rsidP="003F27D2">
            <w:pPr>
              <w:rPr>
                <w:rFonts w:cs="Times New Roman"/>
              </w:rPr>
            </w:pPr>
            <w:r w:rsidRPr="00CD7583">
              <w:rPr>
                <w:rFonts w:cs="Times New Roman"/>
              </w:rPr>
              <w:t>……………………………………………….</w:t>
            </w:r>
          </w:p>
          <w:p w14:paraId="06055F73" w14:textId="77777777" w:rsidR="00C05008" w:rsidRDefault="003F27D2" w:rsidP="003F27D2">
            <w:pPr>
              <w:rPr>
                <w:rFonts w:cs="Times New Roman"/>
                <w:sz w:val="18"/>
                <w:szCs w:val="18"/>
              </w:rPr>
            </w:pPr>
            <w:r w:rsidRPr="00CD7583">
              <w:rPr>
                <w:rFonts w:cs="Times New Roman"/>
              </w:rPr>
              <w:t xml:space="preserve"> </w:t>
            </w:r>
            <w:r w:rsidRPr="00CD7583">
              <w:rPr>
                <w:rFonts w:cs="Times New Roman"/>
                <w:sz w:val="18"/>
                <w:szCs w:val="18"/>
              </w:rPr>
              <w:t>(adres zamieszkania)</w:t>
            </w:r>
          </w:p>
          <w:p w14:paraId="76E24F44" w14:textId="77777777" w:rsidR="00C05008" w:rsidRDefault="00C05008" w:rsidP="003F27D2">
            <w:pPr>
              <w:rPr>
                <w:rFonts w:cs="Times New Roman"/>
              </w:rPr>
            </w:pPr>
          </w:p>
          <w:p w14:paraId="422EFC79" w14:textId="77777777" w:rsidR="003F27D2" w:rsidRDefault="003F27D2" w:rsidP="003F27D2">
            <w:pPr>
              <w:rPr>
                <w:rFonts w:cs="Times New Roman"/>
                <w:sz w:val="18"/>
                <w:szCs w:val="18"/>
              </w:rPr>
            </w:pPr>
            <w:r w:rsidRPr="00CD7583">
              <w:rPr>
                <w:rFonts w:cs="Times New Roman"/>
              </w:rPr>
              <w:t xml:space="preserve">………………………………………….……. </w:t>
            </w:r>
            <w:r w:rsidRPr="00CD7583">
              <w:rPr>
                <w:rFonts w:cs="Times New Roman"/>
                <w:sz w:val="18"/>
                <w:szCs w:val="18"/>
              </w:rPr>
              <w:t>(PESEL / NIP / KRS)</w:t>
            </w:r>
          </w:p>
          <w:p w14:paraId="521999BF" w14:textId="6307ED7F" w:rsidR="00C05008" w:rsidRPr="00CD7583" w:rsidRDefault="00C05008" w:rsidP="003F27D2">
            <w:pPr>
              <w:rPr>
                <w:rFonts w:cs="Times New Roman"/>
              </w:rPr>
            </w:pPr>
          </w:p>
        </w:tc>
      </w:tr>
      <w:tr w:rsidR="003F27D2" w:rsidRPr="00CD7583" w14:paraId="045B7E23" w14:textId="77777777" w:rsidTr="003F27D2">
        <w:tc>
          <w:tcPr>
            <w:tcW w:w="4334" w:type="dxa"/>
          </w:tcPr>
          <w:p w14:paraId="23393A9C" w14:textId="77777777" w:rsidR="003F27D2" w:rsidRPr="00CD7583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14:paraId="328C1C3C" w14:textId="77777777" w:rsidR="00C05008" w:rsidRDefault="003F27D2" w:rsidP="00C05008">
            <w:pPr>
              <w:rPr>
                <w:rFonts w:cs="Times New Roman"/>
                <w:sz w:val="24"/>
                <w:szCs w:val="24"/>
              </w:rPr>
            </w:pPr>
            <w:r w:rsidRPr="00CD7583">
              <w:rPr>
                <w:rFonts w:cs="Times New Roman"/>
                <w:sz w:val="24"/>
                <w:szCs w:val="24"/>
              </w:rPr>
              <w:t>Uczestnik postępowania:</w:t>
            </w:r>
          </w:p>
          <w:p w14:paraId="46C02C42" w14:textId="77777777" w:rsidR="00C05008" w:rsidRDefault="00C05008" w:rsidP="00C05008">
            <w:pPr>
              <w:rPr>
                <w:rFonts w:cs="Times New Roman"/>
              </w:rPr>
            </w:pPr>
          </w:p>
          <w:p w14:paraId="0F994080" w14:textId="33B52103" w:rsidR="002B1AA6" w:rsidRDefault="003F27D2" w:rsidP="00C05008">
            <w:pPr>
              <w:rPr>
                <w:rFonts w:cs="Times New Roman"/>
              </w:rPr>
            </w:pPr>
            <w:r w:rsidRPr="00CD7583">
              <w:rPr>
                <w:rFonts w:cs="Times New Roman"/>
              </w:rPr>
              <w:t>……………………………...………………...</w:t>
            </w:r>
          </w:p>
          <w:p w14:paraId="07D5ADC1" w14:textId="77777777" w:rsidR="00C05008" w:rsidRDefault="003F27D2" w:rsidP="003F27D2">
            <w:pPr>
              <w:rPr>
                <w:rFonts w:cs="Times New Roman"/>
                <w:sz w:val="18"/>
                <w:szCs w:val="18"/>
              </w:rPr>
            </w:pPr>
            <w:r w:rsidRPr="00CD7583">
              <w:rPr>
                <w:rFonts w:cs="Times New Roman"/>
              </w:rPr>
              <w:t xml:space="preserve"> </w:t>
            </w:r>
            <w:r w:rsidRPr="00CD7583">
              <w:rPr>
                <w:rFonts w:cs="Times New Roman"/>
                <w:sz w:val="18"/>
                <w:szCs w:val="18"/>
              </w:rPr>
              <w:t>(imię i nazwisko)</w:t>
            </w:r>
          </w:p>
          <w:p w14:paraId="18B525E5" w14:textId="77777777" w:rsidR="00C05008" w:rsidRDefault="00C05008" w:rsidP="003F27D2">
            <w:pPr>
              <w:rPr>
                <w:rFonts w:cs="Times New Roman"/>
              </w:rPr>
            </w:pPr>
          </w:p>
          <w:p w14:paraId="5516819D" w14:textId="0C0AE30D" w:rsidR="002B1AA6" w:rsidRDefault="003F27D2" w:rsidP="003F27D2">
            <w:pPr>
              <w:rPr>
                <w:rFonts w:cs="Times New Roman"/>
              </w:rPr>
            </w:pPr>
            <w:r w:rsidRPr="00CD7583">
              <w:rPr>
                <w:rFonts w:cs="Times New Roman"/>
              </w:rPr>
              <w:t>……………………………………………….</w:t>
            </w:r>
          </w:p>
          <w:p w14:paraId="658A43E4" w14:textId="054C243A" w:rsidR="003F27D2" w:rsidRPr="00CD7583" w:rsidRDefault="003F27D2" w:rsidP="003F27D2">
            <w:pPr>
              <w:rPr>
                <w:rFonts w:cs="Times New Roman"/>
              </w:rPr>
            </w:pPr>
            <w:r w:rsidRPr="00CD7583">
              <w:rPr>
                <w:rFonts w:cs="Times New Roman"/>
              </w:rPr>
              <w:t xml:space="preserve"> </w:t>
            </w:r>
            <w:r w:rsidRPr="00CD7583">
              <w:rPr>
                <w:rFonts w:cs="Times New Roman"/>
                <w:sz w:val="18"/>
                <w:szCs w:val="18"/>
              </w:rPr>
              <w:t xml:space="preserve">(adres zamieszkania) </w:t>
            </w:r>
          </w:p>
        </w:tc>
      </w:tr>
    </w:tbl>
    <w:p w14:paraId="1309820B" w14:textId="77777777" w:rsidR="00C05008" w:rsidRDefault="00C05008" w:rsidP="003F27D2">
      <w:pPr>
        <w:ind w:left="284"/>
        <w:rPr>
          <w:rFonts w:cs="Times New Roman"/>
        </w:rPr>
      </w:pPr>
    </w:p>
    <w:p w14:paraId="050245E2" w14:textId="77777777" w:rsidR="00C05008" w:rsidRDefault="00C05008" w:rsidP="003F27D2">
      <w:pPr>
        <w:ind w:left="284"/>
        <w:rPr>
          <w:rFonts w:cs="Times New Roman"/>
        </w:rPr>
      </w:pPr>
    </w:p>
    <w:p w14:paraId="4502C54E" w14:textId="0E75D6CB" w:rsidR="003F27D2" w:rsidRDefault="003F27D2" w:rsidP="003F27D2">
      <w:pPr>
        <w:ind w:left="284"/>
        <w:rPr>
          <w:rFonts w:cs="Times New Roman"/>
        </w:rPr>
      </w:pPr>
      <w:r w:rsidRPr="00CD7583">
        <w:rPr>
          <w:rFonts w:cs="Times New Roman"/>
        </w:rPr>
        <w:t>Wartość przedmiotu sprawy: ……………………………</w:t>
      </w:r>
    </w:p>
    <w:p w14:paraId="59BDDD4C" w14:textId="77777777" w:rsidR="00C05008" w:rsidRPr="00CD7583" w:rsidRDefault="00C05008" w:rsidP="003F27D2">
      <w:pPr>
        <w:ind w:left="284"/>
        <w:rPr>
          <w:rFonts w:cs="Times New Roman"/>
        </w:rPr>
      </w:pPr>
    </w:p>
    <w:p w14:paraId="16580AD8" w14:textId="7D3B4331" w:rsidR="003F27D2" w:rsidRPr="00CD7583" w:rsidRDefault="003F27D2" w:rsidP="003F27D2">
      <w:pPr>
        <w:rPr>
          <w:rFonts w:eastAsia="Times New Roman" w:cs="Times New Roman"/>
          <w:lang w:eastAsia="pl-PL"/>
        </w:rPr>
      </w:pPr>
    </w:p>
    <w:p w14:paraId="4AA4BB36" w14:textId="4C70623F" w:rsidR="003F27D2" w:rsidRPr="00CD7583" w:rsidRDefault="003F27D2" w:rsidP="003F27D2">
      <w:pPr>
        <w:jc w:val="center"/>
        <w:rPr>
          <w:rFonts w:eastAsia="Times New Roman" w:cs="Times New Roman"/>
          <w:sz w:val="28"/>
          <w:szCs w:val="28"/>
          <w:lang w:eastAsia="pl-PL"/>
        </w:rPr>
      </w:pPr>
      <w:r w:rsidRPr="00CD7583">
        <w:rPr>
          <w:rFonts w:eastAsia="Times New Roman" w:cs="Times New Roman"/>
          <w:lang w:eastAsia="pl-PL"/>
        </w:rPr>
        <w:t xml:space="preserve"> </w:t>
      </w:r>
      <w:r w:rsidRPr="00CD7583">
        <w:rPr>
          <w:rFonts w:eastAsia="Times New Roman" w:cs="Times New Roman"/>
          <w:b/>
          <w:bCs/>
          <w:sz w:val="28"/>
          <w:szCs w:val="28"/>
          <w:lang w:eastAsia="pl-PL"/>
        </w:rPr>
        <w:t>Wniosek o podział majątku wspólnego</w:t>
      </w:r>
    </w:p>
    <w:p w14:paraId="2CAEF00B" w14:textId="77777777" w:rsidR="003F27D2" w:rsidRPr="00CD7583" w:rsidRDefault="003F27D2" w:rsidP="003F27D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CD7583">
        <w:rPr>
          <w:rFonts w:eastAsia="Times New Roman" w:cs="Times New Roman"/>
          <w:sz w:val="24"/>
          <w:szCs w:val="24"/>
          <w:lang w:eastAsia="pl-PL"/>
        </w:rPr>
        <w:t xml:space="preserve">Wnoszę o: </w:t>
      </w:r>
    </w:p>
    <w:p w14:paraId="1107BD86" w14:textId="77777777" w:rsidR="00C05008" w:rsidRDefault="00C05008" w:rsidP="003F27D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E3B9F47" w14:textId="70FE65EA" w:rsidR="003F27D2" w:rsidRPr="00CD7583" w:rsidRDefault="003F27D2" w:rsidP="003F27D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CD7583">
        <w:rPr>
          <w:rFonts w:eastAsia="Times New Roman" w:cs="Times New Roman"/>
          <w:b/>
          <w:sz w:val="24"/>
          <w:szCs w:val="24"/>
          <w:lang w:eastAsia="pl-PL"/>
        </w:rPr>
        <w:t>1)</w:t>
      </w:r>
      <w:r w:rsidRPr="00CD7583">
        <w:rPr>
          <w:rFonts w:eastAsia="Times New Roman" w:cs="Times New Roman"/>
          <w:sz w:val="24"/>
          <w:szCs w:val="24"/>
          <w:lang w:eastAsia="pl-PL"/>
        </w:rPr>
        <w:t xml:space="preserve"> Ustalenie, że w skład majątku wspólnego wnioskodawcy (wnioskodawczyni) ............................... i uczestnika (uczestniczki) postępowania .............................. wchodzą następujące składniki majątku (nieruchomości, rzeczy ruchome i inne)</w:t>
      </w:r>
      <w:r w:rsidRPr="00CD7583">
        <w:rPr>
          <w:rFonts w:eastAsia="Times New Roman" w:cs="Times New Roman"/>
          <w:sz w:val="24"/>
          <w:szCs w:val="24"/>
          <w:lang w:eastAsia="pl-PL"/>
        </w:rPr>
        <w:br/>
        <w:t>* .......................................................................................</w:t>
      </w:r>
    </w:p>
    <w:p w14:paraId="605A32FE" w14:textId="77777777" w:rsidR="003F27D2" w:rsidRPr="00CD7583" w:rsidRDefault="003F27D2" w:rsidP="003F27D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CD7583">
        <w:rPr>
          <w:rFonts w:eastAsia="Times New Roman" w:cs="Times New Roman"/>
          <w:sz w:val="24"/>
          <w:szCs w:val="24"/>
          <w:lang w:eastAsia="pl-PL"/>
        </w:rPr>
        <w:t>* .......................................................................................</w:t>
      </w:r>
    </w:p>
    <w:p w14:paraId="7F63300F" w14:textId="77777777" w:rsidR="003F27D2" w:rsidRPr="00CD7583" w:rsidRDefault="003F27D2" w:rsidP="003F27D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D7583">
        <w:rPr>
          <w:rFonts w:eastAsia="Times New Roman" w:cs="Times New Roman"/>
          <w:i/>
          <w:sz w:val="24"/>
          <w:szCs w:val="24"/>
          <w:lang w:eastAsia="pl-PL"/>
        </w:rPr>
        <w:t>(należy wymienić tu wszystkie przedmioty i prawa, które składają się na majątek wspólny małżonków, a więc te, które zostały nabyte w trakcie trwania małżeństwa, oraz wskazać ich aktualną wartość)</w:t>
      </w:r>
      <w:r w:rsidRPr="00CD758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1B379DF9" w14:textId="77777777" w:rsidR="003F27D2" w:rsidRPr="00CD7583" w:rsidRDefault="003F27D2" w:rsidP="003F27D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CD7583">
        <w:rPr>
          <w:rFonts w:eastAsia="Times New Roman" w:cs="Times New Roman"/>
          <w:b/>
          <w:sz w:val="24"/>
          <w:szCs w:val="24"/>
          <w:lang w:eastAsia="pl-PL"/>
        </w:rPr>
        <w:t>2)</w:t>
      </w:r>
      <w:r w:rsidRPr="00CD7583">
        <w:rPr>
          <w:rFonts w:eastAsia="Times New Roman" w:cs="Times New Roman"/>
          <w:sz w:val="24"/>
          <w:szCs w:val="24"/>
          <w:lang w:eastAsia="pl-PL"/>
        </w:rPr>
        <w:t xml:space="preserve"> Dokonanie podziału majątku wspólnego w następujący sposób:</w:t>
      </w:r>
    </w:p>
    <w:p w14:paraId="3FB409F0" w14:textId="77777777" w:rsidR="003F27D2" w:rsidRPr="00CD7583" w:rsidRDefault="003F27D2" w:rsidP="003F27D2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CD7583">
        <w:rPr>
          <w:rFonts w:eastAsia="Times New Roman" w:cs="Times New Roman"/>
          <w:i/>
          <w:sz w:val="24"/>
          <w:szCs w:val="24"/>
          <w:lang w:eastAsia="pl-PL"/>
        </w:rPr>
        <w:t xml:space="preserve">(podać proponowany sposób podziału np. poprzez przyznanie wymienionych składników majątkowych w punkcie 1 wniosku, podpunkt od........ do....... wnioskodawcy, </w:t>
      </w:r>
      <w:r w:rsidRPr="00CD7583">
        <w:rPr>
          <w:rFonts w:eastAsia="Times New Roman" w:cs="Times New Roman"/>
          <w:i/>
          <w:sz w:val="24"/>
          <w:szCs w:val="24"/>
          <w:lang w:eastAsia="pl-PL"/>
        </w:rPr>
        <w:br/>
        <w:t xml:space="preserve">a pozostałe przyznać na własność uczestnikowi postępowania, ewentualnie przyznać wszystkie składniki jednemu z małżonków) </w:t>
      </w:r>
    </w:p>
    <w:p w14:paraId="78EE03AA" w14:textId="77777777" w:rsidR="003F27D2" w:rsidRPr="00CD7583" w:rsidRDefault="003F27D2" w:rsidP="003F27D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CD7583">
        <w:rPr>
          <w:rFonts w:eastAsia="Times New Roman" w:cs="Times New Roman"/>
          <w:b/>
          <w:sz w:val="24"/>
          <w:szCs w:val="24"/>
          <w:lang w:eastAsia="pl-PL"/>
        </w:rPr>
        <w:t>3)</w:t>
      </w:r>
      <w:r w:rsidRPr="00CD7583">
        <w:rPr>
          <w:rFonts w:eastAsia="Times New Roman" w:cs="Times New Roman"/>
          <w:sz w:val="24"/>
          <w:szCs w:val="24"/>
          <w:lang w:eastAsia="pl-PL"/>
        </w:rPr>
        <w:t xml:space="preserve"> Zasądzenie od ……………. na rzecz ………………..  dopłaty w kwocie .................. tytułem wyrównania wartości jego udziału / zasądzenie od….. na rzecz……. spłaty </w:t>
      </w:r>
      <w:r w:rsidRPr="00CD7583">
        <w:rPr>
          <w:rFonts w:eastAsia="Times New Roman" w:cs="Times New Roman"/>
          <w:sz w:val="24"/>
          <w:szCs w:val="24"/>
          <w:lang w:eastAsia="pl-PL"/>
        </w:rPr>
        <w:br/>
      </w:r>
      <w:r w:rsidRPr="00CD7583">
        <w:rPr>
          <w:rFonts w:eastAsia="Times New Roman" w:cs="Times New Roman"/>
          <w:sz w:val="24"/>
          <w:szCs w:val="24"/>
          <w:lang w:eastAsia="pl-PL"/>
        </w:rPr>
        <w:lastRenderedPageBreak/>
        <w:t xml:space="preserve">w kwocie …….. </w:t>
      </w:r>
      <w:r w:rsidRPr="00CD7583">
        <w:rPr>
          <w:rFonts w:eastAsia="Times New Roman" w:cs="Times New Roman"/>
          <w:i/>
          <w:sz w:val="24"/>
          <w:szCs w:val="24"/>
          <w:lang w:eastAsia="pl-PL"/>
        </w:rPr>
        <w:t xml:space="preserve">(w przypadku przyznania składników majątku na rzecz jednego </w:t>
      </w:r>
      <w:r w:rsidRPr="00CD7583">
        <w:rPr>
          <w:rFonts w:eastAsia="Times New Roman" w:cs="Times New Roman"/>
          <w:i/>
          <w:sz w:val="24"/>
          <w:szCs w:val="24"/>
          <w:lang w:eastAsia="pl-PL"/>
        </w:rPr>
        <w:br/>
        <w:t>z małżonków z obowiązkiem spłaty na rzecz drugiego)</w:t>
      </w:r>
      <w:r w:rsidRPr="00CD758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D7583">
        <w:rPr>
          <w:rFonts w:cs="Times New Roman"/>
          <w:sz w:val="24"/>
          <w:szCs w:val="24"/>
        </w:rPr>
        <w:t>*(niepotrzebne skreślić)</w:t>
      </w:r>
    </w:p>
    <w:p w14:paraId="5E0F9BE6" w14:textId="77777777" w:rsidR="003F27D2" w:rsidRPr="00CD7583" w:rsidRDefault="003F27D2" w:rsidP="003F27D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7DCAC3C" w14:textId="77777777" w:rsidR="003F27D2" w:rsidRPr="00CD7583" w:rsidRDefault="003F27D2" w:rsidP="003F27D2">
      <w:pPr>
        <w:jc w:val="both"/>
        <w:rPr>
          <w:rFonts w:cs="Times New Roman"/>
          <w:sz w:val="24"/>
          <w:szCs w:val="24"/>
        </w:rPr>
      </w:pPr>
      <w:r w:rsidRPr="00CD7583">
        <w:rPr>
          <w:rFonts w:cs="Times New Roman"/>
          <w:sz w:val="24"/>
          <w:szCs w:val="24"/>
        </w:rPr>
        <w:t>Ponadto oświadczam, iż strony:</w:t>
      </w:r>
    </w:p>
    <w:p w14:paraId="07C83FEF" w14:textId="77777777" w:rsidR="003F27D2" w:rsidRPr="00CD7583" w:rsidRDefault="003F27D2" w:rsidP="003F27D2">
      <w:pPr>
        <w:jc w:val="both"/>
        <w:rPr>
          <w:rFonts w:cs="Times New Roman"/>
          <w:sz w:val="24"/>
          <w:szCs w:val="24"/>
        </w:rPr>
      </w:pPr>
      <w:r w:rsidRPr="00CD7583">
        <w:rPr>
          <w:rFonts w:cs="Times New Roman"/>
          <w:sz w:val="24"/>
          <w:szCs w:val="24"/>
        </w:rPr>
        <w:t>* podjęły próby mediacji z wynikiem …………………………………………….,</w:t>
      </w:r>
    </w:p>
    <w:p w14:paraId="284967E7" w14:textId="07349B92" w:rsidR="003F27D2" w:rsidRPr="00CD7583" w:rsidRDefault="003F27D2" w:rsidP="003F27D2">
      <w:pPr>
        <w:jc w:val="both"/>
        <w:rPr>
          <w:rFonts w:cs="Times New Roman"/>
          <w:sz w:val="24"/>
          <w:szCs w:val="24"/>
        </w:rPr>
      </w:pPr>
      <w:r w:rsidRPr="00CD7583">
        <w:rPr>
          <w:rFonts w:cs="Times New Roman"/>
          <w:sz w:val="24"/>
          <w:szCs w:val="24"/>
        </w:rPr>
        <w:t>* nie podjęły mediacji lub innego pozasądowego sposobu rozwiązania sporu z</w:t>
      </w:r>
      <w:r w:rsidR="002B1AA6">
        <w:rPr>
          <w:rFonts w:cs="Times New Roman"/>
          <w:sz w:val="24"/>
          <w:szCs w:val="24"/>
        </w:rPr>
        <w:t> </w:t>
      </w:r>
      <w:r w:rsidRPr="00CD7583">
        <w:rPr>
          <w:rFonts w:cs="Times New Roman"/>
          <w:sz w:val="24"/>
          <w:szCs w:val="24"/>
        </w:rPr>
        <w:t>powodu …………………………………. *(niepotrzebne skreślić)</w:t>
      </w:r>
    </w:p>
    <w:p w14:paraId="2323C59D" w14:textId="2B241BB4" w:rsidR="003F27D2" w:rsidRDefault="003F27D2" w:rsidP="003F27D2">
      <w:pPr>
        <w:jc w:val="both"/>
        <w:rPr>
          <w:rFonts w:eastAsia="Times New Roman" w:cs="Times New Roman"/>
          <w:lang w:eastAsia="pl-PL"/>
        </w:rPr>
      </w:pPr>
    </w:p>
    <w:p w14:paraId="23479784" w14:textId="0C8C759A" w:rsidR="00C05008" w:rsidRDefault="00C05008" w:rsidP="003F27D2">
      <w:pPr>
        <w:jc w:val="both"/>
        <w:rPr>
          <w:rFonts w:eastAsia="Times New Roman" w:cs="Times New Roman"/>
          <w:lang w:eastAsia="pl-PL"/>
        </w:rPr>
      </w:pPr>
    </w:p>
    <w:p w14:paraId="038855D6" w14:textId="77777777" w:rsidR="00C05008" w:rsidRPr="00CD7583" w:rsidRDefault="00C05008" w:rsidP="003F27D2">
      <w:pPr>
        <w:jc w:val="both"/>
        <w:rPr>
          <w:rFonts w:eastAsia="Times New Roman" w:cs="Times New Roman"/>
          <w:lang w:eastAsia="pl-PL"/>
        </w:rPr>
      </w:pPr>
    </w:p>
    <w:p w14:paraId="2E60D075" w14:textId="794EA2CF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CD7583">
        <w:rPr>
          <w:rFonts w:cs="Times New Roman"/>
          <w:b/>
          <w:bCs/>
          <w:sz w:val="28"/>
          <w:szCs w:val="28"/>
        </w:rPr>
        <w:t>Uzasadnienie</w:t>
      </w:r>
    </w:p>
    <w:p w14:paraId="58C8D1C3" w14:textId="77777777" w:rsidR="00C05008" w:rsidRPr="00CD7583" w:rsidRDefault="00C05008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5329E9BA" w14:textId="6FF30BAB" w:rsidR="003F27D2" w:rsidRPr="00CD7583" w:rsidRDefault="003F27D2" w:rsidP="003F27D2">
      <w:pPr>
        <w:pStyle w:val="Nagwek"/>
        <w:spacing w:line="276" w:lineRule="auto"/>
        <w:jc w:val="both"/>
        <w:rPr>
          <w:rFonts w:cs="Times New Roman"/>
          <w:i/>
          <w:sz w:val="24"/>
          <w:szCs w:val="24"/>
        </w:rPr>
      </w:pPr>
      <w:r w:rsidRPr="00CD7583">
        <w:rPr>
          <w:rFonts w:cs="Times New Roman"/>
          <w:i/>
          <w:sz w:val="24"/>
          <w:szCs w:val="24"/>
        </w:rPr>
        <w:t>(opisać sytuację, powołać wszystkie dowody, np. dokumenty, imiona, nazwiska i</w:t>
      </w:r>
      <w:r w:rsidR="002B1AA6">
        <w:rPr>
          <w:rFonts w:cs="Times New Roman"/>
          <w:i/>
          <w:sz w:val="24"/>
          <w:szCs w:val="24"/>
        </w:rPr>
        <w:t> </w:t>
      </w:r>
      <w:r w:rsidRPr="00CD7583">
        <w:rPr>
          <w:rFonts w:cs="Times New Roman"/>
          <w:i/>
          <w:sz w:val="24"/>
          <w:szCs w:val="24"/>
        </w:rPr>
        <w:t>adresy świadków potwierdzające okoliczności wskazane w uzasadnieniu)</w:t>
      </w:r>
      <w:r w:rsidRPr="00CD7583">
        <w:rPr>
          <w:rFonts w:cs="Times New Roman"/>
          <w:b/>
          <w:bCs/>
          <w:i/>
          <w:sz w:val="24"/>
          <w:szCs w:val="24"/>
        </w:rPr>
        <w:t xml:space="preserve"> </w:t>
      </w:r>
      <w:r w:rsidRPr="00CD7583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F85A84" w14:textId="77777777" w:rsidR="003F27D2" w:rsidRPr="00CD7583" w:rsidRDefault="003F27D2" w:rsidP="003F27D2">
      <w:pPr>
        <w:rPr>
          <w:rFonts w:eastAsia="Times New Roman" w:cs="Times New Roman"/>
          <w:lang w:eastAsia="pl-PL"/>
        </w:rPr>
      </w:pPr>
    </w:p>
    <w:p w14:paraId="0E3B2534" w14:textId="77777777" w:rsidR="00C05008" w:rsidRDefault="00C05008" w:rsidP="00C05008">
      <w:pPr>
        <w:ind w:left="3261"/>
        <w:jc w:val="center"/>
        <w:rPr>
          <w:rFonts w:cs="Times New Roman"/>
          <w:sz w:val="18"/>
          <w:szCs w:val="18"/>
        </w:rPr>
      </w:pPr>
    </w:p>
    <w:p w14:paraId="700A0369" w14:textId="77777777" w:rsidR="00C05008" w:rsidRDefault="00C05008" w:rsidP="00C05008">
      <w:pPr>
        <w:ind w:left="3261"/>
        <w:jc w:val="center"/>
        <w:rPr>
          <w:rFonts w:cs="Times New Roman"/>
          <w:sz w:val="18"/>
          <w:szCs w:val="18"/>
        </w:rPr>
      </w:pPr>
    </w:p>
    <w:p w14:paraId="17B53A8B" w14:textId="0E0EFCEF" w:rsidR="003F27D2" w:rsidRPr="00CD7583" w:rsidRDefault="003F27D2" w:rsidP="00C05008">
      <w:pPr>
        <w:ind w:left="3261"/>
        <w:jc w:val="center"/>
        <w:rPr>
          <w:rFonts w:cs="Times New Roman"/>
          <w:sz w:val="18"/>
          <w:szCs w:val="18"/>
        </w:rPr>
      </w:pPr>
      <w:r w:rsidRPr="00CD7583">
        <w:rPr>
          <w:rFonts w:cs="Times New Roman"/>
          <w:sz w:val="18"/>
          <w:szCs w:val="18"/>
        </w:rPr>
        <w:t>...................................................</w:t>
      </w:r>
    </w:p>
    <w:p w14:paraId="1E93B001" w14:textId="77777777" w:rsidR="003F27D2" w:rsidRPr="00CD7583" w:rsidRDefault="003F27D2" w:rsidP="003F27D2">
      <w:pPr>
        <w:ind w:left="5103"/>
        <w:jc w:val="both"/>
        <w:rPr>
          <w:rFonts w:cs="Times New Roman"/>
          <w:sz w:val="18"/>
          <w:szCs w:val="18"/>
        </w:rPr>
      </w:pPr>
      <w:r w:rsidRPr="00CD7583">
        <w:rPr>
          <w:rFonts w:cs="Times New Roman"/>
          <w:sz w:val="18"/>
          <w:szCs w:val="18"/>
        </w:rPr>
        <w:t>(własnoręczny podpis)</w:t>
      </w:r>
      <w:r w:rsidRPr="00CD7583">
        <w:rPr>
          <w:rStyle w:val="Odwoanieprzypisudolnego"/>
          <w:sz w:val="18"/>
          <w:szCs w:val="18"/>
        </w:rPr>
        <w:footnoteReference w:id="1"/>
      </w:r>
    </w:p>
    <w:p w14:paraId="22D3D11C" w14:textId="77777777" w:rsidR="003F27D2" w:rsidRPr="00CD7583" w:rsidRDefault="003F27D2" w:rsidP="003F27D2">
      <w:pPr>
        <w:jc w:val="both"/>
        <w:rPr>
          <w:rFonts w:eastAsia="Times New Roman" w:cs="Times New Roman"/>
          <w:lang w:eastAsia="pl-PL"/>
        </w:rPr>
      </w:pPr>
    </w:p>
    <w:p w14:paraId="3D022E6A" w14:textId="77777777" w:rsidR="00C05008" w:rsidRDefault="00C05008" w:rsidP="003F27D2">
      <w:pPr>
        <w:jc w:val="both"/>
        <w:rPr>
          <w:rFonts w:cs="Times New Roman"/>
          <w:b/>
        </w:rPr>
      </w:pPr>
    </w:p>
    <w:p w14:paraId="4EE80D49" w14:textId="77777777" w:rsidR="00C05008" w:rsidRDefault="00C05008" w:rsidP="003F27D2">
      <w:pPr>
        <w:jc w:val="both"/>
        <w:rPr>
          <w:rFonts w:cs="Times New Roman"/>
          <w:b/>
        </w:rPr>
      </w:pPr>
    </w:p>
    <w:p w14:paraId="3309E23C" w14:textId="4B31C1E3" w:rsidR="003F27D2" w:rsidRPr="00CD7583" w:rsidRDefault="003F27D2" w:rsidP="003F27D2">
      <w:pPr>
        <w:jc w:val="both"/>
        <w:rPr>
          <w:rFonts w:cs="Times New Roman"/>
          <w:b/>
        </w:rPr>
      </w:pPr>
      <w:r w:rsidRPr="00CD7583">
        <w:rPr>
          <w:rFonts w:cs="Times New Roman"/>
          <w:b/>
        </w:rPr>
        <w:t>Załączniki:</w:t>
      </w:r>
    </w:p>
    <w:p w14:paraId="1D38E114" w14:textId="77777777" w:rsidR="003F27D2" w:rsidRPr="00CD7583" w:rsidRDefault="003F27D2" w:rsidP="003F27D2">
      <w:pPr>
        <w:rPr>
          <w:rFonts w:eastAsia="Times New Roman" w:cs="Times New Roman"/>
          <w:lang w:eastAsia="pl-PL"/>
        </w:rPr>
      </w:pPr>
      <w:r w:rsidRPr="00CD7583">
        <w:rPr>
          <w:rFonts w:cs="Times New Roman"/>
        </w:rPr>
        <w:t>1. dowód opłaty od wniosku,</w:t>
      </w:r>
      <w:r w:rsidRPr="00CD7583">
        <w:rPr>
          <w:rFonts w:cs="Times New Roman"/>
        </w:rPr>
        <w:br/>
        <w:t xml:space="preserve">2. dowody potwierdzające prawo własności </w:t>
      </w:r>
      <w:r w:rsidRPr="00CD7583">
        <w:rPr>
          <w:rFonts w:eastAsia="Times New Roman" w:cs="Times New Roman"/>
          <w:lang w:eastAsia="pl-PL"/>
        </w:rPr>
        <w:t>poszczególnych składników majątku,</w:t>
      </w:r>
      <w:r w:rsidRPr="00CD7583">
        <w:rPr>
          <w:rFonts w:eastAsia="Times New Roman" w:cs="Times New Roman"/>
          <w:lang w:eastAsia="pl-PL"/>
        </w:rPr>
        <w:br/>
        <w:t>3. odpis wyroku rozwodowego (bądź sygnaturę akt sprawy) lub innego dokumentu, z którego wynika ustanie wspólności majątkowej małżeńskiej,</w:t>
      </w:r>
    </w:p>
    <w:p w14:paraId="2A1F8878" w14:textId="77777777" w:rsidR="003F27D2" w:rsidRPr="00CD7583" w:rsidRDefault="003F27D2" w:rsidP="003F27D2">
      <w:pPr>
        <w:rPr>
          <w:rFonts w:eastAsia="MS Mincho" w:cs="Times New Roman"/>
          <w:i/>
          <w:lang w:eastAsia="pl-PL"/>
        </w:rPr>
      </w:pPr>
      <w:r w:rsidRPr="00CD7583">
        <w:rPr>
          <w:rFonts w:cs="Times New Roman"/>
        </w:rPr>
        <w:t xml:space="preserve">4. inne </w:t>
      </w:r>
      <w:r w:rsidRPr="00CD7583">
        <w:rPr>
          <w:rFonts w:eastAsia="MS Mincho" w:cs="Times New Roman"/>
          <w:lang w:eastAsia="pl-PL"/>
        </w:rPr>
        <w:t>dowody wymienione w treści uzasadnienia (jeżeli nie zostały wskazane w uzasadnieniu żadne inne dowody i nie są one załączane, punkt ten należy przekreślić),</w:t>
      </w:r>
      <w:r w:rsidRPr="00CD7583">
        <w:rPr>
          <w:rFonts w:eastAsia="MS Mincho" w:cs="Times New Roman"/>
          <w:i/>
          <w:lang w:eastAsia="pl-PL"/>
        </w:rPr>
        <w:br/>
      </w:r>
      <w:r w:rsidRPr="00CD7583">
        <w:rPr>
          <w:rFonts w:eastAsia="MS Mincho" w:cs="Times New Roman"/>
          <w:lang w:eastAsia="pl-PL"/>
        </w:rPr>
        <w:t xml:space="preserve">5. </w:t>
      </w:r>
      <w:r w:rsidRPr="00CD7583">
        <w:rPr>
          <w:rFonts w:cs="Times New Roman"/>
        </w:rPr>
        <w:t xml:space="preserve">odpis wniosku i załączników dla uczestników postępowania. </w:t>
      </w:r>
    </w:p>
    <w:p w14:paraId="16C33305" w14:textId="77777777" w:rsidR="003F27D2" w:rsidRPr="00CD7583" w:rsidRDefault="003F27D2" w:rsidP="003F27D2">
      <w:pPr>
        <w:rPr>
          <w:rFonts w:eastAsia="Times New Roman" w:cs="Times New Roman"/>
          <w:b/>
          <w:lang w:eastAsia="pl-PL"/>
        </w:rPr>
      </w:pPr>
    </w:p>
    <w:p w14:paraId="59890EF9" w14:textId="77777777" w:rsidR="003F27D2" w:rsidRDefault="003F27D2" w:rsidP="003F27D2">
      <w:pPr>
        <w:pStyle w:val="Nagwek"/>
        <w:spacing w:line="276" w:lineRule="auto"/>
        <w:rPr>
          <w:rFonts w:cs="Times New Roman"/>
        </w:rPr>
        <w:sectPr w:rsidR="003F27D2" w:rsidSect="00824CB9">
          <w:footerReference w:type="default" r:id="rId8"/>
          <w:pgSz w:w="11906" w:h="16838" w:code="9"/>
          <w:pgMar w:top="1440" w:right="1800" w:bottom="1440" w:left="1800" w:header="708" w:footer="708" w:gutter="0"/>
          <w:cols w:space="708"/>
          <w:docGrid w:linePitch="272" w:charSpace="-2049"/>
        </w:sectPr>
      </w:pPr>
    </w:p>
    <w:p w14:paraId="01E85C39" w14:textId="322B2658" w:rsidR="003F27D2" w:rsidRDefault="003F27D2" w:rsidP="00CA7D07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3F27D2" w:rsidSect="00CA7D07">
      <w:headerReference w:type="default" r:id="rId9"/>
      <w:footerReference w:type="default" r:id="rId10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B1D19" w14:textId="77777777" w:rsidR="00E565E0" w:rsidRDefault="00E565E0" w:rsidP="00A171AA">
      <w:r>
        <w:separator/>
      </w:r>
    </w:p>
  </w:endnote>
  <w:endnote w:type="continuationSeparator" w:id="0">
    <w:p w14:paraId="6AC71CC6" w14:textId="77777777" w:rsidR="00E565E0" w:rsidRDefault="00E565E0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FCC91" w14:textId="77777777" w:rsidR="006C349B" w:rsidRDefault="006C349B" w:rsidP="003F27D2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6891B75B" w:rsidR="006C349B" w:rsidRPr="00E9134B" w:rsidRDefault="006C349B" w:rsidP="00E91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E0E0E" w14:textId="77777777" w:rsidR="00E565E0" w:rsidRDefault="00E565E0" w:rsidP="00A171AA">
      <w:r>
        <w:separator/>
      </w:r>
    </w:p>
  </w:footnote>
  <w:footnote w:type="continuationSeparator" w:id="0">
    <w:p w14:paraId="136EB2CC" w14:textId="77777777" w:rsidR="00E565E0" w:rsidRDefault="00E565E0" w:rsidP="00A171AA">
      <w:r>
        <w:continuationSeparator/>
      </w:r>
    </w:p>
  </w:footnote>
  <w:footnote w:id="1">
    <w:p w14:paraId="31E9B71B" w14:textId="77777777" w:rsidR="006C349B" w:rsidRPr="00993C87" w:rsidRDefault="006C349B" w:rsidP="003F27D2">
      <w:pPr>
        <w:ind w:left="360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3C87">
        <w:rPr>
          <w:rFonts w:cs="Times New Roman"/>
          <w:sz w:val="18"/>
          <w:szCs w:val="18"/>
        </w:rPr>
        <w:t>W przyp</w:t>
      </w:r>
      <w:r>
        <w:rPr>
          <w:rFonts w:cs="Times New Roman"/>
          <w:sz w:val="18"/>
          <w:szCs w:val="18"/>
        </w:rPr>
        <w:t xml:space="preserve">adku zgodnego podziału majątku </w:t>
      </w:r>
      <w:r w:rsidRPr="00993C87">
        <w:rPr>
          <w:rFonts w:cs="Times New Roman"/>
          <w:sz w:val="18"/>
          <w:szCs w:val="18"/>
        </w:rPr>
        <w:t xml:space="preserve">wniosek wraz z załącznikami należy złożyć w jednym egzemplarzu podpisany przez wnioskodawcę i </w:t>
      </w:r>
      <w:r>
        <w:rPr>
          <w:rFonts w:cs="Times New Roman"/>
          <w:sz w:val="18"/>
          <w:szCs w:val="18"/>
        </w:rPr>
        <w:t>uczestników</w:t>
      </w:r>
      <w:r w:rsidRPr="00993C87">
        <w:rPr>
          <w:rFonts w:cs="Times New Roman"/>
          <w:sz w:val="18"/>
          <w:szCs w:val="18"/>
        </w:rPr>
        <w:t xml:space="preserve"> postępowania</w:t>
      </w:r>
      <w:r>
        <w:rPr>
          <w:rFonts w:cs="Times New Roman"/>
          <w:sz w:val="18"/>
          <w:szCs w:val="18"/>
        </w:rPr>
        <w:t>.</w:t>
      </w:r>
    </w:p>
    <w:p w14:paraId="6E22564E" w14:textId="77777777" w:rsidR="006C349B" w:rsidRDefault="006C34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643E389F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2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0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6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1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2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5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0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2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9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2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8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9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9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7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3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1"/>
  </w:num>
  <w:num w:numId="2">
    <w:abstractNumId w:val="49"/>
  </w:num>
  <w:num w:numId="3">
    <w:abstractNumId w:val="198"/>
  </w:num>
  <w:num w:numId="4">
    <w:abstractNumId w:val="142"/>
  </w:num>
  <w:num w:numId="5">
    <w:abstractNumId w:val="82"/>
  </w:num>
  <w:num w:numId="6">
    <w:abstractNumId w:val="77"/>
  </w:num>
  <w:num w:numId="7">
    <w:abstractNumId w:val="99"/>
  </w:num>
  <w:num w:numId="8">
    <w:abstractNumId w:val="173"/>
  </w:num>
  <w:num w:numId="9">
    <w:abstractNumId w:val="45"/>
  </w:num>
  <w:num w:numId="10">
    <w:abstractNumId w:val="154"/>
  </w:num>
  <w:num w:numId="11">
    <w:abstractNumId w:val="81"/>
  </w:num>
  <w:num w:numId="12">
    <w:abstractNumId w:val="180"/>
  </w:num>
  <w:num w:numId="13">
    <w:abstractNumId w:val="255"/>
  </w:num>
  <w:num w:numId="14">
    <w:abstractNumId w:val="54"/>
  </w:num>
  <w:num w:numId="15">
    <w:abstractNumId w:val="147"/>
  </w:num>
  <w:num w:numId="16">
    <w:abstractNumId w:val="112"/>
  </w:num>
  <w:num w:numId="17">
    <w:abstractNumId w:val="93"/>
  </w:num>
  <w:num w:numId="18">
    <w:abstractNumId w:val="14"/>
  </w:num>
  <w:num w:numId="19">
    <w:abstractNumId w:val="24"/>
  </w:num>
  <w:num w:numId="20">
    <w:abstractNumId w:val="157"/>
  </w:num>
  <w:num w:numId="21">
    <w:abstractNumId w:val="153"/>
  </w:num>
  <w:num w:numId="22">
    <w:abstractNumId w:val="184"/>
  </w:num>
  <w:num w:numId="23">
    <w:abstractNumId w:val="243"/>
  </w:num>
  <w:num w:numId="24">
    <w:abstractNumId w:val="133"/>
  </w:num>
  <w:num w:numId="25">
    <w:abstractNumId w:val="183"/>
  </w:num>
  <w:num w:numId="26">
    <w:abstractNumId w:val="146"/>
  </w:num>
  <w:num w:numId="27">
    <w:abstractNumId w:val="136"/>
  </w:num>
  <w:num w:numId="28">
    <w:abstractNumId w:val="253"/>
  </w:num>
  <w:num w:numId="29">
    <w:abstractNumId w:val="123"/>
  </w:num>
  <w:num w:numId="30">
    <w:abstractNumId w:val="193"/>
  </w:num>
  <w:num w:numId="31">
    <w:abstractNumId w:val="127"/>
  </w:num>
  <w:num w:numId="32">
    <w:abstractNumId w:val="100"/>
  </w:num>
  <w:num w:numId="33">
    <w:abstractNumId w:val="242"/>
  </w:num>
  <w:num w:numId="34">
    <w:abstractNumId w:val="101"/>
  </w:num>
  <w:num w:numId="35">
    <w:abstractNumId w:val="227"/>
  </w:num>
  <w:num w:numId="36">
    <w:abstractNumId w:val="206"/>
  </w:num>
  <w:num w:numId="37">
    <w:abstractNumId w:val="231"/>
  </w:num>
  <w:num w:numId="38">
    <w:abstractNumId w:val="85"/>
  </w:num>
  <w:num w:numId="39">
    <w:abstractNumId w:val="66"/>
  </w:num>
  <w:num w:numId="40">
    <w:abstractNumId w:val="50"/>
  </w:num>
  <w:num w:numId="41">
    <w:abstractNumId w:val="164"/>
  </w:num>
  <w:num w:numId="42">
    <w:abstractNumId w:val="88"/>
  </w:num>
  <w:num w:numId="43">
    <w:abstractNumId w:val="195"/>
  </w:num>
  <w:num w:numId="44">
    <w:abstractNumId w:val="228"/>
  </w:num>
  <w:num w:numId="45">
    <w:abstractNumId w:val="44"/>
  </w:num>
  <w:num w:numId="46">
    <w:abstractNumId w:val="130"/>
  </w:num>
  <w:num w:numId="47">
    <w:abstractNumId w:val="36"/>
  </w:num>
  <w:num w:numId="48">
    <w:abstractNumId w:val="149"/>
  </w:num>
  <w:num w:numId="49">
    <w:abstractNumId w:val="143"/>
  </w:num>
  <w:num w:numId="50">
    <w:abstractNumId w:val="165"/>
  </w:num>
  <w:num w:numId="51">
    <w:abstractNumId w:val="139"/>
  </w:num>
  <w:num w:numId="52">
    <w:abstractNumId w:val="129"/>
  </w:num>
  <w:num w:numId="53">
    <w:abstractNumId w:val="122"/>
  </w:num>
  <w:num w:numId="54">
    <w:abstractNumId w:val="160"/>
  </w:num>
  <w:num w:numId="55">
    <w:abstractNumId w:val="92"/>
  </w:num>
  <w:num w:numId="56">
    <w:abstractNumId w:val="148"/>
  </w:num>
  <w:num w:numId="57">
    <w:abstractNumId w:val="110"/>
  </w:num>
  <w:num w:numId="58">
    <w:abstractNumId w:val="213"/>
  </w:num>
  <w:num w:numId="59">
    <w:abstractNumId w:val="19"/>
  </w:num>
  <w:num w:numId="60">
    <w:abstractNumId w:val="35"/>
  </w:num>
  <w:num w:numId="61">
    <w:abstractNumId w:val="237"/>
  </w:num>
  <w:num w:numId="62">
    <w:abstractNumId w:val="151"/>
  </w:num>
  <w:num w:numId="63">
    <w:abstractNumId w:val="37"/>
  </w:num>
  <w:num w:numId="64">
    <w:abstractNumId w:val="229"/>
  </w:num>
  <w:num w:numId="65">
    <w:abstractNumId w:val="185"/>
  </w:num>
  <w:num w:numId="66">
    <w:abstractNumId w:val="26"/>
  </w:num>
  <w:num w:numId="67">
    <w:abstractNumId w:val="32"/>
  </w:num>
  <w:num w:numId="68">
    <w:abstractNumId w:val="232"/>
  </w:num>
  <w:num w:numId="69">
    <w:abstractNumId w:val="53"/>
  </w:num>
  <w:num w:numId="70">
    <w:abstractNumId w:val="48"/>
  </w:num>
  <w:num w:numId="71">
    <w:abstractNumId w:val="42"/>
  </w:num>
  <w:num w:numId="72">
    <w:abstractNumId w:val="248"/>
  </w:num>
  <w:num w:numId="73">
    <w:abstractNumId w:val="104"/>
  </w:num>
  <w:num w:numId="74">
    <w:abstractNumId w:val="222"/>
  </w:num>
  <w:num w:numId="75">
    <w:abstractNumId w:val="182"/>
  </w:num>
  <w:num w:numId="76">
    <w:abstractNumId w:val="28"/>
  </w:num>
  <w:num w:numId="77">
    <w:abstractNumId w:val="107"/>
  </w:num>
  <w:num w:numId="78">
    <w:abstractNumId w:val="194"/>
  </w:num>
  <w:num w:numId="79">
    <w:abstractNumId w:val="38"/>
  </w:num>
  <w:num w:numId="80">
    <w:abstractNumId w:val="246"/>
  </w:num>
  <w:num w:numId="81">
    <w:abstractNumId w:val="18"/>
  </w:num>
  <w:num w:numId="82">
    <w:abstractNumId w:val="118"/>
  </w:num>
  <w:num w:numId="83">
    <w:abstractNumId w:val="121"/>
  </w:num>
  <w:num w:numId="84">
    <w:abstractNumId w:val="96"/>
  </w:num>
  <w:num w:numId="85">
    <w:abstractNumId w:val="89"/>
  </w:num>
  <w:num w:numId="86">
    <w:abstractNumId w:val="210"/>
  </w:num>
  <w:num w:numId="87">
    <w:abstractNumId w:val="205"/>
  </w:num>
  <w:num w:numId="88">
    <w:abstractNumId w:val="113"/>
  </w:num>
  <w:num w:numId="89">
    <w:abstractNumId w:val="174"/>
  </w:num>
  <w:num w:numId="90">
    <w:abstractNumId w:val="21"/>
  </w:num>
  <w:num w:numId="91">
    <w:abstractNumId w:val="91"/>
  </w:num>
  <w:num w:numId="92">
    <w:abstractNumId w:val="156"/>
  </w:num>
  <w:num w:numId="93">
    <w:abstractNumId w:val="162"/>
  </w:num>
  <w:num w:numId="94">
    <w:abstractNumId w:val="249"/>
  </w:num>
  <w:num w:numId="95">
    <w:abstractNumId w:val="212"/>
  </w:num>
  <w:num w:numId="96">
    <w:abstractNumId w:val="111"/>
  </w:num>
  <w:num w:numId="97">
    <w:abstractNumId w:val="78"/>
  </w:num>
  <w:num w:numId="98">
    <w:abstractNumId w:val="47"/>
  </w:num>
  <w:num w:numId="99">
    <w:abstractNumId w:val="31"/>
  </w:num>
  <w:num w:numId="100">
    <w:abstractNumId w:val="22"/>
  </w:num>
  <w:num w:numId="101">
    <w:abstractNumId w:val="188"/>
  </w:num>
  <w:num w:numId="102">
    <w:abstractNumId w:val="34"/>
  </w:num>
  <w:num w:numId="103">
    <w:abstractNumId w:val="177"/>
  </w:num>
  <w:num w:numId="104">
    <w:abstractNumId w:val="175"/>
  </w:num>
  <w:num w:numId="105">
    <w:abstractNumId w:val="170"/>
  </w:num>
  <w:num w:numId="106">
    <w:abstractNumId w:val="189"/>
  </w:num>
  <w:num w:numId="107">
    <w:abstractNumId w:val="114"/>
  </w:num>
  <w:num w:numId="108">
    <w:abstractNumId w:val="168"/>
  </w:num>
  <w:num w:numId="109">
    <w:abstractNumId w:val="29"/>
  </w:num>
  <w:num w:numId="110">
    <w:abstractNumId w:val="203"/>
  </w:num>
  <w:num w:numId="111">
    <w:abstractNumId w:val="90"/>
  </w:num>
  <w:num w:numId="112">
    <w:abstractNumId w:val="124"/>
  </w:num>
  <w:num w:numId="113">
    <w:abstractNumId w:val="106"/>
  </w:num>
  <w:num w:numId="114">
    <w:abstractNumId w:val="197"/>
  </w:num>
  <w:num w:numId="115">
    <w:abstractNumId w:val="202"/>
  </w:num>
  <w:num w:numId="116">
    <w:abstractNumId w:val="226"/>
  </w:num>
  <w:num w:numId="117">
    <w:abstractNumId w:val="145"/>
  </w:num>
  <w:num w:numId="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5"/>
  </w:num>
  <w:num w:numId="120">
    <w:abstractNumId w:val="69"/>
  </w:num>
  <w:num w:numId="121">
    <w:abstractNumId w:val="74"/>
  </w:num>
  <w:num w:numId="122">
    <w:abstractNumId w:val="225"/>
  </w:num>
  <w:num w:numId="123">
    <w:abstractNumId w:val="84"/>
  </w:num>
  <w:num w:numId="124">
    <w:abstractNumId w:val="236"/>
  </w:num>
  <w:num w:numId="125">
    <w:abstractNumId w:val="223"/>
  </w:num>
  <w:num w:numId="126">
    <w:abstractNumId w:val="233"/>
  </w:num>
  <w:num w:numId="127">
    <w:abstractNumId w:val="116"/>
  </w:num>
  <w:num w:numId="128">
    <w:abstractNumId w:val="235"/>
  </w:num>
  <w:num w:numId="129">
    <w:abstractNumId w:val="103"/>
  </w:num>
  <w:num w:numId="130">
    <w:abstractNumId w:val="30"/>
  </w:num>
  <w:num w:numId="131">
    <w:abstractNumId w:val="86"/>
  </w:num>
  <w:num w:numId="132">
    <w:abstractNumId w:val="221"/>
  </w:num>
  <w:num w:numId="133">
    <w:abstractNumId w:val="254"/>
  </w:num>
  <w:num w:numId="134">
    <w:abstractNumId w:val="27"/>
  </w:num>
  <w:num w:numId="135">
    <w:abstractNumId w:val="247"/>
  </w:num>
  <w:num w:numId="136">
    <w:abstractNumId w:val="109"/>
  </w:num>
  <w:num w:numId="137">
    <w:abstractNumId w:val="187"/>
  </w:num>
  <w:num w:numId="138">
    <w:abstractNumId w:val="167"/>
  </w:num>
  <w:num w:numId="139">
    <w:abstractNumId w:val="201"/>
  </w:num>
  <w:num w:numId="140">
    <w:abstractNumId w:val="63"/>
  </w:num>
  <w:num w:numId="141">
    <w:abstractNumId w:val="200"/>
  </w:num>
  <w:num w:numId="142">
    <w:abstractNumId w:val="159"/>
  </w:num>
  <w:num w:numId="143">
    <w:abstractNumId w:val="33"/>
  </w:num>
  <w:num w:numId="144">
    <w:abstractNumId w:val="128"/>
  </w:num>
  <w:num w:numId="145">
    <w:abstractNumId w:val="65"/>
  </w:num>
  <w:num w:numId="146">
    <w:abstractNumId w:val="97"/>
  </w:num>
  <w:num w:numId="147">
    <w:abstractNumId w:val="155"/>
  </w:num>
  <w:num w:numId="148">
    <w:abstractNumId w:val="176"/>
  </w:num>
  <w:num w:numId="149">
    <w:abstractNumId w:val="214"/>
  </w:num>
  <w:num w:numId="150">
    <w:abstractNumId w:val="169"/>
  </w:num>
  <w:num w:numId="151">
    <w:abstractNumId w:val="71"/>
  </w:num>
  <w:num w:numId="152">
    <w:abstractNumId w:val="204"/>
  </w:num>
  <w:num w:numId="153">
    <w:abstractNumId w:val="172"/>
  </w:num>
  <w:num w:numId="154">
    <w:abstractNumId w:val="238"/>
  </w:num>
  <w:num w:numId="155">
    <w:abstractNumId w:val="166"/>
  </w:num>
  <w:num w:numId="156">
    <w:abstractNumId w:val="224"/>
  </w:num>
  <w:num w:numId="157">
    <w:abstractNumId w:val="252"/>
  </w:num>
  <w:num w:numId="158">
    <w:abstractNumId w:val="142"/>
  </w:num>
  <w:num w:numId="159">
    <w:abstractNumId w:val="82"/>
  </w:num>
  <w:num w:numId="160">
    <w:abstractNumId w:val="68"/>
  </w:num>
  <w:num w:numId="1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6"/>
  </w:num>
  <w:num w:numId="163">
    <w:abstractNumId w:val="98"/>
  </w:num>
  <w:num w:numId="164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44"/>
  </w:num>
  <w:num w:numId="166">
    <w:abstractNumId w:val="152"/>
  </w:num>
  <w:num w:numId="167">
    <w:abstractNumId w:val="141"/>
  </w:num>
  <w:num w:numId="168">
    <w:abstractNumId w:val="179"/>
  </w:num>
  <w:num w:numId="169">
    <w:abstractNumId w:val="217"/>
  </w:num>
  <w:num w:numId="170">
    <w:abstractNumId w:val="95"/>
  </w:num>
  <w:num w:numId="171">
    <w:abstractNumId w:val="57"/>
  </w:num>
  <w:num w:numId="172">
    <w:abstractNumId w:val="13"/>
  </w:num>
  <w:num w:numId="173">
    <w:abstractNumId w:val="20"/>
  </w:num>
  <w:num w:numId="174">
    <w:abstractNumId w:val="46"/>
  </w:num>
  <w:num w:numId="175">
    <w:abstractNumId w:val="150"/>
  </w:num>
  <w:num w:numId="176">
    <w:abstractNumId w:val="58"/>
  </w:num>
  <w:num w:numId="177">
    <w:abstractNumId w:val="41"/>
  </w:num>
  <w:num w:numId="178">
    <w:abstractNumId w:val="207"/>
  </w:num>
  <w:num w:numId="179">
    <w:abstractNumId w:val="23"/>
  </w:num>
  <w:num w:numId="180">
    <w:abstractNumId w:val="142"/>
  </w:num>
  <w:num w:numId="181">
    <w:abstractNumId w:val="82"/>
  </w:num>
  <w:num w:numId="182">
    <w:abstractNumId w:val="3"/>
  </w:num>
  <w:num w:numId="183">
    <w:abstractNumId w:val="79"/>
  </w:num>
  <w:num w:numId="184">
    <w:abstractNumId w:val="119"/>
  </w:num>
  <w:num w:numId="185">
    <w:abstractNumId w:val="76"/>
  </w:num>
  <w:num w:numId="186">
    <w:abstractNumId w:val="239"/>
  </w:num>
  <w:num w:numId="187">
    <w:abstractNumId w:val="192"/>
  </w:num>
  <w:num w:numId="188">
    <w:abstractNumId w:val="9"/>
  </w:num>
  <w:num w:numId="189">
    <w:abstractNumId w:val="51"/>
  </w:num>
  <w:num w:numId="190">
    <w:abstractNumId w:val="70"/>
  </w:num>
  <w:num w:numId="191">
    <w:abstractNumId w:val="15"/>
  </w:num>
  <w:num w:numId="192">
    <w:abstractNumId w:val="16"/>
  </w:num>
  <w:num w:numId="193">
    <w:abstractNumId w:val="219"/>
  </w:num>
  <w:num w:numId="194">
    <w:abstractNumId w:val="220"/>
  </w:num>
  <w:num w:numId="195">
    <w:abstractNumId w:val="62"/>
  </w:num>
  <w:num w:numId="196">
    <w:abstractNumId w:val="59"/>
  </w:num>
  <w:num w:numId="197">
    <w:abstractNumId w:val="39"/>
  </w:num>
  <w:num w:numId="198">
    <w:abstractNumId w:val="209"/>
  </w:num>
  <w:num w:numId="199">
    <w:abstractNumId w:val="186"/>
  </w:num>
  <w:num w:numId="200">
    <w:abstractNumId w:val="158"/>
  </w:num>
  <w:num w:numId="201">
    <w:abstractNumId w:val="161"/>
  </w:num>
  <w:num w:numId="202">
    <w:abstractNumId w:val="191"/>
  </w:num>
  <w:num w:numId="203">
    <w:abstractNumId w:val="94"/>
  </w:num>
  <w:num w:numId="204">
    <w:abstractNumId w:val="216"/>
  </w:num>
  <w:num w:numId="205">
    <w:abstractNumId w:val="137"/>
  </w:num>
  <w:num w:numId="206">
    <w:abstractNumId w:val="4"/>
  </w:num>
  <w:num w:numId="207">
    <w:abstractNumId w:val="7"/>
  </w:num>
  <w:num w:numId="208">
    <w:abstractNumId w:val="190"/>
  </w:num>
  <w:num w:numId="209">
    <w:abstractNumId w:val="117"/>
  </w:num>
  <w:num w:numId="210">
    <w:abstractNumId w:val="240"/>
  </w:num>
  <w:num w:numId="211">
    <w:abstractNumId w:val="251"/>
  </w:num>
  <w:num w:numId="212">
    <w:abstractNumId w:val="132"/>
  </w:num>
  <w:num w:numId="213">
    <w:abstractNumId w:val="102"/>
  </w:num>
  <w:num w:numId="214">
    <w:abstractNumId w:val="5"/>
  </w:num>
  <w:num w:numId="215">
    <w:abstractNumId w:val="87"/>
  </w:num>
  <w:num w:numId="216">
    <w:abstractNumId w:val="61"/>
  </w:num>
  <w:num w:numId="217">
    <w:abstractNumId w:val="55"/>
  </w:num>
  <w:num w:numId="218">
    <w:abstractNumId w:val="163"/>
  </w:num>
  <w:num w:numId="219">
    <w:abstractNumId w:val="134"/>
  </w:num>
  <w:num w:numId="220">
    <w:abstractNumId w:val="196"/>
  </w:num>
  <w:num w:numId="221">
    <w:abstractNumId w:val="178"/>
  </w:num>
  <w:num w:numId="222">
    <w:abstractNumId w:val="75"/>
  </w:num>
  <w:num w:numId="223">
    <w:abstractNumId w:val="245"/>
  </w:num>
  <w:num w:numId="224">
    <w:abstractNumId w:val="234"/>
  </w:num>
  <w:num w:numId="225">
    <w:abstractNumId w:val="83"/>
  </w:num>
  <w:num w:numId="226">
    <w:abstractNumId w:val="108"/>
  </w:num>
  <w:num w:numId="227">
    <w:abstractNumId w:val="241"/>
  </w:num>
  <w:num w:numId="228">
    <w:abstractNumId w:val="140"/>
  </w:num>
  <w:num w:numId="229">
    <w:abstractNumId w:val="115"/>
  </w:num>
  <w:num w:numId="230">
    <w:abstractNumId w:val="64"/>
  </w:num>
  <w:num w:numId="231">
    <w:abstractNumId w:val="181"/>
  </w:num>
  <w:num w:numId="232">
    <w:abstractNumId w:val="72"/>
  </w:num>
  <w:num w:numId="233">
    <w:abstractNumId w:val="52"/>
  </w:num>
  <w:num w:numId="234">
    <w:abstractNumId w:val="80"/>
  </w:num>
  <w:num w:numId="235">
    <w:abstractNumId w:val="199"/>
  </w:num>
  <w:num w:numId="236">
    <w:abstractNumId w:val="120"/>
  </w:num>
  <w:num w:numId="237">
    <w:abstractNumId w:val="230"/>
  </w:num>
  <w:num w:numId="238">
    <w:abstractNumId w:val="67"/>
  </w:num>
  <w:num w:numId="239">
    <w:abstractNumId w:val="218"/>
  </w:num>
  <w:num w:numId="240">
    <w:abstractNumId w:val="40"/>
  </w:num>
  <w:num w:numId="241">
    <w:abstractNumId w:val="73"/>
  </w:num>
  <w:num w:numId="242">
    <w:abstractNumId w:val="171"/>
  </w:num>
  <w:num w:numId="243">
    <w:abstractNumId w:val="138"/>
  </w:num>
  <w:num w:numId="244">
    <w:abstractNumId w:val="250"/>
  </w:num>
  <w:num w:numId="245">
    <w:abstractNumId w:val="43"/>
  </w:num>
  <w:num w:numId="246">
    <w:abstractNumId w:val="208"/>
  </w:num>
  <w:num w:numId="247">
    <w:abstractNumId w:val="211"/>
  </w:num>
  <w:num w:numId="248">
    <w:abstractNumId w:val="17"/>
  </w:num>
  <w:num w:numId="249">
    <w:abstractNumId w:val="60"/>
  </w:num>
  <w:num w:numId="250">
    <w:abstractNumId w:val="215"/>
  </w:num>
  <w:num w:numId="251">
    <w:abstractNumId w:val="125"/>
  </w:num>
  <w:num w:numId="252">
    <w:abstractNumId w:val="144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805CB"/>
    <w:rsid w:val="001810EC"/>
    <w:rsid w:val="00181730"/>
    <w:rsid w:val="00181A98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5008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1EB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5E0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34B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0514-06BE-4E60-8734-ABECD0C7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2020-11-30T17:12:00Z</cp:lastPrinted>
  <dcterms:created xsi:type="dcterms:W3CDTF">2020-12-08T11:58:00Z</dcterms:created>
  <dcterms:modified xsi:type="dcterms:W3CDTF">2020-12-08T11:58:00Z</dcterms:modified>
</cp:coreProperties>
</file>