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B197" w14:textId="77777777" w:rsidR="003F27D2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Załącznik nr 1 do Karty usługi:  </w:t>
      </w:r>
    </w:p>
    <w:p w14:paraId="2895B171" w14:textId="77777777" w:rsidR="003F27D2" w:rsidRPr="00D30E1D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INFORMACJA O PRZYJĘCIU LUB ODRZUCENIU SPADKU </w:t>
      </w:r>
      <w:r>
        <w:rPr>
          <w:rFonts w:cs="Times New Roman"/>
          <w:b/>
        </w:rPr>
        <w:t>33/K/</w:t>
      </w:r>
      <w:r w:rsidRPr="001B21C5">
        <w:rPr>
          <w:rFonts w:cs="Times New Roman"/>
          <w:b/>
        </w:rPr>
        <w:t>/UU/SR</w:t>
      </w:r>
      <w:r w:rsidRPr="00C45998" w:rsidDel="00890A7E">
        <w:rPr>
          <w:rFonts w:cs="Times New Roman"/>
          <w:b/>
          <w:sz w:val="24"/>
          <w:szCs w:val="24"/>
        </w:rPr>
        <w:t xml:space="preserve"> </w:t>
      </w:r>
    </w:p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p w14:paraId="414A25DB" w14:textId="77777777" w:rsidR="003F27D2" w:rsidRPr="00CF25E4" w:rsidRDefault="003F27D2" w:rsidP="003F27D2">
      <w:pPr>
        <w:spacing w:after="160"/>
        <w:contextualSpacing/>
      </w:pPr>
    </w:p>
    <w:p w14:paraId="549B186D" w14:textId="77777777" w:rsidR="003F27D2" w:rsidRDefault="003F27D2" w:rsidP="003F27D2">
      <w:pPr>
        <w:ind w:left="5664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4656"/>
      </w:tblGrid>
      <w:tr w:rsidR="003F27D2" w:rsidRPr="003C0B32" w14:paraId="2CA9DED9" w14:textId="77777777" w:rsidTr="003F27D2">
        <w:tc>
          <w:tcPr>
            <w:tcW w:w="4200" w:type="dxa"/>
            <w:shd w:val="clear" w:color="auto" w:fill="auto"/>
          </w:tcPr>
          <w:p w14:paraId="5D04ED94" w14:textId="77777777" w:rsidR="003F27D2" w:rsidRPr="003C0B3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94586B2" w14:textId="77777777" w:rsidR="00640227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0B32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11B3AC2" w14:textId="7B4D4CDA" w:rsidR="003F27D2" w:rsidRPr="003C0B32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0B32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3C0B32" w14:paraId="03BDE606" w14:textId="77777777" w:rsidTr="003F27D2">
        <w:tc>
          <w:tcPr>
            <w:tcW w:w="4200" w:type="dxa"/>
            <w:shd w:val="clear" w:color="auto" w:fill="auto"/>
          </w:tcPr>
          <w:p w14:paraId="0BD6F16B" w14:textId="77777777" w:rsidR="003F27D2" w:rsidRPr="003C0B3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5599236" w14:textId="77777777" w:rsidR="00640227" w:rsidRDefault="00640227" w:rsidP="003F27D2">
            <w:pPr>
              <w:rPr>
                <w:rFonts w:cs="Times New Roman"/>
                <w:sz w:val="24"/>
                <w:szCs w:val="24"/>
              </w:rPr>
            </w:pPr>
          </w:p>
          <w:p w14:paraId="1B93E7D5" w14:textId="77777777" w:rsidR="0064022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3C0B32">
              <w:rPr>
                <w:rFonts w:cs="Times New Roman"/>
                <w:sz w:val="24"/>
                <w:szCs w:val="24"/>
              </w:rPr>
              <w:t>Sąd Rejonowy w …………………………</w:t>
            </w:r>
          </w:p>
          <w:p w14:paraId="4C03C269" w14:textId="77777777" w:rsidR="0064022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3C0B32">
              <w:rPr>
                <w:rFonts w:cs="Times New Roman"/>
                <w:sz w:val="24"/>
                <w:szCs w:val="24"/>
              </w:rPr>
              <w:t>Wydział Cywilny</w:t>
            </w:r>
          </w:p>
          <w:p w14:paraId="4FF84D64" w14:textId="474615E7" w:rsidR="003F27D2" w:rsidRPr="003C0B3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3C0B32" w14:paraId="34480A47" w14:textId="77777777" w:rsidTr="003F27D2">
        <w:tc>
          <w:tcPr>
            <w:tcW w:w="4200" w:type="dxa"/>
            <w:shd w:val="clear" w:color="auto" w:fill="auto"/>
          </w:tcPr>
          <w:p w14:paraId="272E2EDA" w14:textId="77777777" w:rsidR="003F27D2" w:rsidRPr="003C0B3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5949239" w14:textId="77777777" w:rsidR="00640227" w:rsidRDefault="003F27D2" w:rsidP="0064022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3C0B32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5530E8D2" w14:textId="77777777" w:rsidR="00640227" w:rsidRDefault="003F27D2" w:rsidP="00640227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3C0B32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3C0B32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C0B32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C0B32">
              <w:rPr>
                <w:rFonts w:cs="Times New Roman"/>
                <w:sz w:val="18"/>
                <w:szCs w:val="18"/>
              </w:rPr>
              <w:t>nazwa)</w:t>
            </w:r>
          </w:p>
          <w:p w14:paraId="3EB0E9F3" w14:textId="77777777" w:rsidR="00640227" w:rsidRDefault="003F27D2" w:rsidP="00640227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3C0B32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3C0B32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31C81D4A" w14:textId="3F3A67E7" w:rsidR="003F27D2" w:rsidRDefault="003F27D2" w:rsidP="00640227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3C0B32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3C0B32">
              <w:rPr>
                <w:rFonts w:cs="Times New Roman"/>
                <w:sz w:val="18"/>
                <w:szCs w:val="18"/>
              </w:rPr>
              <w:t>(PESEL</w:t>
            </w:r>
            <w:r>
              <w:rPr>
                <w:rFonts w:cs="Times New Roman"/>
                <w:sz w:val="18"/>
                <w:szCs w:val="18"/>
              </w:rPr>
              <w:t xml:space="preserve"> lub NIP</w:t>
            </w:r>
            <w:r w:rsidRPr="003C0B32">
              <w:rPr>
                <w:rFonts w:cs="Times New Roman"/>
                <w:sz w:val="18"/>
                <w:szCs w:val="18"/>
              </w:rPr>
              <w:t>)</w:t>
            </w:r>
          </w:p>
          <w:p w14:paraId="6662D318" w14:textId="78492B8A" w:rsidR="00640227" w:rsidRDefault="00640227" w:rsidP="003F27D2">
            <w:pPr>
              <w:rPr>
                <w:rFonts w:cs="Times New Roman"/>
                <w:sz w:val="24"/>
                <w:szCs w:val="24"/>
              </w:rPr>
            </w:pPr>
          </w:p>
          <w:p w14:paraId="2A183596" w14:textId="77777777" w:rsidR="00640227" w:rsidRDefault="00640227" w:rsidP="003F27D2">
            <w:pPr>
              <w:rPr>
                <w:rFonts w:cs="Times New Roman"/>
                <w:sz w:val="24"/>
                <w:szCs w:val="24"/>
              </w:rPr>
            </w:pPr>
          </w:p>
          <w:p w14:paraId="75255558" w14:textId="77777777" w:rsidR="003F27D2" w:rsidRPr="003C0B3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ABF22A1" w14:textId="77777777" w:rsidR="003F27D2" w:rsidRPr="008165DC" w:rsidRDefault="003F27D2" w:rsidP="003F27D2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>*</w:t>
      </w:r>
    </w:p>
    <w:p w14:paraId="21A0565A" w14:textId="280063CD" w:rsidR="003F27D2" w:rsidRDefault="003F27D2" w:rsidP="003F27D2">
      <w:pPr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p w14:paraId="320171EF" w14:textId="77777777" w:rsidR="00640227" w:rsidRDefault="00640227" w:rsidP="003F27D2">
      <w:pPr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p w14:paraId="1F1D88B3" w14:textId="77777777" w:rsidR="003F27D2" w:rsidRDefault="003F27D2" w:rsidP="003F27D2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 *</w:t>
      </w:r>
      <w:r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niepotrzebne skreślić) </w:t>
      </w: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8845A5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bookmarkStart w:id="0" w:name="_Hlk493703587"/>
      <w:r w:rsidRPr="00D30E1D">
        <w:rPr>
          <w:rFonts w:eastAsia="Times New Roman" w:cs="Times New Roman"/>
          <w:i/>
          <w:iCs/>
          <w:sz w:val="24"/>
          <w:szCs w:val="24"/>
          <w:lang w:eastAsia="pl-PL"/>
        </w:rPr>
        <w:t>imię i nazwisko</w:t>
      </w:r>
      <w:bookmarkEnd w:id="0"/>
      <w:r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eastAsia="Times New Roman" w:cs="Times New Roman"/>
          <w:iCs/>
          <w:sz w:val="18"/>
          <w:szCs w:val="18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r. w ………………………..,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w………………………..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ustawy/testamentu*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>
        <w:rPr>
          <w:rFonts w:eastAsia="Times New Roman" w:cs="Times New Roman"/>
          <w:iCs/>
          <w:sz w:val="24"/>
          <w:szCs w:val="24"/>
          <w:lang w:eastAsia="pl-PL"/>
        </w:rPr>
        <w:t>i wyznaczenie w tym celu posiedzenia.</w:t>
      </w:r>
    </w:p>
    <w:p w14:paraId="4B11F1E0" w14:textId="77777777" w:rsidR="003F27D2" w:rsidRDefault="003F27D2" w:rsidP="00640227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/ testamentowych *</w:t>
      </w:r>
      <w:r w:rsidRPr="008845A5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674A2DA6" w:rsidR="003F27D2" w:rsidRDefault="003F27D2" w:rsidP="00115CC2">
      <w:pPr>
        <w:numPr>
          <w:ilvl w:val="0"/>
          <w:numId w:val="192"/>
        </w:numPr>
        <w:shd w:val="clear" w:color="auto" w:fill="FFFFFF"/>
        <w:spacing w:line="276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>
        <w:rPr>
          <w:rFonts w:eastAsia="Times New Roman" w:cs="Times New Roman"/>
          <w:iCs/>
          <w:sz w:val="24"/>
          <w:szCs w:val="24"/>
          <w:lang w:eastAsia="pl-PL"/>
        </w:rPr>
        <w:t>…………….</w:t>
      </w:r>
    </w:p>
    <w:p w14:paraId="5D9DAA3D" w14:textId="77777777" w:rsidR="003F27D2" w:rsidRPr="00640227" w:rsidRDefault="003F27D2" w:rsidP="00640227">
      <w:pPr>
        <w:shd w:val="clear" w:color="auto" w:fill="FFFFFF"/>
        <w:ind w:left="709"/>
        <w:jc w:val="both"/>
        <w:rPr>
          <w:rFonts w:eastAsia="Times New Roman" w:cs="Times New Roman"/>
          <w:i/>
          <w:iCs/>
          <w:sz w:val="22"/>
          <w:szCs w:val="22"/>
          <w:vertAlign w:val="superscript"/>
          <w:lang w:eastAsia="pl-PL"/>
        </w:rPr>
      </w:pPr>
      <w:r w:rsidRPr="00640227">
        <w:rPr>
          <w:rFonts w:eastAsia="Times New Roman" w:cs="Times New Roman"/>
          <w:i/>
          <w:iCs/>
          <w:sz w:val="22"/>
          <w:szCs w:val="22"/>
          <w:vertAlign w:val="superscript"/>
          <w:lang w:eastAsia="pl-PL"/>
        </w:rPr>
        <w:t>(imię i nazwisko spadkobiercy oraz adres zamieszkania)</w:t>
      </w:r>
    </w:p>
    <w:p w14:paraId="0498C540" w14:textId="77777777" w:rsidR="003F27D2" w:rsidRDefault="003F27D2" w:rsidP="00640227">
      <w:pPr>
        <w:numPr>
          <w:ilvl w:val="0"/>
          <w:numId w:val="192"/>
        </w:numPr>
        <w:shd w:val="clear" w:color="auto" w:fill="FFFFFF"/>
        <w:spacing w:after="120" w:line="276" w:lineRule="auto"/>
        <w:ind w:left="714" w:hanging="35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73D3C89E" w14:textId="4F5C2502" w:rsidR="003F27D2" w:rsidRPr="00CF25E4" w:rsidRDefault="003F27D2" w:rsidP="00115CC2">
      <w:pPr>
        <w:numPr>
          <w:ilvl w:val="0"/>
          <w:numId w:val="192"/>
        </w:numPr>
        <w:shd w:val="clear" w:color="auto" w:fill="FFFFFF"/>
        <w:spacing w:line="276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  <w:r w:rsidR="00640227">
        <w:rPr>
          <w:rFonts w:eastAsia="Times New Roman" w:cs="Times New Roman"/>
          <w:iCs/>
          <w:sz w:val="24"/>
          <w:szCs w:val="24"/>
          <w:lang w:eastAsia="pl-PL"/>
        </w:rPr>
        <w:t>..</w:t>
      </w:r>
    </w:p>
    <w:p w14:paraId="1EC44139" w14:textId="77777777" w:rsidR="003F27D2" w:rsidRDefault="003F27D2" w:rsidP="003F27D2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6A06E9DE" w14:textId="77777777" w:rsidR="003F27D2" w:rsidRPr="00CF25E4" w:rsidRDefault="003F27D2" w:rsidP="003F27D2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Posiadam dzieci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Pr="00D30E1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imię i nazwisko oraz wiek i adres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–</w:t>
      </w:r>
      <w:r w:rsidRPr="00D30E1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3F27D2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6026A5A" w14:textId="77777777" w:rsidR="003F27D2" w:rsidRPr="006F11AF" w:rsidRDefault="003F27D2" w:rsidP="003F27D2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Nie jest mi wiadomo, by spadkodawca 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/ z wiedzy posiadanej przeze mnie wynika, że testament znajduje się ……………………*</w:t>
      </w:r>
      <w:r w:rsidRPr="008845A5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skreślić).</w:t>
      </w:r>
    </w:p>
    <w:p w14:paraId="25B6A343" w14:textId="77777777" w:rsidR="003F27D2" w:rsidRDefault="003F27D2" w:rsidP="003F27D2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1FA3B327" w:rsidR="003F27D2" w:rsidRPr="00DB4FD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77777777" w:rsidR="003F27D2" w:rsidRPr="009709E8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DB4FD1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</w:t>
      </w:r>
      <w:r w:rsidRPr="009709E8">
        <w:rPr>
          <w:rFonts w:cs="Times New Roman"/>
          <w:bCs/>
        </w:rPr>
        <w:t>(</w:t>
      </w:r>
      <w:r>
        <w:rPr>
          <w:rFonts w:cs="Times New Roman"/>
          <w:bCs/>
        </w:rPr>
        <w:t>własnoręczny</w:t>
      </w:r>
      <w:r w:rsidRPr="009709E8">
        <w:rPr>
          <w:rFonts w:cs="Times New Roman"/>
          <w:bCs/>
        </w:rPr>
        <w:t xml:space="preserve"> podpis) 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40A40E31" w14:textId="661C9111" w:rsidR="003F27D2" w:rsidRDefault="003F27D2" w:rsidP="003F27D2">
      <w:pPr>
        <w:rPr>
          <w:rFonts w:cs="Times New Roman"/>
        </w:rPr>
      </w:pPr>
      <w:r w:rsidRPr="00B32847">
        <w:rPr>
          <w:rFonts w:cs="Times New Roman"/>
          <w:b/>
        </w:rPr>
        <w:t>Załącznik:</w:t>
      </w:r>
      <w:r>
        <w:rPr>
          <w:rFonts w:cs="Times New Roman"/>
        </w:rPr>
        <w:br/>
        <w:t xml:space="preserve">1. </w:t>
      </w:r>
      <w:r w:rsidRPr="00B32847">
        <w:rPr>
          <w:rFonts w:cs="Times New Roman"/>
        </w:rPr>
        <w:t>dowód opłaty od wniosku</w:t>
      </w:r>
      <w:r>
        <w:rPr>
          <w:rFonts w:cs="Times New Roman"/>
        </w:rPr>
        <w:t>,</w:t>
      </w:r>
      <w:r>
        <w:rPr>
          <w:rFonts w:cs="Times New Roman"/>
        </w:rPr>
        <w:br/>
        <w:t xml:space="preserve">2. odpis </w:t>
      </w:r>
      <w:r w:rsidRPr="00B32847">
        <w:rPr>
          <w:rFonts w:cs="Times New Roman"/>
        </w:rPr>
        <w:t xml:space="preserve">aktu zgonu spadkodawcy albo </w:t>
      </w:r>
      <w:r>
        <w:rPr>
          <w:rFonts w:cs="Times New Roman"/>
        </w:rPr>
        <w:t xml:space="preserve">odpis </w:t>
      </w:r>
      <w:r w:rsidRPr="00B32847">
        <w:rPr>
          <w:rFonts w:cs="Times New Roman"/>
        </w:rPr>
        <w:t>prawomocne</w:t>
      </w:r>
      <w:r>
        <w:rPr>
          <w:rFonts w:cs="Times New Roman"/>
        </w:rPr>
        <w:t>go</w:t>
      </w:r>
      <w:r w:rsidRPr="00B32847">
        <w:rPr>
          <w:rFonts w:cs="Times New Roman"/>
        </w:rPr>
        <w:t xml:space="preserve"> orzeczeni</w:t>
      </w:r>
      <w:r>
        <w:rPr>
          <w:rFonts w:cs="Times New Roman"/>
        </w:rPr>
        <w:t>a</w:t>
      </w:r>
      <w:r w:rsidRPr="00B32847">
        <w:rPr>
          <w:rFonts w:cs="Times New Roman"/>
        </w:rPr>
        <w:t xml:space="preserve"> sądu o uznaniu za zmarłego lub o </w:t>
      </w:r>
      <w:r w:rsidRPr="00B32847">
        <w:rPr>
          <w:rFonts w:cs="Times New Roman"/>
        </w:rPr>
        <w:lastRenderedPageBreak/>
        <w:t>stwierdzeniu zgonu</w:t>
      </w:r>
      <w:r>
        <w:rPr>
          <w:rFonts w:cs="Times New Roman"/>
        </w:rPr>
        <w:t>,</w:t>
      </w:r>
      <w:r>
        <w:rPr>
          <w:rFonts w:cs="Times New Roman"/>
        </w:rPr>
        <w:br/>
        <w:t xml:space="preserve">3. </w:t>
      </w:r>
      <w:r w:rsidRPr="00B32847">
        <w:rPr>
          <w:rFonts w:cs="Times New Roman"/>
        </w:rPr>
        <w:t>oryginał testamentu własnoręcznego lub wypis aktu notarialnego, albo protokół z otwarcia testamentu</w:t>
      </w:r>
      <w:r>
        <w:rPr>
          <w:rFonts w:cs="Times New Roman"/>
        </w:rPr>
        <w:t>,</w:t>
      </w:r>
      <w:r>
        <w:rPr>
          <w:rFonts w:cs="Times New Roman"/>
        </w:rPr>
        <w:br/>
        <w:t>4. w</w:t>
      </w:r>
      <w:r w:rsidRPr="00E437E8">
        <w:rPr>
          <w:rFonts w:cs="Times New Roman"/>
        </w:rPr>
        <w:t xml:space="preserve"> przypadku odrzucenia spadku w imieniu małoletniego</w:t>
      </w:r>
      <w:r>
        <w:rPr>
          <w:rFonts w:cs="Times New Roman"/>
        </w:rPr>
        <w:t xml:space="preserve"> odpis prawomocnego </w:t>
      </w:r>
      <w:r w:rsidRPr="00B32847">
        <w:rPr>
          <w:rFonts w:cs="Times New Roman"/>
        </w:rPr>
        <w:t>postanowieni</w:t>
      </w:r>
      <w:r>
        <w:rPr>
          <w:rFonts w:cs="Times New Roman"/>
        </w:rPr>
        <w:t>a</w:t>
      </w:r>
      <w:r w:rsidRPr="00B32847">
        <w:rPr>
          <w:rFonts w:cs="Times New Roman"/>
        </w:rPr>
        <w:t xml:space="preserve"> sądu zezwalające</w:t>
      </w:r>
      <w:r>
        <w:rPr>
          <w:rFonts w:cs="Times New Roman"/>
        </w:rPr>
        <w:t>go</w:t>
      </w:r>
      <w:r w:rsidRPr="00B32847">
        <w:rPr>
          <w:rFonts w:cs="Times New Roman"/>
        </w:rPr>
        <w:t xml:space="preserve"> na taką czynność oraz </w:t>
      </w:r>
      <w:r>
        <w:rPr>
          <w:rFonts w:cs="Times New Roman"/>
        </w:rPr>
        <w:t xml:space="preserve">odpis </w:t>
      </w:r>
      <w:r w:rsidRPr="00B32847">
        <w:rPr>
          <w:rFonts w:cs="Times New Roman"/>
        </w:rPr>
        <w:t>akt</w:t>
      </w:r>
      <w:r>
        <w:rPr>
          <w:rFonts w:cs="Times New Roman"/>
        </w:rPr>
        <w:t>u</w:t>
      </w:r>
      <w:r w:rsidRPr="00B32847">
        <w:rPr>
          <w:rFonts w:cs="Times New Roman"/>
        </w:rPr>
        <w:t xml:space="preserve"> urodzenia małoletniego</w:t>
      </w:r>
      <w:r>
        <w:rPr>
          <w:rFonts w:cs="Times New Roman"/>
        </w:rPr>
        <w:t>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4E1E312D" w14:textId="5BAF1A8C" w:rsidR="00081146" w:rsidRDefault="00081146" w:rsidP="003F27D2">
      <w:pPr>
        <w:rPr>
          <w:rFonts w:cs="Times New Roman"/>
        </w:rPr>
        <w:sectPr w:rsidR="00081146" w:rsidSect="00824CB9">
          <w:footerReference w:type="default" r:id="rId8"/>
          <w:pgSz w:w="11906" w:h="16838" w:code="9"/>
          <w:pgMar w:top="1440" w:right="1286" w:bottom="1440" w:left="1800" w:header="709" w:footer="708" w:gutter="0"/>
          <w:cols w:space="708"/>
          <w:docGrid w:linePitch="299" w:charSpace="-2049"/>
        </w:sectPr>
      </w:pPr>
    </w:p>
    <w:p w14:paraId="01E85C39" w14:textId="322B2658" w:rsidR="003F27D2" w:rsidRDefault="003F27D2" w:rsidP="00560426">
      <w:pPr>
        <w:rPr>
          <w:rFonts w:cs="Times New Roman"/>
          <w:sz w:val="24"/>
          <w:szCs w:val="24"/>
        </w:rPr>
      </w:pPr>
      <w:bookmarkStart w:id="1" w:name="_GoBack"/>
      <w:bookmarkEnd w:id="1"/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73B1" w14:textId="77777777" w:rsidR="00DD2B29" w:rsidRDefault="00DD2B29" w:rsidP="00A171AA">
      <w:r>
        <w:separator/>
      </w:r>
    </w:p>
  </w:endnote>
  <w:endnote w:type="continuationSeparator" w:id="0">
    <w:p w14:paraId="68483322" w14:textId="77777777" w:rsidR="00DD2B29" w:rsidRDefault="00DD2B2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1592" w14:textId="2405FE5C" w:rsidR="006C349B" w:rsidRDefault="006C349B" w:rsidP="00A70F0B">
    <w:pPr>
      <w:pStyle w:val="Stopka"/>
      <w:tabs>
        <w:tab w:val="clear" w:pos="4536"/>
        <w:tab w:val="right" w:pos="9212"/>
      </w:tabs>
      <w:jc w:val="center"/>
    </w:pPr>
    <w:r>
      <w:cr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7F01" w14:textId="77777777" w:rsidR="00DD2B29" w:rsidRDefault="00DD2B29" w:rsidP="00A171AA">
      <w:r>
        <w:separator/>
      </w:r>
    </w:p>
  </w:footnote>
  <w:footnote w:type="continuationSeparator" w:id="0">
    <w:p w14:paraId="547CDC90" w14:textId="77777777" w:rsidR="00DD2B29" w:rsidRDefault="00DD2B2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2020-12-08T11:39:00Z</dcterms:created>
  <dcterms:modified xsi:type="dcterms:W3CDTF">2020-12-08T11:39:00Z</dcterms:modified>
</cp:coreProperties>
</file>