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3E8D3" w14:textId="6D0FFF8B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Załącznik nr 1 do Karty usługi: </w:t>
      </w:r>
      <w:r w:rsidR="00AF3ECE" w:rsidRPr="00AD4CE8">
        <w:rPr>
          <w:rFonts w:cs="Times New Roman"/>
          <w:b/>
          <w:sz w:val="24"/>
          <w:szCs w:val="24"/>
        </w:rPr>
        <w:t>38/K/UU/SR</w:t>
      </w:r>
      <w:r w:rsidR="00AF3ECE" w:rsidRPr="00E24539" w:rsidDel="0057146B">
        <w:rPr>
          <w:rFonts w:cs="Times New Roman"/>
          <w:b/>
        </w:rPr>
        <w:t xml:space="preserve"> </w:t>
      </w:r>
      <w:r w:rsidR="00AF3ECE" w:rsidRPr="00E24539" w:rsidDel="00994F7C">
        <w:rPr>
          <w:rFonts w:cs="Times New Roman"/>
          <w:b/>
          <w:sz w:val="24"/>
          <w:szCs w:val="24"/>
        </w:rPr>
        <w:t xml:space="preserve"> </w:t>
      </w:r>
    </w:p>
    <w:p w14:paraId="0637F0E6" w14:textId="6776EE50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 xml:space="preserve">INFORMACJA O ZACHOWKU </w:t>
      </w:r>
    </w:p>
    <w:p w14:paraId="2B216E5D" w14:textId="77777777" w:rsidR="003F27D2" w:rsidRPr="00E24539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</w:p>
    <w:p w14:paraId="3C93B236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E24539">
        <w:rPr>
          <w:rFonts w:cs="Times New Roman"/>
          <w:b/>
          <w:sz w:val="24"/>
          <w:szCs w:val="24"/>
        </w:rPr>
        <w:t>-WZÓR-</w:t>
      </w:r>
    </w:p>
    <w:p w14:paraId="0928A5F3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4"/>
          <w:szCs w:val="24"/>
        </w:rPr>
      </w:pPr>
    </w:p>
    <w:p w14:paraId="77731711" w14:textId="77777777" w:rsidR="003F27D2" w:rsidRPr="00E24539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0"/>
        <w:gridCol w:w="4716"/>
      </w:tblGrid>
      <w:tr w:rsidR="003F27D2" w:rsidRPr="00E24539" w14:paraId="321FF3C0" w14:textId="77777777" w:rsidTr="003F27D2">
        <w:tc>
          <w:tcPr>
            <w:tcW w:w="4200" w:type="dxa"/>
            <w:shd w:val="clear" w:color="auto" w:fill="auto"/>
          </w:tcPr>
          <w:p w14:paraId="1548E56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A28F830" w14:textId="58A162B4" w:rsidR="007468D0" w:rsidRDefault="003F27D2" w:rsidP="003F27D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</w:rPr>
              <w:t>…...........................</w:t>
            </w:r>
            <w:r w:rsidR="0013715B">
              <w:rPr>
                <w:rFonts w:cs="Times New Roman"/>
                <w:sz w:val="24"/>
                <w:szCs w:val="24"/>
              </w:rPr>
              <w:t>............</w:t>
            </w:r>
            <w:r w:rsidRPr="00E24539">
              <w:rPr>
                <w:rFonts w:cs="Times New Roman"/>
                <w:sz w:val="24"/>
                <w:szCs w:val="24"/>
              </w:rPr>
              <w:t xml:space="preserve"> dnia ...........................</w:t>
            </w:r>
          </w:p>
          <w:p w14:paraId="7D556037" w14:textId="77777777" w:rsidR="003F27D2" w:rsidRPr="00AD4CE8" w:rsidRDefault="003F27D2" w:rsidP="00AD4CE8">
            <w:pPr>
              <w:ind w:left="515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  <w:p w14:paraId="28968959" w14:textId="7FD08398" w:rsidR="007468D0" w:rsidRPr="00E24539" w:rsidRDefault="007468D0" w:rsidP="003F27D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45A02F9C" w14:textId="77777777" w:rsidTr="003F27D2">
        <w:tc>
          <w:tcPr>
            <w:tcW w:w="4200" w:type="dxa"/>
            <w:shd w:val="clear" w:color="auto" w:fill="auto"/>
          </w:tcPr>
          <w:p w14:paraId="0ED6CD1E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74A92F40" w14:textId="77777777" w:rsidR="0012032C" w:rsidRDefault="003F27D2" w:rsidP="003F27D2">
            <w:pPr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b/>
                <w:bCs/>
                <w:sz w:val="24"/>
                <w:szCs w:val="24"/>
              </w:rPr>
              <w:t>Sąd</w:t>
            </w:r>
            <w:r w:rsidRPr="00AD4CE8">
              <w:rPr>
                <w:rFonts w:cs="Times New Roman"/>
                <w:b/>
                <w:bCs/>
                <w:strike/>
                <w:sz w:val="24"/>
                <w:szCs w:val="24"/>
              </w:rPr>
              <w:t xml:space="preserve"> </w:t>
            </w:r>
            <w:r w:rsidRPr="00AD4CE8">
              <w:rPr>
                <w:rFonts w:cs="Times New Roman"/>
                <w:b/>
                <w:bCs/>
                <w:sz w:val="24"/>
                <w:szCs w:val="24"/>
              </w:rPr>
              <w:t>Rejonowy/Okręgowy</w:t>
            </w:r>
            <w:r w:rsidR="0013715B">
              <w:rPr>
                <w:rFonts w:cs="Times New Roman"/>
                <w:b/>
                <w:bCs/>
                <w:sz w:val="28"/>
                <w:szCs w:val="28"/>
                <w:vertAlign w:val="superscript"/>
              </w:rPr>
              <w:t>*</w:t>
            </w:r>
          </w:p>
          <w:p w14:paraId="29C238FE" w14:textId="61738C7F" w:rsidR="007468D0" w:rsidRPr="000E1670" w:rsidRDefault="008B40C4" w:rsidP="003F27D2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  <w:r w:rsidR="0012032C" w:rsidRPr="000E1670">
              <w:rPr>
                <w:rFonts w:cs="Times New Roman"/>
                <w:b/>
                <w:bCs/>
                <w:vertAlign w:val="superscript"/>
              </w:rPr>
              <w:t>*</w:t>
            </w:r>
            <w:r w:rsidRPr="000E1670">
              <w:rPr>
                <w:rFonts w:cs="Times New Roman"/>
                <w:i/>
                <w:iCs/>
              </w:rPr>
              <w:t>(niepotrzebne skreślić)</w:t>
            </w:r>
          </w:p>
          <w:p w14:paraId="6187AC7F" w14:textId="16188814" w:rsidR="003F27D2" w:rsidRPr="00E24539" w:rsidRDefault="003F27D2" w:rsidP="00AD4CE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 xml:space="preserve"> w …………………………</w:t>
            </w:r>
            <w:r w:rsidR="007468D0">
              <w:rPr>
                <w:rFonts w:cs="Times New Roman"/>
                <w:sz w:val="24"/>
                <w:szCs w:val="24"/>
              </w:rPr>
              <w:t>…………………</w:t>
            </w:r>
            <w:r w:rsidRPr="00E24539">
              <w:rPr>
                <w:rFonts w:cs="Times New Roman"/>
                <w:sz w:val="24"/>
                <w:szCs w:val="24"/>
              </w:rPr>
              <w:t xml:space="preserve"> </w:t>
            </w:r>
          </w:p>
          <w:p w14:paraId="2CF1719C" w14:textId="20BD06F4" w:rsidR="003F27D2" w:rsidRPr="00E24539" w:rsidRDefault="0013715B" w:rsidP="003F27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………</w:t>
            </w:r>
            <w:r w:rsidR="003F27D2" w:rsidRPr="00E24539">
              <w:rPr>
                <w:rFonts w:cs="Times New Roman"/>
                <w:sz w:val="24"/>
                <w:szCs w:val="24"/>
              </w:rPr>
              <w:t xml:space="preserve"> </w:t>
            </w:r>
            <w:r w:rsidR="003F27D2" w:rsidRPr="00AD4CE8">
              <w:rPr>
                <w:rFonts w:cs="Times New Roman"/>
                <w:b/>
                <w:bCs/>
                <w:sz w:val="24"/>
                <w:szCs w:val="24"/>
              </w:rPr>
              <w:t>Wydział Cywilny</w:t>
            </w:r>
          </w:p>
        </w:tc>
      </w:tr>
      <w:tr w:rsidR="003F27D2" w:rsidRPr="00E24539" w14:paraId="630E0879" w14:textId="77777777" w:rsidTr="003F27D2">
        <w:tc>
          <w:tcPr>
            <w:tcW w:w="4200" w:type="dxa"/>
            <w:shd w:val="clear" w:color="auto" w:fill="auto"/>
          </w:tcPr>
          <w:p w14:paraId="2D4F4785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577769B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5EC802C4" w14:textId="77777777" w:rsidTr="003F27D2">
        <w:tc>
          <w:tcPr>
            <w:tcW w:w="4200" w:type="dxa"/>
            <w:shd w:val="clear" w:color="auto" w:fill="auto"/>
          </w:tcPr>
          <w:p w14:paraId="2C6806F0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5C83E49F" w14:textId="77777777" w:rsidR="007468D0" w:rsidRDefault="003F27D2" w:rsidP="003F27D2">
            <w:pPr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Powód:</w:t>
            </w:r>
          </w:p>
          <w:p w14:paraId="08EC4ECE" w14:textId="56273927" w:rsidR="0013715B" w:rsidRDefault="003F27D2" w:rsidP="00AD4CE8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</w:rPr>
              <w:t>……</w:t>
            </w:r>
            <w:r w:rsidR="0013715B">
              <w:rPr>
                <w:rFonts w:cs="Times New Roman"/>
              </w:rPr>
              <w:t>…………</w:t>
            </w:r>
            <w:r w:rsidRPr="00AD4CE8">
              <w:rPr>
                <w:rFonts w:cs="Times New Roman"/>
              </w:rPr>
              <w:t>………………………...………………...</w:t>
            </w:r>
          </w:p>
          <w:p w14:paraId="742A2312" w14:textId="39C871F2" w:rsidR="007468D0" w:rsidRPr="00AD4CE8" w:rsidRDefault="003F27D2" w:rsidP="00AD4CE8">
            <w:pPr>
              <w:jc w:val="center"/>
              <w:rPr>
                <w:rFonts w:cs="Times New Roman"/>
                <w:sz w:val="18"/>
                <w:szCs w:val="1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FE73508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047A0DAE" w14:textId="3FA3D76E" w:rsidR="007468D0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 xml:space="preserve"> (adres zamieszkania)</w:t>
            </w:r>
          </w:p>
          <w:p w14:paraId="50B0C84D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ED83A1E" w14:textId="1769D8A3" w:rsidR="003F27D2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2DDEFE21" w14:textId="480E1213" w:rsidR="007468D0" w:rsidRPr="00E24539" w:rsidRDefault="007468D0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F27D2" w:rsidRPr="00E24539" w14:paraId="08D43BFD" w14:textId="77777777" w:rsidTr="003F27D2">
        <w:tc>
          <w:tcPr>
            <w:tcW w:w="4200" w:type="dxa"/>
            <w:shd w:val="clear" w:color="auto" w:fill="auto"/>
          </w:tcPr>
          <w:p w14:paraId="3A1EFDAF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505E437" w14:textId="77777777" w:rsidR="007468D0" w:rsidRDefault="003F27D2" w:rsidP="007468D0">
            <w:pPr>
              <w:spacing w:after="120"/>
              <w:rPr>
                <w:rFonts w:cs="Times New Roman"/>
                <w:sz w:val="24"/>
                <w:szCs w:val="24"/>
              </w:rPr>
            </w:pPr>
            <w:r w:rsidRPr="00E24539">
              <w:rPr>
                <w:rFonts w:cs="Times New Roman"/>
                <w:sz w:val="24"/>
                <w:szCs w:val="24"/>
              </w:rPr>
              <w:t>Pozwany:</w:t>
            </w:r>
          </w:p>
          <w:p w14:paraId="35F45242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76AE2902" w14:textId="2B4740DF" w:rsidR="007468D0" w:rsidRPr="00AD4CE8" w:rsidRDefault="003F27D2" w:rsidP="00AD4CE8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271D6A7E" w14:textId="77777777" w:rsidR="0013715B" w:rsidRDefault="0013715B" w:rsidP="0013715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57896">
              <w:rPr>
                <w:rFonts w:cs="Times New Roman"/>
              </w:rPr>
              <w:t>……</w:t>
            </w:r>
            <w:r>
              <w:rPr>
                <w:rFonts w:cs="Times New Roman"/>
              </w:rPr>
              <w:t>…………</w:t>
            </w:r>
            <w:r w:rsidRPr="00A57896">
              <w:rPr>
                <w:rFonts w:cs="Times New Roman"/>
              </w:rPr>
              <w:t>………………………...………………...</w:t>
            </w:r>
          </w:p>
          <w:p w14:paraId="51F6EC4E" w14:textId="452BD510" w:rsidR="003F27D2" w:rsidRPr="00E24539" w:rsidRDefault="003F27D2" w:rsidP="00AD4CE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D4CE8">
              <w:rPr>
                <w:rFonts w:cs="Times New Roman"/>
                <w:sz w:val="28"/>
                <w:szCs w:val="28"/>
                <w:vertAlign w:val="superscript"/>
              </w:rPr>
              <w:t>(adres zamieszkania/siedziby)</w:t>
            </w:r>
          </w:p>
        </w:tc>
      </w:tr>
      <w:tr w:rsidR="003F27D2" w:rsidRPr="00E24539" w14:paraId="0BB226E8" w14:textId="77777777" w:rsidTr="003F27D2">
        <w:tc>
          <w:tcPr>
            <w:tcW w:w="4200" w:type="dxa"/>
            <w:shd w:val="clear" w:color="auto" w:fill="auto"/>
          </w:tcPr>
          <w:p w14:paraId="32517D3D" w14:textId="77777777" w:rsidR="001817E9" w:rsidRDefault="003F27D2" w:rsidP="00AD4CE8">
            <w:pPr>
              <w:pStyle w:val="Nagwek"/>
              <w:spacing w:after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>Wartość przedmiotu sporu</w:t>
            </w:r>
          </w:p>
          <w:p w14:paraId="041F9C20" w14:textId="77777777" w:rsidR="003F27D2" w:rsidRDefault="003F27D2" w:rsidP="00AD4CE8">
            <w:pPr>
              <w:pStyle w:val="Nagwek"/>
              <w:spacing w:before="120"/>
              <w:rPr>
                <w:rFonts w:cs="Times New Roman"/>
                <w:bCs/>
                <w:sz w:val="24"/>
                <w:szCs w:val="24"/>
              </w:rPr>
            </w:pPr>
            <w:r w:rsidRPr="00E24539">
              <w:rPr>
                <w:rFonts w:cs="Times New Roman"/>
                <w:bCs/>
                <w:sz w:val="24"/>
                <w:szCs w:val="24"/>
              </w:rPr>
              <w:t xml:space="preserve">……………………………………... </w:t>
            </w:r>
          </w:p>
          <w:p w14:paraId="510E0F9B" w14:textId="708D9F27" w:rsidR="00F569A0" w:rsidRPr="00E24539" w:rsidRDefault="00F569A0" w:rsidP="00AD4CE8">
            <w:pPr>
              <w:pStyle w:val="Nagwek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14:paraId="23799E14" w14:textId="77777777" w:rsidR="003F27D2" w:rsidRPr="00E24539" w:rsidRDefault="003F27D2" w:rsidP="003F27D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14:paraId="16AC6D64" w14:textId="77777777" w:rsidR="003F27D2" w:rsidRPr="00E24539" w:rsidRDefault="003F27D2" w:rsidP="00AD4CE8">
      <w:pPr>
        <w:spacing w:before="240" w:after="360"/>
        <w:jc w:val="center"/>
        <w:rPr>
          <w:rFonts w:cs="Times New Roman"/>
          <w:b/>
          <w:sz w:val="28"/>
          <w:szCs w:val="28"/>
        </w:rPr>
      </w:pPr>
      <w:r w:rsidRPr="00E24539">
        <w:rPr>
          <w:rFonts w:cs="Times New Roman"/>
          <w:b/>
          <w:sz w:val="28"/>
          <w:szCs w:val="28"/>
        </w:rPr>
        <w:t>Pozew o zachowek</w:t>
      </w:r>
    </w:p>
    <w:p w14:paraId="002DF48F" w14:textId="356B8900" w:rsidR="003F27D2" w:rsidRDefault="003F27D2" w:rsidP="00F569A0">
      <w:pPr>
        <w:rPr>
          <w:rFonts w:eastAsia="Times New Roman" w:cs="Times New Roman"/>
          <w:bCs/>
          <w:sz w:val="24"/>
          <w:szCs w:val="24"/>
          <w:lang w:eastAsia="ar-SA"/>
        </w:rPr>
      </w:pPr>
      <w:r w:rsidRPr="00E24539">
        <w:rPr>
          <w:rFonts w:eastAsia="Times New Roman" w:cs="Times New Roman"/>
          <w:bCs/>
          <w:sz w:val="24"/>
          <w:szCs w:val="24"/>
          <w:lang w:eastAsia="ar-SA"/>
        </w:rPr>
        <w:t>Wnoszę o:</w:t>
      </w:r>
    </w:p>
    <w:p w14:paraId="5ECF44C2" w14:textId="49B21878" w:rsidR="00F569A0" w:rsidRPr="00AD4CE8" w:rsidRDefault="003F27D2" w:rsidP="00AD4CE8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zasądzenie od pozwanego ……………………</w:t>
      </w:r>
      <w:r w:rsidR="00F569A0" w:rsidRPr="00AD4CE8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>..</w:t>
      </w:r>
    </w:p>
    <w:p w14:paraId="7DCD544E" w14:textId="4A0886A9" w:rsidR="00F569A0" w:rsidRDefault="003F27D2" w:rsidP="00AD4CE8">
      <w:pPr>
        <w:spacing w:before="120"/>
        <w:ind w:left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na rzecz powoda ……………………………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>……………………………………………..</w:t>
      </w:r>
    </w:p>
    <w:p w14:paraId="1D5DA55B" w14:textId="77777777" w:rsidR="004A1B00" w:rsidRDefault="003F27D2">
      <w:pPr>
        <w:spacing w:before="120"/>
        <w:ind w:left="357"/>
        <w:rPr>
          <w:rFonts w:eastAsia="Times New Roman" w:cs="Times New Roman"/>
          <w:bCs/>
          <w:sz w:val="24"/>
          <w:szCs w:val="24"/>
          <w:lang w:eastAsia="ar-SA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>kwoty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 …………….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.. 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zł z ustawowymi odsetkami za opóźnienie od dnia</w:t>
      </w:r>
    </w:p>
    <w:p w14:paraId="7E0BCA38" w14:textId="19CE60A0" w:rsidR="003F27D2" w:rsidRPr="00AD4CE8" w:rsidRDefault="003F27D2" w:rsidP="00AD4CE8">
      <w:pPr>
        <w:spacing w:before="120"/>
        <w:ind w:left="357"/>
        <w:rPr>
          <w:rFonts w:cs="Times New Roman"/>
          <w:b/>
          <w:sz w:val="24"/>
          <w:szCs w:val="24"/>
        </w:rPr>
      </w:pPr>
      <w:r w:rsidRPr="00AD4CE8">
        <w:rPr>
          <w:rFonts w:eastAsia="Times New Roman" w:cs="Times New Roman"/>
          <w:bCs/>
          <w:sz w:val="24"/>
          <w:szCs w:val="24"/>
          <w:lang w:eastAsia="ar-SA"/>
        </w:rPr>
        <w:t xml:space="preserve"> …………………………</w:t>
      </w:r>
      <w:r w:rsidR="00F569A0">
        <w:rPr>
          <w:rFonts w:eastAsia="Times New Roman" w:cs="Times New Roman"/>
          <w:bCs/>
          <w:sz w:val="24"/>
          <w:szCs w:val="24"/>
          <w:lang w:eastAsia="ar-SA"/>
        </w:rPr>
        <w:t xml:space="preserve"> </w:t>
      </w:r>
      <w:r w:rsidRPr="00AD4CE8">
        <w:rPr>
          <w:rFonts w:eastAsia="Times New Roman" w:cs="Times New Roman"/>
          <w:bCs/>
          <w:sz w:val="24"/>
          <w:szCs w:val="24"/>
          <w:lang w:eastAsia="ar-SA"/>
        </w:rPr>
        <w:t>do dnia zapłaty;</w:t>
      </w:r>
    </w:p>
    <w:p w14:paraId="2559AFFF" w14:textId="4422D0AB" w:rsidR="003F27D2" w:rsidRPr="00AD4CE8" w:rsidRDefault="003F27D2" w:rsidP="00AD4CE8">
      <w:pPr>
        <w:pStyle w:val="Akapitzlist"/>
        <w:numPr>
          <w:ilvl w:val="0"/>
          <w:numId w:val="253"/>
        </w:numPr>
        <w:spacing w:before="120"/>
        <w:ind w:left="714" w:hanging="357"/>
        <w:rPr>
          <w:rFonts w:eastAsia="Times New Roman" w:cs="Times New Roman"/>
          <w:bCs/>
          <w:sz w:val="24"/>
          <w:szCs w:val="24"/>
          <w:lang w:eastAsia="ar-SA"/>
        </w:rPr>
      </w:pPr>
      <w:r w:rsidRPr="00AF3ECE">
        <w:rPr>
          <w:rFonts w:eastAsia="Times New Roman" w:cs="Times New Roman"/>
          <w:bCs/>
          <w:sz w:val="24"/>
          <w:szCs w:val="24"/>
          <w:lang w:eastAsia="ar-SA"/>
        </w:rPr>
        <w:t>zasądzenie od pozwanego na rzecz powoda zwrotu kosztów postępowania według norm przepisanych.</w:t>
      </w:r>
    </w:p>
    <w:p w14:paraId="28B832E1" w14:textId="77777777" w:rsidR="003F27D2" w:rsidRPr="00E24539" w:rsidRDefault="003F27D2">
      <w:pPr>
        <w:ind w:left="284" w:hanging="142"/>
        <w:jc w:val="both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t>Ponadto oświadczam, iż strony:</w:t>
      </w:r>
    </w:p>
    <w:p w14:paraId="3D849A4F" w14:textId="1209A867" w:rsidR="003F27D2" w:rsidRPr="00AD4CE8" w:rsidRDefault="00F569A0" w:rsidP="00AD4CE8">
      <w:pPr>
        <w:spacing w:before="120" w:after="120"/>
        <w:ind w:left="284"/>
        <w:jc w:val="both"/>
        <w:rPr>
          <w:rFonts w:eastAsia="Times New Roman" w:cs="Times New Roman"/>
          <w:sz w:val="28"/>
          <w:szCs w:val="28"/>
          <w:vertAlign w:val="superscript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(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>podjęły próbę mediacji z wynikiem 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………………</w:t>
      </w:r>
      <w:r w:rsidR="00C3400A">
        <w:rPr>
          <w:rFonts w:eastAsia="Times New Roman" w:cs="Times New Roman"/>
          <w:sz w:val="24"/>
          <w:szCs w:val="24"/>
          <w:lang w:eastAsia="ar-SA"/>
        </w:rPr>
        <w:t>)</w:t>
      </w:r>
      <w:r w:rsidR="00C3400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</w:p>
    <w:p w14:paraId="02A04EB4" w14:textId="45E7CFA7" w:rsidR="00C3400A" w:rsidRDefault="00C3400A" w:rsidP="00F569A0">
      <w:pPr>
        <w:ind w:left="284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(</w:t>
      </w:r>
      <w:r w:rsidR="003F27D2" w:rsidRPr="00E24539">
        <w:rPr>
          <w:rFonts w:eastAsia="Times New Roman" w:cs="Times New Roman"/>
          <w:sz w:val="24"/>
          <w:szCs w:val="24"/>
          <w:lang w:eastAsia="ar-SA"/>
        </w:rPr>
        <w:t xml:space="preserve">nie podjęły mediacji lub innego pozasądowego sposobu rozwiązania sporu, z powodu </w:t>
      </w:r>
    </w:p>
    <w:p w14:paraId="2320A7DC" w14:textId="691621BE" w:rsidR="003F27D2" w:rsidRDefault="003F27D2" w:rsidP="00AD4CE8">
      <w:pPr>
        <w:spacing w:before="120"/>
        <w:ind w:left="284"/>
        <w:rPr>
          <w:rFonts w:eastAsia="Times New Roman" w:cs="Times New Roman"/>
          <w:sz w:val="24"/>
          <w:szCs w:val="24"/>
          <w:lang w:eastAsia="ar-SA"/>
        </w:rPr>
      </w:pPr>
      <w:r w:rsidRPr="00E24539">
        <w:rPr>
          <w:rFonts w:eastAsia="Times New Roman" w:cs="Times New Roman"/>
          <w:sz w:val="24"/>
          <w:szCs w:val="24"/>
          <w:lang w:eastAsia="ar-SA"/>
        </w:rPr>
        <w:lastRenderedPageBreak/>
        <w:t>…………………………………………………………………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…………</w:t>
      </w:r>
      <w:r w:rsidR="00C3400A">
        <w:rPr>
          <w:rFonts w:eastAsia="Times New Roman" w:cs="Times New Roman"/>
          <w:sz w:val="24"/>
          <w:szCs w:val="24"/>
          <w:lang w:eastAsia="ar-SA"/>
        </w:rPr>
        <w:t>………….)</w:t>
      </w:r>
      <w:r w:rsidR="00C3400A">
        <w:rPr>
          <w:rFonts w:eastAsia="Times New Roman" w:cs="Times New Roman"/>
          <w:sz w:val="28"/>
          <w:szCs w:val="28"/>
          <w:vertAlign w:val="superscript"/>
          <w:lang w:eastAsia="ar-SA"/>
        </w:rPr>
        <w:t>*</w:t>
      </w:r>
      <w:r w:rsidRPr="00E24539">
        <w:rPr>
          <w:rFonts w:eastAsia="Times New Roman" w:cs="Times New Roman"/>
          <w:sz w:val="24"/>
          <w:szCs w:val="24"/>
          <w:lang w:eastAsia="ar-SA"/>
        </w:rPr>
        <w:t xml:space="preserve"> </w:t>
      </w:r>
    </w:p>
    <w:p w14:paraId="36D470A0" w14:textId="14D16F2C" w:rsidR="003F27D2" w:rsidRPr="00E24539" w:rsidRDefault="003F27D2" w:rsidP="00AD4CE8">
      <w:pPr>
        <w:spacing w:before="120"/>
        <w:ind w:left="284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>data wymagalności roszczenia:……………………………</w:t>
      </w:r>
      <w:r w:rsidR="007468D0">
        <w:rPr>
          <w:rFonts w:eastAsia="Times New Roman" w:cs="Times New Roman"/>
          <w:sz w:val="24"/>
          <w:szCs w:val="24"/>
          <w:lang w:eastAsia="ar-SA"/>
        </w:rPr>
        <w:t>……</w:t>
      </w:r>
    </w:p>
    <w:p w14:paraId="7C4AC342" w14:textId="77777777" w:rsidR="00C3400A" w:rsidRPr="00E24539" w:rsidRDefault="00C3400A" w:rsidP="003F27D2">
      <w:pPr>
        <w:jc w:val="both"/>
        <w:rPr>
          <w:rFonts w:eastAsia="Times New Roman" w:cs="Times New Roman"/>
          <w:sz w:val="24"/>
          <w:szCs w:val="24"/>
          <w:lang w:eastAsia="ar-SA"/>
        </w:rPr>
      </w:pPr>
    </w:p>
    <w:p w14:paraId="4C3A428F" w14:textId="77777777" w:rsidR="003F27D2" w:rsidRPr="00E24539" w:rsidRDefault="003F27D2" w:rsidP="00AD4CE8">
      <w:pPr>
        <w:pStyle w:val="Nagwek"/>
        <w:spacing w:before="120" w:after="240"/>
        <w:jc w:val="center"/>
        <w:rPr>
          <w:rFonts w:cs="Times New Roman"/>
          <w:b/>
          <w:bCs/>
          <w:sz w:val="24"/>
          <w:szCs w:val="24"/>
        </w:rPr>
      </w:pPr>
      <w:r w:rsidRPr="00E24539">
        <w:rPr>
          <w:rFonts w:cs="Times New Roman"/>
          <w:b/>
          <w:bCs/>
          <w:sz w:val="24"/>
          <w:szCs w:val="24"/>
        </w:rPr>
        <w:t>UZASADNIENIE</w:t>
      </w:r>
    </w:p>
    <w:p w14:paraId="6865C770" w14:textId="11673C76" w:rsidR="00C3400A" w:rsidRDefault="003F27D2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D4CE8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1076FAE" w14:textId="77777777" w:rsidR="00C3400A" w:rsidRPr="00A57896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5544B5D" w14:textId="77777777" w:rsidR="00C3400A" w:rsidRPr="00A57896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DDC1104" w14:textId="7ECB0F9E" w:rsidR="00C3400A" w:rsidRDefault="00C3400A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83BB8F0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5632CDAA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7608E3F9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4E1EB2E7" w14:textId="77777777" w:rsidR="009924B9" w:rsidRPr="00A57896" w:rsidRDefault="009924B9" w:rsidP="009924B9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0E85A551" w14:textId="1E741B90" w:rsidR="00C3400A" w:rsidRDefault="00C3400A" w:rsidP="00AD4CE8">
      <w:pPr>
        <w:pStyle w:val="Nagwek"/>
        <w:spacing w:before="120"/>
        <w:rPr>
          <w:rFonts w:cs="Times New Roman"/>
          <w:bCs/>
          <w:iCs/>
          <w:sz w:val="24"/>
          <w:szCs w:val="24"/>
        </w:rPr>
      </w:pPr>
      <w:r w:rsidRPr="00A57896">
        <w:rPr>
          <w:rFonts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14:paraId="67523176" w14:textId="7DF998E7" w:rsidR="00C3400A" w:rsidRPr="00AD4CE8" w:rsidRDefault="00C3400A" w:rsidP="00C3400A">
      <w:pPr>
        <w:pStyle w:val="Nagwek"/>
        <w:jc w:val="center"/>
        <w:rPr>
          <w:rFonts w:cs="Times New Roman"/>
          <w:i/>
          <w:sz w:val="28"/>
          <w:szCs w:val="28"/>
          <w:vertAlign w:val="superscript"/>
        </w:rPr>
      </w:pPr>
      <w:r w:rsidRPr="00AD4CE8">
        <w:rPr>
          <w:rFonts w:cs="Times New Roman"/>
          <w:i/>
          <w:sz w:val="28"/>
          <w:szCs w:val="28"/>
          <w:vertAlign w:val="superscript"/>
        </w:rPr>
        <w:t>(opisać sytuację, powołać wszystkie dowody, np. dokumenty, świadków (podać imiona, nazwiska i adresy świadków) potwierdzające okoliczności wskazane w uzasadnieniu</w:t>
      </w:r>
    </w:p>
    <w:p w14:paraId="091F3DE3" w14:textId="77777777" w:rsidR="009924B9" w:rsidRPr="00AD4CE8" w:rsidRDefault="009924B9" w:rsidP="00AD4CE8">
      <w:pPr>
        <w:pStyle w:val="Nagwek"/>
        <w:rPr>
          <w:rFonts w:cs="Times New Roman"/>
          <w:iCs/>
          <w:sz w:val="24"/>
          <w:szCs w:val="24"/>
        </w:rPr>
      </w:pPr>
    </w:p>
    <w:p w14:paraId="7EC2E889" w14:textId="34FC4181" w:rsidR="009924B9" w:rsidRPr="00E24539" w:rsidRDefault="009924B9" w:rsidP="00AD4CE8">
      <w:pPr>
        <w:pStyle w:val="Nagwek"/>
        <w:tabs>
          <w:tab w:val="clear" w:pos="4536"/>
          <w:tab w:val="clear" w:pos="9072"/>
        </w:tabs>
        <w:spacing w:before="120"/>
        <w:ind w:left="3969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t>……………………………………………….</w:t>
      </w:r>
    </w:p>
    <w:p w14:paraId="43149A95" w14:textId="4E692F26" w:rsidR="00E50804" w:rsidRDefault="009924B9" w:rsidP="00AD4CE8">
      <w:pPr>
        <w:pStyle w:val="Nagwek"/>
        <w:ind w:left="3402"/>
        <w:jc w:val="center"/>
        <w:rPr>
          <w:rFonts w:cs="Times New Roman"/>
          <w:bCs/>
          <w:sz w:val="28"/>
          <w:szCs w:val="28"/>
          <w:vertAlign w:val="superscript"/>
        </w:rPr>
      </w:pPr>
      <w:r w:rsidRPr="00AD4CE8">
        <w:rPr>
          <w:rFonts w:cs="Times New Roman"/>
          <w:bCs/>
          <w:sz w:val="28"/>
          <w:szCs w:val="28"/>
          <w:vertAlign w:val="superscript"/>
        </w:rPr>
        <w:t>(własnoręczny podpis)</w:t>
      </w:r>
    </w:p>
    <w:p w14:paraId="64484737" w14:textId="77777777" w:rsidR="00E50804" w:rsidRPr="00AD4CE8" w:rsidRDefault="00E50804" w:rsidP="00AD4CE8">
      <w:pPr>
        <w:pStyle w:val="Nagwek"/>
        <w:tabs>
          <w:tab w:val="clear" w:pos="4536"/>
          <w:tab w:val="clear" w:pos="9072"/>
        </w:tabs>
        <w:spacing w:after="360"/>
        <w:jc w:val="center"/>
        <w:rPr>
          <w:rFonts w:cs="Times New Roman"/>
          <w:bCs/>
          <w:sz w:val="28"/>
          <w:szCs w:val="28"/>
          <w:vertAlign w:val="superscript"/>
        </w:rPr>
      </w:pPr>
    </w:p>
    <w:p w14:paraId="4D952331" w14:textId="0081D0AC" w:rsidR="00E50804" w:rsidRPr="00AD4CE8" w:rsidRDefault="00E50804" w:rsidP="00E50804">
      <w:pPr>
        <w:pStyle w:val="Nagwek"/>
        <w:spacing w:line="276" w:lineRule="auto"/>
        <w:rPr>
          <w:rFonts w:cs="Times New Roman"/>
          <w:i/>
          <w:iCs/>
        </w:rPr>
      </w:pPr>
      <w:r>
        <w:rPr>
          <w:rFonts w:cs="Times New Roman"/>
          <w:b/>
          <w:bCs/>
          <w:sz w:val="28"/>
          <w:szCs w:val="28"/>
          <w:vertAlign w:val="superscript"/>
        </w:rPr>
        <w:t>*</w:t>
      </w:r>
      <w:r w:rsidR="00AF3ECE">
        <w:rPr>
          <w:rFonts w:cs="Times New Roman"/>
          <w:b/>
          <w:bCs/>
          <w:sz w:val="28"/>
          <w:szCs w:val="28"/>
          <w:vertAlign w:val="superscript"/>
        </w:rPr>
        <w:t xml:space="preserve"> </w:t>
      </w:r>
      <w:r>
        <w:rPr>
          <w:rFonts w:cs="Times New Roman"/>
          <w:i/>
          <w:iCs/>
        </w:rPr>
        <w:t>(niepotrzebne skreślić)</w:t>
      </w:r>
    </w:p>
    <w:p w14:paraId="1694831D" w14:textId="77777777" w:rsidR="00E50804" w:rsidRPr="00E24539" w:rsidRDefault="00E50804" w:rsidP="00E50804">
      <w:pPr>
        <w:pStyle w:val="Nagwek"/>
        <w:spacing w:line="276" w:lineRule="auto"/>
        <w:rPr>
          <w:rFonts w:cs="Times New Roman"/>
          <w:b/>
          <w:bCs/>
          <w:sz w:val="24"/>
          <w:szCs w:val="24"/>
        </w:rPr>
      </w:pPr>
    </w:p>
    <w:p w14:paraId="6D73F4ED" w14:textId="77777777" w:rsidR="00E50804" w:rsidRPr="001817E9" w:rsidRDefault="00E50804" w:rsidP="00E50804">
      <w:pPr>
        <w:spacing w:after="120"/>
        <w:rPr>
          <w:b/>
          <w:bCs/>
          <w:sz w:val="22"/>
          <w:szCs w:val="22"/>
        </w:rPr>
      </w:pPr>
      <w:r w:rsidRPr="001817E9">
        <w:rPr>
          <w:b/>
          <w:bCs/>
          <w:sz w:val="22"/>
          <w:szCs w:val="22"/>
        </w:rPr>
        <w:t>Załączniki:</w:t>
      </w:r>
    </w:p>
    <w:p w14:paraId="1488180B" w14:textId="05929896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dowód opłaty od pozwu</w:t>
      </w:r>
      <w:r w:rsidR="008B40C4">
        <w:t>,</w:t>
      </w:r>
    </w:p>
    <w:p w14:paraId="440F1FDC" w14:textId="63F471BB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dowody wymienione w treści uzasadnienia (jeżeli nie zostały wskazane w uzasadnieniu żadne dowod</w:t>
      </w:r>
      <w:r>
        <w:t xml:space="preserve">y </w:t>
      </w:r>
      <w:r w:rsidRPr="00DD4E6C">
        <w:t>i</w:t>
      </w:r>
      <w:r>
        <w:t> </w:t>
      </w:r>
      <w:r w:rsidRPr="00DD4E6C">
        <w:t>nie są one załączane, punkt ten należy przekreślić)</w:t>
      </w:r>
      <w:r w:rsidR="008B40C4">
        <w:t>,</w:t>
      </w:r>
    </w:p>
    <w:p w14:paraId="134607CD" w14:textId="33BBF876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odpis postanowienia o stwierdzeniu nabycia spadku albo wypisu zarejestrowanego aktu poświadczenia dziedziczenia</w:t>
      </w:r>
      <w:r w:rsidR="008B40C4">
        <w:t>,</w:t>
      </w:r>
    </w:p>
    <w:p w14:paraId="00A604E4" w14:textId="4D37A56D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odpis aktu urodzenia lub małżeństwa powoda (dla wykazania pokrewieństwa lub pozostawania</w:t>
      </w:r>
      <w:r>
        <w:t xml:space="preserve"> </w:t>
      </w:r>
      <w:r w:rsidRPr="00DD4E6C">
        <w:t>w</w:t>
      </w:r>
      <w:r>
        <w:t> </w:t>
      </w:r>
      <w:r w:rsidRPr="00DD4E6C">
        <w:t>związku małżeńskim ze spadkodawcą)</w:t>
      </w:r>
      <w:r w:rsidR="008B40C4">
        <w:t>,</w:t>
      </w:r>
    </w:p>
    <w:p w14:paraId="7C1641E4" w14:textId="6AD22947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>
        <w:t>pełnomocnictwo (jeżeli dotyczy)</w:t>
      </w:r>
      <w:r w:rsidR="008B40C4">
        <w:t>,</w:t>
      </w:r>
    </w:p>
    <w:p w14:paraId="0481A6D6" w14:textId="1B866B1A" w:rsidR="00E50804" w:rsidRDefault="00E50804" w:rsidP="000E1670">
      <w:pPr>
        <w:pStyle w:val="Akapitzlist"/>
        <w:numPr>
          <w:ilvl w:val="0"/>
          <w:numId w:val="254"/>
        </w:numPr>
        <w:contextualSpacing/>
        <w:jc w:val="both"/>
      </w:pPr>
      <w:r w:rsidRPr="00DD4E6C">
        <w:t>odpis pozwu i załączników (w liczbie odpowiadającej liczbie pozostałych stron postępowania)</w:t>
      </w:r>
      <w:r w:rsidR="008B40C4">
        <w:t>.</w:t>
      </w:r>
    </w:p>
    <w:p w14:paraId="7CEAC854" w14:textId="6EDBDE4F" w:rsidR="00E50804" w:rsidRDefault="00E50804" w:rsidP="000E1670">
      <w:pPr>
        <w:ind w:left="360"/>
        <w:contextualSpacing/>
        <w:jc w:val="both"/>
      </w:pPr>
    </w:p>
    <w:p w14:paraId="03EC6800" w14:textId="77777777" w:rsidR="00E50804" w:rsidRDefault="00E50804" w:rsidP="000E1670">
      <w:pPr>
        <w:ind w:left="360"/>
        <w:contextualSpacing/>
        <w:jc w:val="both"/>
      </w:pPr>
    </w:p>
    <w:p w14:paraId="3691C4B2" w14:textId="77777777" w:rsidR="00E50804" w:rsidRDefault="00E50804" w:rsidP="00E50804">
      <w:pPr>
        <w:pStyle w:val="Nagwek"/>
        <w:tabs>
          <w:tab w:val="clear" w:pos="4536"/>
          <w:tab w:val="clear" w:pos="9072"/>
        </w:tabs>
        <w:spacing w:after="360"/>
        <w:rPr>
          <w:rFonts w:cs="Times New Roman"/>
          <w:b/>
          <w:bCs/>
          <w:sz w:val="28"/>
          <w:szCs w:val="28"/>
          <w:vertAlign w:val="superscript"/>
        </w:rPr>
        <w:sectPr w:rsidR="00E50804" w:rsidSect="0013715B">
          <w:footerReference w:type="default" r:id="rId8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01E85C39" w14:textId="322B2658" w:rsidR="003F27D2" w:rsidRPr="00BC3058" w:rsidRDefault="003F27D2" w:rsidP="00C81172">
      <w:pPr>
        <w:pStyle w:val="Nagwek"/>
        <w:tabs>
          <w:tab w:val="clear" w:pos="4536"/>
          <w:tab w:val="clear" w:pos="9072"/>
        </w:tabs>
        <w:spacing w:after="360"/>
        <w:rPr>
          <w:rFonts w:cs="Times New Roman"/>
          <w:sz w:val="6"/>
          <w:szCs w:val="6"/>
          <w:vertAlign w:val="superscript"/>
        </w:rPr>
      </w:pPr>
    </w:p>
    <w:sectPr w:rsidR="003F27D2" w:rsidRPr="00BC3058" w:rsidSect="00C81172">
      <w:headerReference w:type="default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4043" w14:textId="77777777" w:rsidR="002D30E9" w:rsidRDefault="002D30E9" w:rsidP="00A171AA">
      <w:r>
        <w:separator/>
      </w:r>
    </w:p>
  </w:endnote>
  <w:endnote w:type="continuationSeparator" w:id="0">
    <w:p w14:paraId="77751109" w14:textId="77777777" w:rsidR="002D30E9" w:rsidRDefault="002D30E9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953A0" w14:textId="77777777" w:rsidR="006C349B" w:rsidRDefault="006C349B" w:rsidP="003F27D2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7249B9D" w:rsidR="006C349B" w:rsidRPr="00DB2FB9" w:rsidRDefault="006C349B" w:rsidP="00DB2F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05FCF" w14:textId="77777777" w:rsidR="002D30E9" w:rsidRDefault="002D30E9" w:rsidP="00A171AA">
      <w:r>
        <w:separator/>
      </w:r>
    </w:p>
  </w:footnote>
  <w:footnote w:type="continuationSeparator" w:id="0">
    <w:p w14:paraId="10AF0D73" w14:textId="77777777" w:rsidR="002D30E9" w:rsidRDefault="002D30E9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66D6786F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8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9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72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3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76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1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9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9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1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6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7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1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2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33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13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6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1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2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5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6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0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53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5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2" w15:restartNumberingAfterBreak="0">
    <w:nsid w:val="5748226E"/>
    <w:multiLevelType w:val="hybridMultilevel"/>
    <w:tmpl w:val="AB821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81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4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0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1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4DA51C8"/>
    <w:multiLevelType w:val="hybridMultilevel"/>
    <w:tmpl w:val="1A1AA8F8"/>
    <w:lvl w:ilvl="0" w:tplc="A564630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1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4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8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20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2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1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6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9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2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3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55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1"/>
  </w:num>
  <w:num w:numId="2">
    <w:abstractNumId w:val="49"/>
  </w:num>
  <w:num w:numId="3">
    <w:abstractNumId w:val="199"/>
  </w:num>
  <w:num w:numId="4">
    <w:abstractNumId w:val="142"/>
  </w:num>
  <w:num w:numId="5">
    <w:abstractNumId w:val="82"/>
  </w:num>
  <w:num w:numId="6">
    <w:abstractNumId w:val="77"/>
  </w:num>
  <w:num w:numId="7">
    <w:abstractNumId w:val="99"/>
  </w:num>
  <w:num w:numId="8">
    <w:abstractNumId w:val="174"/>
  </w:num>
  <w:num w:numId="9">
    <w:abstractNumId w:val="45"/>
  </w:num>
  <w:num w:numId="10">
    <w:abstractNumId w:val="154"/>
  </w:num>
  <w:num w:numId="11">
    <w:abstractNumId w:val="81"/>
  </w:num>
  <w:num w:numId="12">
    <w:abstractNumId w:val="181"/>
  </w:num>
  <w:num w:numId="13">
    <w:abstractNumId w:val="257"/>
  </w:num>
  <w:num w:numId="14">
    <w:abstractNumId w:val="54"/>
  </w:num>
  <w:num w:numId="15">
    <w:abstractNumId w:val="147"/>
  </w:num>
  <w:num w:numId="16">
    <w:abstractNumId w:val="112"/>
  </w:num>
  <w:num w:numId="17">
    <w:abstractNumId w:val="93"/>
  </w:num>
  <w:num w:numId="18">
    <w:abstractNumId w:val="14"/>
  </w:num>
  <w:num w:numId="19">
    <w:abstractNumId w:val="24"/>
  </w:num>
  <w:num w:numId="20">
    <w:abstractNumId w:val="157"/>
  </w:num>
  <w:num w:numId="21">
    <w:abstractNumId w:val="153"/>
  </w:num>
  <w:num w:numId="22">
    <w:abstractNumId w:val="185"/>
  </w:num>
  <w:num w:numId="23">
    <w:abstractNumId w:val="245"/>
  </w:num>
  <w:num w:numId="24">
    <w:abstractNumId w:val="133"/>
  </w:num>
  <w:num w:numId="25">
    <w:abstractNumId w:val="184"/>
  </w:num>
  <w:num w:numId="26">
    <w:abstractNumId w:val="146"/>
  </w:num>
  <w:num w:numId="27">
    <w:abstractNumId w:val="136"/>
  </w:num>
  <w:num w:numId="28">
    <w:abstractNumId w:val="255"/>
  </w:num>
  <w:num w:numId="29">
    <w:abstractNumId w:val="123"/>
  </w:num>
  <w:num w:numId="30">
    <w:abstractNumId w:val="194"/>
  </w:num>
  <w:num w:numId="31">
    <w:abstractNumId w:val="127"/>
  </w:num>
  <w:num w:numId="32">
    <w:abstractNumId w:val="100"/>
  </w:num>
  <w:num w:numId="33">
    <w:abstractNumId w:val="244"/>
  </w:num>
  <w:num w:numId="34">
    <w:abstractNumId w:val="101"/>
  </w:num>
  <w:num w:numId="35">
    <w:abstractNumId w:val="229"/>
  </w:num>
  <w:num w:numId="36">
    <w:abstractNumId w:val="208"/>
  </w:num>
  <w:num w:numId="37">
    <w:abstractNumId w:val="233"/>
  </w:num>
  <w:num w:numId="38">
    <w:abstractNumId w:val="85"/>
  </w:num>
  <w:num w:numId="39">
    <w:abstractNumId w:val="66"/>
  </w:num>
  <w:num w:numId="40">
    <w:abstractNumId w:val="50"/>
  </w:num>
  <w:num w:numId="41">
    <w:abstractNumId w:val="164"/>
  </w:num>
  <w:num w:numId="42">
    <w:abstractNumId w:val="88"/>
  </w:num>
  <w:num w:numId="43">
    <w:abstractNumId w:val="196"/>
  </w:num>
  <w:num w:numId="44">
    <w:abstractNumId w:val="230"/>
  </w:num>
  <w:num w:numId="45">
    <w:abstractNumId w:val="44"/>
  </w:num>
  <w:num w:numId="46">
    <w:abstractNumId w:val="130"/>
  </w:num>
  <w:num w:numId="47">
    <w:abstractNumId w:val="36"/>
  </w:num>
  <w:num w:numId="48">
    <w:abstractNumId w:val="149"/>
  </w:num>
  <w:num w:numId="49">
    <w:abstractNumId w:val="143"/>
  </w:num>
  <w:num w:numId="50">
    <w:abstractNumId w:val="165"/>
  </w:num>
  <w:num w:numId="51">
    <w:abstractNumId w:val="139"/>
  </w:num>
  <w:num w:numId="52">
    <w:abstractNumId w:val="129"/>
  </w:num>
  <w:num w:numId="53">
    <w:abstractNumId w:val="122"/>
  </w:num>
  <w:num w:numId="54">
    <w:abstractNumId w:val="160"/>
  </w:num>
  <w:num w:numId="55">
    <w:abstractNumId w:val="92"/>
  </w:num>
  <w:num w:numId="56">
    <w:abstractNumId w:val="148"/>
  </w:num>
  <w:num w:numId="57">
    <w:abstractNumId w:val="110"/>
  </w:num>
  <w:num w:numId="58">
    <w:abstractNumId w:val="215"/>
  </w:num>
  <w:num w:numId="59">
    <w:abstractNumId w:val="19"/>
  </w:num>
  <w:num w:numId="60">
    <w:abstractNumId w:val="35"/>
  </w:num>
  <w:num w:numId="61">
    <w:abstractNumId w:val="239"/>
  </w:num>
  <w:num w:numId="62">
    <w:abstractNumId w:val="151"/>
  </w:num>
  <w:num w:numId="63">
    <w:abstractNumId w:val="37"/>
  </w:num>
  <w:num w:numId="64">
    <w:abstractNumId w:val="231"/>
  </w:num>
  <w:num w:numId="65">
    <w:abstractNumId w:val="186"/>
  </w:num>
  <w:num w:numId="66">
    <w:abstractNumId w:val="26"/>
  </w:num>
  <w:num w:numId="67">
    <w:abstractNumId w:val="32"/>
  </w:num>
  <w:num w:numId="68">
    <w:abstractNumId w:val="234"/>
  </w:num>
  <w:num w:numId="69">
    <w:abstractNumId w:val="53"/>
  </w:num>
  <w:num w:numId="70">
    <w:abstractNumId w:val="48"/>
  </w:num>
  <w:num w:numId="71">
    <w:abstractNumId w:val="42"/>
  </w:num>
  <w:num w:numId="72">
    <w:abstractNumId w:val="250"/>
  </w:num>
  <w:num w:numId="73">
    <w:abstractNumId w:val="104"/>
  </w:num>
  <w:num w:numId="74">
    <w:abstractNumId w:val="224"/>
  </w:num>
  <w:num w:numId="75">
    <w:abstractNumId w:val="183"/>
  </w:num>
  <w:num w:numId="76">
    <w:abstractNumId w:val="28"/>
  </w:num>
  <w:num w:numId="77">
    <w:abstractNumId w:val="107"/>
  </w:num>
  <w:num w:numId="78">
    <w:abstractNumId w:val="195"/>
  </w:num>
  <w:num w:numId="79">
    <w:abstractNumId w:val="38"/>
  </w:num>
  <w:num w:numId="80">
    <w:abstractNumId w:val="248"/>
  </w:num>
  <w:num w:numId="81">
    <w:abstractNumId w:val="18"/>
  </w:num>
  <w:num w:numId="82">
    <w:abstractNumId w:val="118"/>
  </w:num>
  <w:num w:numId="83">
    <w:abstractNumId w:val="121"/>
  </w:num>
  <w:num w:numId="84">
    <w:abstractNumId w:val="96"/>
  </w:num>
  <w:num w:numId="85">
    <w:abstractNumId w:val="89"/>
  </w:num>
  <w:num w:numId="86">
    <w:abstractNumId w:val="212"/>
  </w:num>
  <w:num w:numId="87">
    <w:abstractNumId w:val="207"/>
  </w:num>
  <w:num w:numId="88">
    <w:abstractNumId w:val="113"/>
  </w:num>
  <w:num w:numId="89">
    <w:abstractNumId w:val="175"/>
  </w:num>
  <w:num w:numId="90">
    <w:abstractNumId w:val="21"/>
  </w:num>
  <w:num w:numId="91">
    <w:abstractNumId w:val="91"/>
  </w:num>
  <w:num w:numId="92">
    <w:abstractNumId w:val="156"/>
  </w:num>
  <w:num w:numId="93">
    <w:abstractNumId w:val="162"/>
  </w:num>
  <w:num w:numId="94">
    <w:abstractNumId w:val="251"/>
  </w:num>
  <w:num w:numId="95">
    <w:abstractNumId w:val="214"/>
  </w:num>
  <w:num w:numId="96">
    <w:abstractNumId w:val="111"/>
  </w:num>
  <w:num w:numId="97">
    <w:abstractNumId w:val="78"/>
  </w:num>
  <w:num w:numId="98">
    <w:abstractNumId w:val="47"/>
  </w:num>
  <w:num w:numId="99">
    <w:abstractNumId w:val="31"/>
  </w:num>
  <w:num w:numId="100">
    <w:abstractNumId w:val="22"/>
  </w:num>
  <w:num w:numId="101">
    <w:abstractNumId w:val="189"/>
  </w:num>
  <w:num w:numId="102">
    <w:abstractNumId w:val="34"/>
  </w:num>
  <w:num w:numId="103">
    <w:abstractNumId w:val="178"/>
  </w:num>
  <w:num w:numId="104">
    <w:abstractNumId w:val="176"/>
  </w:num>
  <w:num w:numId="105">
    <w:abstractNumId w:val="170"/>
  </w:num>
  <w:num w:numId="106">
    <w:abstractNumId w:val="190"/>
  </w:num>
  <w:num w:numId="107">
    <w:abstractNumId w:val="114"/>
  </w:num>
  <w:num w:numId="108">
    <w:abstractNumId w:val="168"/>
  </w:num>
  <w:num w:numId="109">
    <w:abstractNumId w:val="29"/>
  </w:num>
  <w:num w:numId="110">
    <w:abstractNumId w:val="205"/>
  </w:num>
  <w:num w:numId="111">
    <w:abstractNumId w:val="90"/>
  </w:num>
  <w:num w:numId="112">
    <w:abstractNumId w:val="124"/>
  </w:num>
  <w:num w:numId="113">
    <w:abstractNumId w:val="106"/>
  </w:num>
  <w:num w:numId="114">
    <w:abstractNumId w:val="198"/>
  </w:num>
  <w:num w:numId="115">
    <w:abstractNumId w:val="204"/>
  </w:num>
  <w:num w:numId="116">
    <w:abstractNumId w:val="228"/>
  </w:num>
  <w:num w:numId="117">
    <w:abstractNumId w:val="145"/>
  </w:num>
  <w:num w:numId="1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105"/>
  </w:num>
  <w:num w:numId="120">
    <w:abstractNumId w:val="69"/>
  </w:num>
  <w:num w:numId="121">
    <w:abstractNumId w:val="74"/>
  </w:num>
  <w:num w:numId="122">
    <w:abstractNumId w:val="227"/>
  </w:num>
  <w:num w:numId="123">
    <w:abstractNumId w:val="84"/>
  </w:num>
  <w:num w:numId="124">
    <w:abstractNumId w:val="238"/>
  </w:num>
  <w:num w:numId="125">
    <w:abstractNumId w:val="225"/>
  </w:num>
  <w:num w:numId="126">
    <w:abstractNumId w:val="235"/>
  </w:num>
  <w:num w:numId="127">
    <w:abstractNumId w:val="116"/>
  </w:num>
  <w:num w:numId="128">
    <w:abstractNumId w:val="237"/>
  </w:num>
  <w:num w:numId="129">
    <w:abstractNumId w:val="103"/>
  </w:num>
  <w:num w:numId="130">
    <w:abstractNumId w:val="30"/>
  </w:num>
  <w:num w:numId="131">
    <w:abstractNumId w:val="86"/>
  </w:num>
  <w:num w:numId="132">
    <w:abstractNumId w:val="223"/>
  </w:num>
  <w:num w:numId="133">
    <w:abstractNumId w:val="256"/>
  </w:num>
  <w:num w:numId="134">
    <w:abstractNumId w:val="27"/>
  </w:num>
  <w:num w:numId="135">
    <w:abstractNumId w:val="249"/>
  </w:num>
  <w:num w:numId="136">
    <w:abstractNumId w:val="109"/>
  </w:num>
  <w:num w:numId="137">
    <w:abstractNumId w:val="188"/>
  </w:num>
  <w:num w:numId="138">
    <w:abstractNumId w:val="167"/>
  </w:num>
  <w:num w:numId="139">
    <w:abstractNumId w:val="203"/>
  </w:num>
  <w:num w:numId="140">
    <w:abstractNumId w:val="63"/>
  </w:num>
  <w:num w:numId="141">
    <w:abstractNumId w:val="201"/>
  </w:num>
  <w:num w:numId="142">
    <w:abstractNumId w:val="159"/>
  </w:num>
  <w:num w:numId="143">
    <w:abstractNumId w:val="33"/>
  </w:num>
  <w:num w:numId="144">
    <w:abstractNumId w:val="128"/>
  </w:num>
  <w:num w:numId="145">
    <w:abstractNumId w:val="65"/>
  </w:num>
  <w:num w:numId="146">
    <w:abstractNumId w:val="97"/>
  </w:num>
  <w:num w:numId="147">
    <w:abstractNumId w:val="155"/>
  </w:num>
  <w:num w:numId="148">
    <w:abstractNumId w:val="177"/>
  </w:num>
  <w:num w:numId="149">
    <w:abstractNumId w:val="216"/>
  </w:num>
  <w:num w:numId="150">
    <w:abstractNumId w:val="169"/>
  </w:num>
  <w:num w:numId="151">
    <w:abstractNumId w:val="71"/>
  </w:num>
  <w:num w:numId="152">
    <w:abstractNumId w:val="206"/>
  </w:num>
  <w:num w:numId="153">
    <w:abstractNumId w:val="173"/>
  </w:num>
  <w:num w:numId="154">
    <w:abstractNumId w:val="240"/>
  </w:num>
  <w:num w:numId="155">
    <w:abstractNumId w:val="166"/>
  </w:num>
  <w:num w:numId="156">
    <w:abstractNumId w:val="226"/>
  </w:num>
  <w:num w:numId="157">
    <w:abstractNumId w:val="254"/>
  </w:num>
  <w:num w:numId="158">
    <w:abstractNumId w:val="142"/>
  </w:num>
  <w:num w:numId="159">
    <w:abstractNumId w:val="82"/>
  </w:num>
  <w:num w:numId="160">
    <w:abstractNumId w:val="68"/>
  </w:num>
  <w:num w:numId="161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56"/>
  </w:num>
  <w:num w:numId="163">
    <w:abstractNumId w:val="98"/>
  </w:num>
  <w:num w:numId="164">
    <w:abstractNumId w:val="1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46"/>
  </w:num>
  <w:num w:numId="166">
    <w:abstractNumId w:val="152"/>
  </w:num>
  <w:num w:numId="167">
    <w:abstractNumId w:val="141"/>
  </w:num>
  <w:num w:numId="168">
    <w:abstractNumId w:val="180"/>
  </w:num>
  <w:num w:numId="169">
    <w:abstractNumId w:val="219"/>
  </w:num>
  <w:num w:numId="170">
    <w:abstractNumId w:val="95"/>
  </w:num>
  <w:num w:numId="171">
    <w:abstractNumId w:val="57"/>
  </w:num>
  <w:num w:numId="172">
    <w:abstractNumId w:val="13"/>
  </w:num>
  <w:num w:numId="173">
    <w:abstractNumId w:val="20"/>
  </w:num>
  <w:num w:numId="174">
    <w:abstractNumId w:val="46"/>
  </w:num>
  <w:num w:numId="175">
    <w:abstractNumId w:val="150"/>
  </w:num>
  <w:num w:numId="176">
    <w:abstractNumId w:val="58"/>
  </w:num>
  <w:num w:numId="177">
    <w:abstractNumId w:val="41"/>
  </w:num>
  <w:num w:numId="178">
    <w:abstractNumId w:val="209"/>
  </w:num>
  <w:num w:numId="179">
    <w:abstractNumId w:val="23"/>
  </w:num>
  <w:num w:numId="180">
    <w:abstractNumId w:val="142"/>
  </w:num>
  <w:num w:numId="181">
    <w:abstractNumId w:val="82"/>
  </w:num>
  <w:num w:numId="182">
    <w:abstractNumId w:val="3"/>
  </w:num>
  <w:num w:numId="183">
    <w:abstractNumId w:val="79"/>
  </w:num>
  <w:num w:numId="184">
    <w:abstractNumId w:val="119"/>
  </w:num>
  <w:num w:numId="185">
    <w:abstractNumId w:val="76"/>
  </w:num>
  <w:num w:numId="186">
    <w:abstractNumId w:val="241"/>
  </w:num>
  <w:num w:numId="187">
    <w:abstractNumId w:val="193"/>
  </w:num>
  <w:num w:numId="188">
    <w:abstractNumId w:val="9"/>
  </w:num>
  <w:num w:numId="189">
    <w:abstractNumId w:val="51"/>
  </w:num>
  <w:num w:numId="190">
    <w:abstractNumId w:val="70"/>
  </w:num>
  <w:num w:numId="191">
    <w:abstractNumId w:val="15"/>
  </w:num>
  <w:num w:numId="192">
    <w:abstractNumId w:val="16"/>
  </w:num>
  <w:num w:numId="193">
    <w:abstractNumId w:val="221"/>
  </w:num>
  <w:num w:numId="194">
    <w:abstractNumId w:val="222"/>
  </w:num>
  <w:num w:numId="195">
    <w:abstractNumId w:val="62"/>
  </w:num>
  <w:num w:numId="196">
    <w:abstractNumId w:val="59"/>
  </w:num>
  <w:num w:numId="197">
    <w:abstractNumId w:val="39"/>
  </w:num>
  <w:num w:numId="198">
    <w:abstractNumId w:val="211"/>
  </w:num>
  <w:num w:numId="199">
    <w:abstractNumId w:val="187"/>
  </w:num>
  <w:num w:numId="200">
    <w:abstractNumId w:val="158"/>
  </w:num>
  <w:num w:numId="201">
    <w:abstractNumId w:val="161"/>
  </w:num>
  <w:num w:numId="202">
    <w:abstractNumId w:val="192"/>
  </w:num>
  <w:num w:numId="203">
    <w:abstractNumId w:val="94"/>
  </w:num>
  <w:num w:numId="204">
    <w:abstractNumId w:val="218"/>
  </w:num>
  <w:num w:numId="205">
    <w:abstractNumId w:val="137"/>
  </w:num>
  <w:num w:numId="206">
    <w:abstractNumId w:val="4"/>
  </w:num>
  <w:num w:numId="207">
    <w:abstractNumId w:val="7"/>
  </w:num>
  <w:num w:numId="208">
    <w:abstractNumId w:val="191"/>
  </w:num>
  <w:num w:numId="209">
    <w:abstractNumId w:val="117"/>
  </w:num>
  <w:num w:numId="210">
    <w:abstractNumId w:val="242"/>
  </w:num>
  <w:num w:numId="211">
    <w:abstractNumId w:val="253"/>
  </w:num>
  <w:num w:numId="212">
    <w:abstractNumId w:val="132"/>
  </w:num>
  <w:num w:numId="213">
    <w:abstractNumId w:val="102"/>
  </w:num>
  <w:num w:numId="214">
    <w:abstractNumId w:val="5"/>
  </w:num>
  <w:num w:numId="215">
    <w:abstractNumId w:val="87"/>
  </w:num>
  <w:num w:numId="216">
    <w:abstractNumId w:val="61"/>
  </w:num>
  <w:num w:numId="217">
    <w:abstractNumId w:val="55"/>
  </w:num>
  <w:num w:numId="218">
    <w:abstractNumId w:val="163"/>
  </w:num>
  <w:num w:numId="219">
    <w:abstractNumId w:val="134"/>
  </w:num>
  <w:num w:numId="220">
    <w:abstractNumId w:val="197"/>
  </w:num>
  <w:num w:numId="221">
    <w:abstractNumId w:val="179"/>
  </w:num>
  <w:num w:numId="222">
    <w:abstractNumId w:val="75"/>
  </w:num>
  <w:num w:numId="223">
    <w:abstractNumId w:val="247"/>
  </w:num>
  <w:num w:numId="224">
    <w:abstractNumId w:val="236"/>
  </w:num>
  <w:num w:numId="225">
    <w:abstractNumId w:val="83"/>
  </w:num>
  <w:num w:numId="226">
    <w:abstractNumId w:val="108"/>
  </w:num>
  <w:num w:numId="227">
    <w:abstractNumId w:val="243"/>
  </w:num>
  <w:num w:numId="228">
    <w:abstractNumId w:val="140"/>
  </w:num>
  <w:num w:numId="229">
    <w:abstractNumId w:val="115"/>
  </w:num>
  <w:num w:numId="230">
    <w:abstractNumId w:val="64"/>
  </w:num>
  <w:num w:numId="231">
    <w:abstractNumId w:val="182"/>
  </w:num>
  <w:num w:numId="232">
    <w:abstractNumId w:val="72"/>
  </w:num>
  <w:num w:numId="233">
    <w:abstractNumId w:val="52"/>
  </w:num>
  <w:num w:numId="234">
    <w:abstractNumId w:val="80"/>
  </w:num>
  <w:num w:numId="235">
    <w:abstractNumId w:val="200"/>
  </w:num>
  <w:num w:numId="236">
    <w:abstractNumId w:val="120"/>
  </w:num>
  <w:num w:numId="237">
    <w:abstractNumId w:val="232"/>
  </w:num>
  <w:num w:numId="238">
    <w:abstractNumId w:val="67"/>
  </w:num>
  <w:num w:numId="239">
    <w:abstractNumId w:val="220"/>
  </w:num>
  <w:num w:numId="240">
    <w:abstractNumId w:val="40"/>
  </w:num>
  <w:num w:numId="241">
    <w:abstractNumId w:val="73"/>
  </w:num>
  <w:num w:numId="242">
    <w:abstractNumId w:val="171"/>
  </w:num>
  <w:num w:numId="243">
    <w:abstractNumId w:val="138"/>
  </w:num>
  <w:num w:numId="244">
    <w:abstractNumId w:val="252"/>
  </w:num>
  <w:num w:numId="245">
    <w:abstractNumId w:val="43"/>
  </w:num>
  <w:num w:numId="246">
    <w:abstractNumId w:val="210"/>
  </w:num>
  <w:num w:numId="247">
    <w:abstractNumId w:val="213"/>
  </w:num>
  <w:num w:numId="248">
    <w:abstractNumId w:val="17"/>
  </w:num>
  <w:num w:numId="249">
    <w:abstractNumId w:val="60"/>
  </w:num>
  <w:num w:numId="250">
    <w:abstractNumId w:val="217"/>
  </w:num>
  <w:num w:numId="251">
    <w:abstractNumId w:val="125"/>
  </w:num>
  <w:num w:numId="252">
    <w:abstractNumId w:val="144"/>
  </w:num>
  <w:num w:numId="253">
    <w:abstractNumId w:val="202"/>
  </w:num>
  <w:num w:numId="254">
    <w:abstractNumId w:val="172"/>
  </w:num>
  <w:numIdMacAtCleanup w:val="2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165E2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B84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769FA"/>
    <w:rsid w:val="000802E5"/>
    <w:rsid w:val="00080E1F"/>
    <w:rsid w:val="00081DA8"/>
    <w:rsid w:val="00083670"/>
    <w:rsid w:val="000838E2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193"/>
    <w:rsid w:val="000D4B55"/>
    <w:rsid w:val="000D4C85"/>
    <w:rsid w:val="000D5984"/>
    <w:rsid w:val="000D6153"/>
    <w:rsid w:val="000D649F"/>
    <w:rsid w:val="000D7231"/>
    <w:rsid w:val="000E046E"/>
    <w:rsid w:val="000E157C"/>
    <w:rsid w:val="000E1670"/>
    <w:rsid w:val="000E29CC"/>
    <w:rsid w:val="000E2ADE"/>
    <w:rsid w:val="000E377A"/>
    <w:rsid w:val="000E3C05"/>
    <w:rsid w:val="000E5C92"/>
    <w:rsid w:val="000E6A11"/>
    <w:rsid w:val="000F133E"/>
    <w:rsid w:val="000F1706"/>
    <w:rsid w:val="000F4082"/>
    <w:rsid w:val="00100894"/>
    <w:rsid w:val="00101654"/>
    <w:rsid w:val="001033F9"/>
    <w:rsid w:val="00103E77"/>
    <w:rsid w:val="001049C3"/>
    <w:rsid w:val="00105E2D"/>
    <w:rsid w:val="0011446A"/>
    <w:rsid w:val="00115CC2"/>
    <w:rsid w:val="0012032C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4FB6"/>
    <w:rsid w:val="001359D2"/>
    <w:rsid w:val="0013651F"/>
    <w:rsid w:val="001370FA"/>
    <w:rsid w:val="0013715B"/>
    <w:rsid w:val="001377A1"/>
    <w:rsid w:val="00143026"/>
    <w:rsid w:val="00143426"/>
    <w:rsid w:val="001447A0"/>
    <w:rsid w:val="00145E1A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555B"/>
    <w:rsid w:val="001768A4"/>
    <w:rsid w:val="00176FFA"/>
    <w:rsid w:val="001805CB"/>
    <w:rsid w:val="001806D3"/>
    <w:rsid w:val="001810EC"/>
    <w:rsid w:val="00181730"/>
    <w:rsid w:val="001817E9"/>
    <w:rsid w:val="00183C70"/>
    <w:rsid w:val="0018405B"/>
    <w:rsid w:val="00184436"/>
    <w:rsid w:val="001844B1"/>
    <w:rsid w:val="00185845"/>
    <w:rsid w:val="00185C5A"/>
    <w:rsid w:val="00186784"/>
    <w:rsid w:val="001874AE"/>
    <w:rsid w:val="0019024C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57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415F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048F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0E9"/>
    <w:rsid w:val="002D38B8"/>
    <w:rsid w:val="002D72A0"/>
    <w:rsid w:val="002D7A89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4EC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0E61"/>
    <w:rsid w:val="00391A19"/>
    <w:rsid w:val="00393349"/>
    <w:rsid w:val="00393E54"/>
    <w:rsid w:val="003945A8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39CE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1BDE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0F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1B00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977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5888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4B6A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8D0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23F6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4BF0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A50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0C4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4B9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6722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4A3"/>
    <w:rsid w:val="00A438B5"/>
    <w:rsid w:val="00A4621B"/>
    <w:rsid w:val="00A477F9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1067"/>
    <w:rsid w:val="00AD280F"/>
    <w:rsid w:val="00AD3387"/>
    <w:rsid w:val="00AD3EF2"/>
    <w:rsid w:val="00AD410A"/>
    <w:rsid w:val="00AD4585"/>
    <w:rsid w:val="00AD4CE8"/>
    <w:rsid w:val="00AD4FE6"/>
    <w:rsid w:val="00AD6D1C"/>
    <w:rsid w:val="00AE0490"/>
    <w:rsid w:val="00AE0C3E"/>
    <w:rsid w:val="00AE123D"/>
    <w:rsid w:val="00AE2778"/>
    <w:rsid w:val="00AE5EE4"/>
    <w:rsid w:val="00AE7153"/>
    <w:rsid w:val="00AF01EC"/>
    <w:rsid w:val="00AF0CB6"/>
    <w:rsid w:val="00AF33DF"/>
    <w:rsid w:val="00AF3ECE"/>
    <w:rsid w:val="00AF44A6"/>
    <w:rsid w:val="00AF6AB4"/>
    <w:rsid w:val="00AF77B1"/>
    <w:rsid w:val="00AF7EBC"/>
    <w:rsid w:val="00B0075A"/>
    <w:rsid w:val="00B04782"/>
    <w:rsid w:val="00B068DB"/>
    <w:rsid w:val="00B06924"/>
    <w:rsid w:val="00B075F0"/>
    <w:rsid w:val="00B10794"/>
    <w:rsid w:val="00B120CB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0D3D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6622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058"/>
    <w:rsid w:val="00BC386C"/>
    <w:rsid w:val="00BC40D2"/>
    <w:rsid w:val="00BC5B62"/>
    <w:rsid w:val="00BC5E35"/>
    <w:rsid w:val="00BC6BA3"/>
    <w:rsid w:val="00BC7B22"/>
    <w:rsid w:val="00BD0AAB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00A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1172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0A8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C57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1940"/>
    <w:rsid w:val="00D324EF"/>
    <w:rsid w:val="00D348C9"/>
    <w:rsid w:val="00D36185"/>
    <w:rsid w:val="00D37549"/>
    <w:rsid w:val="00D40E82"/>
    <w:rsid w:val="00D40FDF"/>
    <w:rsid w:val="00D44D7C"/>
    <w:rsid w:val="00D45C13"/>
    <w:rsid w:val="00D46580"/>
    <w:rsid w:val="00D50348"/>
    <w:rsid w:val="00D50D61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0CCA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2FB9"/>
    <w:rsid w:val="00DB3598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3BE0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0804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7706C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2246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5D62"/>
    <w:rsid w:val="00F16845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1644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9A0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86A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267D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8C762-F175-4019-A05A-36FFAD1B8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52</cp:revision>
  <cp:lastPrinted>2020-11-30T17:12:00Z</cp:lastPrinted>
  <dcterms:created xsi:type="dcterms:W3CDTF">2020-12-08T12:08:00Z</dcterms:created>
  <dcterms:modified xsi:type="dcterms:W3CDTF">2021-10-20T10:29:00Z</dcterms:modified>
</cp:coreProperties>
</file>