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CB197" w14:textId="58935C33" w:rsidR="003F27D2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Załącznik nr 1 do Karty usługi: </w:t>
      </w:r>
      <w:r w:rsidR="00FD3B88" w:rsidRPr="00FD3B88">
        <w:rPr>
          <w:rFonts w:cs="Times New Roman"/>
          <w:b/>
          <w:sz w:val="24"/>
          <w:szCs w:val="24"/>
        </w:rPr>
        <w:t>33/K/UU/SR</w:t>
      </w:r>
    </w:p>
    <w:p w14:paraId="2895B171" w14:textId="55798DE9" w:rsidR="003F27D2" w:rsidRPr="00D30E1D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30E1D">
        <w:rPr>
          <w:rFonts w:cs="Times New Roman"/>
          <w:b/>
          <w:sz w:val="24"/>
          <w:szCs w:val="24"/>
        </w:rPr>
        <w:t xml:space="preserve">INFORMACJA O PRZYJĘCIU LUB ODRZUCENIU SPADKU </w:t>
      </w:r>
    </w:p>
    <w:p w14:paraId="11C50FC0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4FF9E81B" w14:textId="77777777" w:rsidR="003F27D2" w:rsidRDefault="003F27D2" w:rsidP="003F27D2">
      <w:pPr>
        <w:spacing w:after="160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D30E1D">
        <w:rPr>
          <w:rFonts w:cs="Times New Roman"/>
          <w:b/>
          <w:sz w:val="28"/>
          <w:szCs w:val="28"/>
          <w:u w:val="single"/>
        </w:rPr>
        <w:t>-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 w:rsidRPr="00D30E1D">
        <w:rPr>
          <w:rFonts w:cs="Times New Roman"/>
          <w:b/>
          <w:sz w:val="28"/>
          <w:szCs w:val="28"/>
          <w:u w:val="single"/>
        </w:rPr>
        <w:t>WZÓR</w:t>
      </w:r>
      <w:r>
        <w:rPr>
          <w:rFonts w:cs="Times New Roman"/>
          <w:b/>
          <w:sz w:val="28"/>
          <w:szCs w:val="28"/>
          <w:u w:val="single"/>
        </w:rPr>
        <w:t xml:space="preserve"> -</w:t>
      </w:r>
    </w:p>
    <w:tbl>
      <w:tblPr>
        <w:tblW w:w="8728" w:type="dxa"/>
        <w:tblInd w:w="108" w:type="dxa"/>
        <w:tblLook w:val="04A0" w:firstRow="1" w:lastRow="0" w:firstColumn="1" w:lastColumn="0" w:noHBand="0" w:noVBand="1"/>
      </w:tblPr>
      <w:tblGrid>
        <w:gridCol w:w="3662"/>
        <w:gridCol w:w="5066"/>
      </w:tblGrid>
      <w:tr w:rsidR="00DE7EAB" w:rsidRPr="001F64F6" w14:paraId="4CE6B380" w14:textId="77777777" w:rsidTr="00DE7EAB">
        <w:trPr>
          <w:trHeight w:val="748"/>
        </w:trPr>
        <w:tc>
          <w:tcPr>
            <w:tcW w:w="3662" w:type="dxa"/>
            <w:shd w:val="clear" w:color="auto" w:fill="auto"/>
          </w:tcPr>
          <w:p w14:paraId="1CF237A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134E5711" w14:textId="77777777" w:rsidR="00DE7EAB" w:rsidRDefault="00DE7EAB" w:rsidP="00CE4C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3F6EE6A4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C92F5A6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09092B6C" w14:textId="77777777" w:rsidTr="00DE7EAB">
        <w:trPr>
          <w:trHeight w:val="539"/>
        </w:trPr>
        <w:tc>
          <w:tcPr>
            <w:tcW w:w="3662" w:type="dxa"/>
            <w:shd w:val="clear" w:color="auto" w:fill="auto"/>
          </w:tcPr>
          <w:p w14:paraId="4981194E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8B49D13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43FAD6A4" w14:textId="77777777" w:rsidR="00DE7EAB" w:rsidRPr="006326C6" w:rsidRDefault="00DE7EAB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DE7EAB" w:rsidRPr="001F64F6" w14:paraId="7A77ACB0" w14:textId="77777777" w:rsidTr="00DE7EAB">
        <w:trPr>
          <w:trHeight w:val="268"/>
        </w:trPr>
        <w:tc>
          <w:tcPr>
            <w:tcW w:w="3662" w:type="dxa"/>
            <w:shd w:val="clear" w:color="auto" w:fill="auto"/>
          </w:tcPr>
          <w:p w14:paraId="3FD3798B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EEAA2E3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EAB" w:rsidRPr="001F64F6" w14:paraId="4845EEAD" w14:textId="77777777" w:rsidTr="00DE7EAB">
        <w:trPr>
          <w:trHeight w:val="2233"/>
        </w:trPr>
        <w:tc>
          <w:tcPr>
            <w:tcW w:w="3662" w:type="dxa"/>
            <w:shd w:val="clear" w:color="auto" w:fill="auto"/>
          </w:tcPr>
          <w:p w14:paraId="5C28CE0D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2475BB24" w14:textId="77777777" w:rsidR="00DE7EAB" w:rsidRDefault="00DE7EAB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53991591" w14:textId="77777777" w:rsidR="00DE7EAB" w:rsidRPr="006326C6" w:rsidRDefault="00DE7EAB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2DD2C13" w14:textId="77777777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9F0AAEB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0D9E74A" w14:textId="6C0B1053" w:rsidR="00DE7EAB" w:rsidRDefault="00DE7EAB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zamieszkania)</w:t>
            </w:r>
          </w:p>
          <w:p w14:paraId="528AEDA1" w14:textId="77777777" w:rsidR="00DE7EAB" w:rsidRPr="00D178E5" w:rsidRDefault="00DE7EAB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6CB1AF9" w14:textId="7725538F" w:rsidR="00DE7EAB" w:rsidRPr="006326C6" w:rsidRDefault="00DE7EAB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lub </w:t>
            </w: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NIP)</w:t>
            </w:r>
          </w:p>
          <w:p w14:paraId="28D681FF" w14:textId="77777777" w:rsidR="00DE7EAB" w:rsidRPr="001F64F6" w:rsidRDefault="00DE7EAB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14A25DB" w14:textId="77777777" w:rsidR="003F27D2" w:rsidRPr="00CF25E4" w:rsidRDefault="003F27D2" w:rsidP="003F27D2">
      <w:pPr>
        <w:spacing w:after="160"/>
        <w:contextualSpacing/>
      </w:pPr>
    </w:p>
    <w:p w14:paraId="4ABF22A1" w14:textId="77777777" w:rsidR="003F27D2" w:rsidRPr="008165DC" w:rsidRDefault="003F27D2" w:rsidP="00DE7EAB">
      <w:pPr>
        <w:spacing w:before="240" w:after="240"/>
        <w:jc w:val="center"/>
        <w:rPr>
          <w:rFonts w:eastAsia="Times New Roman" w:cs="Times New Roman"/>
          <w:b/>
          <w:bCs/>
          <w:iCs/>
          <w:sz w:val="28"/>
          <w:szCs w:val="28"/>
          <w:lang w:eastAsia="pl-PL"/>
        </w:rPr>
      </w:pP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Wniosek o </w:t>
      </w:r>
      <w:r>
        <w:rPr>
          <w:rFonts w:eastAsia="Times New Roman" w:cs="Times New Roman"/>
          <w:b/>
          <w:bCs/>
          <w:iCs/>
          <w:sz w:val="28"/>
          <w:szCs w:val="28"/>
          <w:lang w:eastAsia="pl-PL"/>
        </w:rPr>
        <w:t>odebranie</w:t>
      </w:r>
      <w:r w:rsidRPr="008165D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oświadczenia o przyjęciu/odrzuceni</w:t>
      </w:r>
      <w:r w:rsidRPr="00F07D4F">
        <w:rPr>
          <w:rFonts w:eastAsia="Times New Roman" w:cs="Times New Roman"/>
          <w:b/>
          <w:bCs/>
          <w:iCs/>
          <w:sz w:val="28"/>
          <w:szCs w:val="28"/>
          <w:lang w:eastAsia="pl-PL"/>
        </w:rPr>
        <w:t>u</w:t>
      </w:r>
      <w:r w:rsidRPr="0007186C">
        <w:rPr>
          <w:rFonts w:eastAsia="Times New Roman" w:cs="Times New Roman"/>
          <w:b/>
          <w:bCs/>
          <w:iCs/>
          <w:sz w:val="28"/>
          <w:szCs w:val="28"/>
          <w:lang w:eastAsia="pl-PL"/>
        </w:rPr>
        <w:t xml:space="preserve"> spadku</w:t>
      </w:r>
      <w:r w:rsidRPr="00DE7EAB">
        <w:rPr>
          <w:rFonts w:eastAsia="Times New Roman" w:cs="Times New Roman"/>
          <w:b/>
          <w:bCs/>
          <w:iCs/>
          <w:sz w:val="32"/>
          <w:szCs w:val="32"/>
          <w:vertAlign w:val="superscript"/>
          <w:lang w:eastAsia="pl-PL"/>
        </w:rPr>
        <w:t>*</w:t>
      </w:r>
    </w:p>
    <w:p w14:paraId="746E4A5A" w14:textId="77777777" w:rsidR="00DE7EAB" w:rsidRDefault="003F27D2" w:rsidP="00DE7EAB">
      <w:pPr>
        <w:rPr>
          <w:rFonts w:eastAsia="Times New Roman" w:cs="Times New Roman"/>
          <w:iCs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Wnoszę o odebranie przed sądem oświadczenia o przyjęciu/odrzuceniu</w:t>
      </w:r>
      <w:r w:rsidRPr="00DE7EAB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21DE4A35" w14:textId="10592C5B" w:rsidR="00DE7EAB" w:rsidRDefault="003F27D2" w:rsidP="00DE7EAB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20527E">
        <w:rPr>
          <w:rFonts w:eastAsia="Times New Roman" w:cs="Times New Roman"/>
          <w:iCs/>
          <w:sz w:val="24"/>
          <w:szCs w:val="24"/>
          <w:lang w:eastAsia="pl-PL"/>
        </w:rPr>
        <w:t>przeze mnie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iCs/>
          <w:sz w:val="24"/>
          <w:szCs w:val="24"/>
          <w:lang w:eastAsia="pl-PL"/>
        </w:rPr>
        <w:t>spadku po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0918D1">
        <w:rPr>
          <w:rFonts w:eastAsia="Times New Roman" w:cs="Times New Roman"/>
          <w:iCs/>
          <w:sz w:val="24"/>
          <w:szCs w:val="24"/>
          <w:lang w:eastAsia="pl-PL"/>
        </w:rPr>
        <w:t>……………………………</w:t>
      </w:r>
      <w:r w:rsidR="00DE7EAB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</w:t>
      </w:r>
    </w:p>
    <w:p w14:paraId="53775331" w14:textId="77777777" w:rsidR="00DE7EAB" w:rsidRPr="00DE7EAB" w:rsidRDefault="003F27D2" w:rsidP="00DE7EAB">
      <w:pPr>
        <w:ind w:left="5245"/>
        <w:rPr>
          <w:rFonts w:eastAsia="Times New Roman" w:cs="Times New Roman"/>
          <w:iCs/>
          <w:vertAlign w:val="superscript"/>
          <w:lang w:eastAsia="pl-PL"/>
        </w:rPr>
      </w:pPr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</w:t>
      </w:r>
      <w:bookmarkStart w:id="0" w:name="_Hlk493703587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imię i nazwisko</w:t>
      </w:r>
      <w:bookmarkEnd w:id="0"/>
      <w:r w:rsidRPr="00DE7EAB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)</w:t>
      </w:r>
      <w:r w:rsidRPr="00DE7EAB">
        <w:rPr>
          <w:rFonts w:eastAsia="Times New Roman" w:cs="Times New Roman"/>
          <w:iCs/>
          <w:vertAlign w:val="superscript"/>
          <w:lang w:eastAsia="pl-PL"/>
        </w:rPr>
        <w:t xml:space="preserve"> </w:t>
      </w:r>
    </w:p>
    <w:p w14:paraId="03397E31" w14:textId="1325F6AD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 w:rsidRPr="00486AD4">
        <w:rPr>
          <w:rFonts w:eastAsia="Times New Roman" w:cs="Times New Roman"/>
          <w:iCs/>
          <w:sz w:val="24"/>
          <w:szCs w:val="24"/>
          <w:lang w:eastAsia="pl-PL"/>
        </w:rPr>
        <w:t>zmarłym</w:t>
      </w:r>
      <w:r>
        <w:rPr>
          <w:rFonts w:eastAsia="Times New Roman" w:cs="Times New Roman"/>
          <w:iCs/>
          <w:sz w:val="24"/>
          <w:szCs w:val="24"/>
          <w:lang w:eastAsia="pl-PL"/>
        </w:rPr>
        <w:t>(ej)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 xml:space="preserve"> w dni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u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…………………….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r. w 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………………………..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.,</w:t>
      </w:r>
    </w:p>
    <w:p w14:paraId="3945DBD1" w14:textId="1D0A92DA" w:rsidR="00602AF9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ostatnio zamieszkałego(ej) </w:t>
      </w:r>
      <w:r w:rsidRPr="00486AD4">
        <w:rPr>
          <w:rFonts w:eastAsia="Times New Roman" w:cs="Times New Roman"/>
          <w:iCs/>
          <w:sz w:val="24"/>
          <w:szCs w:val="24"/>
          <w:lang w:eastAsia="pl-PL"/>
        </w:rPr>
        <w:t>w………………………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…………………………………………...</w:t>
      </w:r>
    </w:p>
    <w:p w14:paraId="1F1D88B3" w14:textId="7AA579FD" w:rsidR="003F27D2" w:rsidRDefault="003F27D2" w:rsidP="00602AF9">
      <w:pPr>
        <w:spacing w:before="120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 xml:space="preserve"> na podstawie ustawy/testamentu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 i wyznaczenie w tym celu posiedzenia.</w:t>
      </w:r>
    </w:p>
    <w:p w14:paraId="4B11F1E0" w14:textId="63529AE3" w:rsidR="003F27D2" w:rsidRDefault="003F27D2" w:rsidP="00DE7EAB">
      <w:pPr>
        <w:spacing w:after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>Do kręgu spadkobierców ustawowych</w:t>
      </w:r>
      <w:r>
        <w:rPr>
          <w:rFonts w:eastAsia="Times New Roman" w:cs="Times New Roman"/>
          <w:iCs/>
          <w:sz w:val="24"/>
          <w:szCs w:val="24"/>
          <w:lang w:eastAsia="pl-PL"/>
        </w:rPr>
        <w:t>/testamentowych</w:t>
      </w:r>
      <w:r w:rsidRPr="00602AF9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 należą: </w:t>
      </w:r>
    </w:p>
    <w:p w14:paraId="0A78F6B8" w14:textId="3BE15A2C" w:rsidR="003F27D2" w:rsidRPr="00602AF9" w:rsidRDefault="003F27D2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</w:t>
      </w:r>
      <w:r w:rsidR="00640227" w:rsidRPr="00602AF9">
        <w:rPr>
          <w:rFonts w:eastAsia="Times New Roman" w:cs="Times New Roman"/>
          <w:iCs/>
          <w:sz w:val="24"/>
          <w:szCs w:val="24"/>
          <w:lang w:eastAsia="pl-PL"/>
        </w:rPr>
        <w:t>……………</w:t>
      </w:r>
      <w:r w:rsidR="00602AF9"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……………………………………………..</w:t>
      </w:r>
    </w:p>
    <w:p w14:paraId="5D9DAA3D" w14:textId="77777777" w:rsidR="003F27D2" w:rsidRPr="00602AF9" w:rsidRDefault="003F27D2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B929A8E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52401D3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00AE9D55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5D67622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4F7ECF4B" w14:textId="77777777" w:rsidR="00602AF9" w:rsidRPr="00602AF9" w:rsidRDefault="00602AF9" w:rsidP="00602AF9">
      <w:pPr>
        <w:pStyle w:val="Akapitzlist"/>
        <w:numPr>
          <w:ilvl w:val="0"/>
          <w:numId w:val="253"/>
        </w:numPr>
        <w:shd w:val="clear" w:color="auto" w:fill="FFFFFF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4EE3467D" w14:textId="77777777" w:rsidR="00602AF9" w:rsidRPr="00602AF9" w:rsidRDefault="00602AF9" w:rsidP="00602AF9">
      <w:pPr>
        <w:shd w:val="clear" w:color="auto" w:fill="FFFFFF"/>
        <w:ind w:left="360"/>
        <w:jc w:val="center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spadkobiercy oraz adres zamieszkania)</w:t>
      </w:r>
    </w:p>
    <w:p w14:paraId="73D3C89E" w14:textId="6973E7AB" w:rsidR="003F27D2" w:rsidRPr="00CF25E4" w:rsidRDefault="003F27D2" w:rsidP="00602AF9">
      <w:pPr>
        <w:shd w:val="clear" w:color="auto" w:fill="FFFFFF"/>
        <w:ind w:left="360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1EC44139" w14:textId="77777777" w:rsidR="003F27D2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72D68357" w14:textId="77777777" w:rsidR="00602AF9" w:rsidRDefault="003F27D2" w:rsidP="00DE7EAB">
      <w:pPr>
        <w:shd w:val="clear" w:color="auto" w:fill="FFFFFF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Posiadam dziec</w:t>
      </w:r>
      <w:r w:rsidR="00602AF9">
        <w:rPr>
          <w:rFonts w:eastAsia="Times New Roman" w:cs="Times New Roman"/>
          <w:iCs/>
          <w:sz w:val="24"/>
          <w:szCs w:val="24"/>
          <w:lang w:eastAsia="pl-PL"/>
        </w:rPr>
        <w:t>i  …………………………………………………………………………….</w:t>
      </w:r>
    </w:p>
    <w:p w14:paraId="1426F8E3" w14:textId="64785A7E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110CF2CD" w14:textId="77777777" w:rsidR="00602AF9" w:rsidRDefault="00602AF9" w:rsidP="00602AF9">
      <w:pPr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8CB6216" w14:textId="77777777" w:rsidR="00602AF9" w:rsidRDefault="00602AF9" w:rsidP="00602AF9">
      <w:pPr>
        <w:keepNext/>
        <w:shd w:val="clear" w:color="auto" w:fill="FFFFFF"/>
        <w:spacing w:before="12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lastRenderedPageBreak/>
        <w:t>……………………………………………………………………………………………….</w:t>
      </w:r>
    </w:p>
    <w:p w14:paraId="6A06E9DE" w14:textId="2A3D8FA7" w:rsidR="003F27D2" w:rsidRPr="00CF25E4" w:rsidRDefault="003F27D2" w:rsidP="00602AF9">
      <w:pPr>
        <w:shd w:val="clear" w:color="auto" w:fill="FFFFFF"/>
        <w:jc w:val="center"/>
        <w:rPr>
          <w:rFonts w:eastAsia="Times New Roman" w:cs="Times New Roman"/>
          <w:iCs/>
          <w:sz w:val="24"/>
          <w:szCs w:val="24"/>
          <w:lang w:eastAsia="pl-PL"/>
        </w:rPr>
      </w:pPr>
      <w:r w:rsidRPr="00602AF9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(imię i nazwisko oraz wiek i adres – wypełnić tylko w przypadku odrzucenia spadku)</w:t>
      </w:r>
      <w:r>
        <w:rPr>
          <w:rFonts w:eastAsia="Times New Roman" w:cs="Times New Roman"/>
          <w:i/>
          <w:iCs/>
          <w:sz w:val="24"/>
          <w:szCs w:val="24"/>
          <w:lang w:eastAsia="pl-PL"/>
        </w:rPr>
        <w:t>.</w:t>
      </w:r>
    </w:p>
    <w:p w14:paraId="2646D266" w14:textId="77777777" w:rsidR="003F27D2" w:rsidRDefault="003F27D2" w:rsidP="00DE7EAB">
      <w:pPr>
        <w:shd w:val="clear" w:color="auto" w:fill="FFFFFF"/>
        <w:contextualSpacing/>
        <w:rPr>
          <w:rFonts w:eastAsia="Times New Roman" w:cs="Times New Roman"/>
          <w:iCs/>
          <w:sz w:val="24"/>
          <w:szCs w:val="24"/>
          <w:lang w:eastAsia="pl-PL"/>
        </w:rPr>
      </w:pPr>
    </w:p>
    <w:p w14:paraId="01EBE021" w14:textId="37FA3686" w:rsidR="006E104E" w:rsidRDefault="003F27D2" w:rsidP="006E104E">
      <w:pPr>
        <w:keepNext/>
        <w:shd w:val="clear" w:color="auto" w:fill="FFFFFF"/>
        <w:contextualSpacing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6F11AF">
        <w:rPr>
          <w:rFonts w:eastAsia="Times New Roman" w:cs="Times New Roman"/>
          <w:iCs/>
          <w:sz w:val="24"/>
          <w:szCs w:val="24"/>
          <w:lang w:eastAsia="pl-PL"/>
        </w:rPr>
        <w:t xml:space="preserve">Nie jest mi wiadomo, by spadkodawca 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>(</w:t>
      </w:r>
      <w:r w:rsidRPr="006F11AF">
        <w:rPr>
          <w:rFonts w:eastAsia="Times New Roman" w:cs="Times New Roman"/>
          <w:iCs/>
          <w:sz w:val="24"/>
          <w:szCs w:val="24"/>
          <w:lang w:eastAsia="pl-PL"/>
        </w:rPr>
        <w:t>pozostawił testament</w:t>
      </w:r>
      <w:r>
        <w:rPr>
          <w:rFonts w:eastAsia="Times New Roman" w:cs="Times New Roman"/>
          <w:iCs/>
          <w:sz w:val="24"/>
          <w:szCs w:val="24"/>
          <w:lang w:eastAsia="pl-PL"/>
        </w:rPr>
        <w:t>/z wiedzy posiadanej przeze mnie wynika, że testament znajduje się</w:t>
      </w:r>
      <w:r w:rsidR="006E104E">
        <w:rPr>
          <w:rFonts w:eastAsia="Times New Roman" w:cs="Times New Roman"/>
          <w:iCs/>
          <w:sz w:val="24"/>
          <w:szCs w:val="24"/>
          <w:lang w:eastAsia="pl-PL"/>
        </w:rPr>
        <w:t xml:space="preserve"> ………………………………………………………)</w:t>
      </w:r>
      <w:r w:rsidRPr="006E104E">
        <w:rPr>
          <w:rFonts w:eastAsia="Times New Roman" w:cs="Times New Roman"/>
          <w:iCs/>
          <w:sz w:val="28"/>
          <w:szCs w:val="28"/>
          <w:vertAlign w:val="superscript"/>
          <w:lang w:eastAsia="pl-PL"/>
        </w:rPr>
        <w:t>*</w:t>
      </w:r>
    </w:p>
    <w:p w14:paraId="06026A5A" w14:textId="5E57A1D5" w:rsidR="003F27D2" w:rsidRPr="006F11AF" w:rsidRDefault="003F27D2" w:rsidP="00DE7EAB">
      <w:pPr>
        <w:shd w:val="clear" w:color="auto" w:fill="FFFFFF"/>
        <w:contextualSpacing/>
        <w:rPr>
          <w:rFonts w:eastAsia="Times New Roman" w:cs="Times New Roman"/>
          <w:b/>
          <w:bCs/>
          <w:iCs/>
          <w:sz w:val="18"/>
          <w:szCs w:val="18"/>
          <w:lang w:eastAsia="pl-PL"/>
        </w:rPr>
      </w:pPr>
    </w:p>
    <w:p w14:paraId="25B6A343" w14:textId="77777777" w:rsidR="003F27D2" w:rsidRDefault="003F27D2" w:rsidP="00DE7EAB">
      <w:pPr>
        <w:shd w:val="clear" w:color="auto" w:fill="FFFFFF"/>
        <w:ind w:left="5103"/>
        <w:contextualSpacing/>
        <w:rPr>
          <w:rFonts w:eastAsia="Times New Roman" w:cs="Times New Roman"/>
          <w:bCs/>
          <w:iCs/>
          <w:lang w:eastAsia="pl-PL"/>
        </w:rPr>
      </w:pPr>
      <w:r>
        <w:rPr>
          <w:rFonts w:eastAsia="Times New Roman" w:cs="Times New Roman"/>
          <w:bCs/>
          <w:iCs/>
          <w:lang w:eastAsia="pl-PL"/>
        </w:rPr>
        <w:t xml:space="preserve"> </w:t>
      </w:r>
    </w:p>
    <w:p w14:paraId="6AA20D64" w14:textId="7EFADA33" w:rsidR="003F27D2" w:rsidRPr="00DB4FD1" w:rsidRDefault="003F27D2" w:rsidP="006E104E">
      <w:pPr>
        <w:pStyle w:val="Nagwek"/>
        <w:tabs>
          <w:tab w:val="clear" w:pos="4536"/>
          <w:tab w:val="clear" w:pos="9072"/>
        </w:tabs>
        <w:ind w:left="4253"/>
        <w:jc w:val="both"/>
        <w:rPr>
          <w:rFonts w:cs="Times New Roman"/>
          <w:bCs/>
          <w:sz w:val="24"/>
          <w:szCs w:val="24"/>
        </w:rPr>
      </w:pPr>
      <w:r w:rsidRPr="00DB4FD1">
        <w:rPr>
          <w:rFonts w:cs="Times New Roman"/>
          <w:bCs/>
          <w:sz w:val="24"/>
          <w:szCs w:val="24"/>
        </w:rPr>
        <w:t>............</w:t>
      </w:r>
      <w:r w:rsidR="006E104E">
        <w:rPr>
          <w:rFonts w:cs="Times New Roman"/>
          <w:bCs/>
          <w:sz w:val="24"/>
          <w:szCs w:val="24"/>
        </w:rPr>
        <w:t>...................</w:t>
      </w:r>
      <w:r w:rsidRPr="00DB4FD1">
        <w:rPr>
          <w:rFonts w:cs="Times New Roman"/>
          <w:bCs/>
          <w:sz w:val="24"/>
          <w:szCs w:val="24"/>
        </w:rPr>
        <w:t>......................</w:t>
      </w:r>
      <w:r w:rsidR="00640227">
        <w:rPr>
          <w:rFonts w:cs="Times New Roman"/>
          <w:bCs/>
          <w:sz w:val="24"/>
          <w:szCs w:val="24"/>
        </w:rPr>
        <w:t>.....</w:t>
      </w:r>
    </w:p>
    <w:p w14:paraId="65E89D2D" w14:textId="33F5860C" w:rsidR="003F27D2" w:rsidRPr="006E104E" w:rsidRDefault="003F27D2" w:rsidP="00DE7EAB">
      <w:pPr>
        <w:pStyle w:val="Nagwek"/>
        <w:ind w:left="5103"/>
        <w:jc w:val="both"/>
        <w:rPr>
          <w:rFonts w:cs="Times New Roman"/>
          <w:bCs/>
          <w:sz w:val="28"/>
          <w:szCs w:val="28"/>
          <w:vertAlign w:val="superscript"/>
        </w:rPr>
      </w:pPr>
      <w:r w:rsidRPr="006E104E">
        <w:rPr>
          <w:rFonts w:cs="Times New Roman"/>
          <w:bCs/>
          <w:sz w:val="28"/>
          <w:szCs w:val="28"/>
          <w:vertAlign w:val="superscript"/>
        </w:rPr>
        <w:t xml:space="preserve">(własnoręczny podpis) </w:t>
      </w:r>
    </w:p>
    <w:p w14:paraId="35433503" w14:textId="337BE8FF" w:rsidR="00DE7EAB" w:rsidRDefault="006E104E" w:rsidP="00DE7EAB">
      <w:pPr>
        <w:rPr>
          <w:rFonts w:eastAsia="Times New Roman" w:cs="Times New Roman"/>
          <w:i/>
          <w:iCs/>
          <w:sz w:val="24"/>
          <w:szCs w:val="24"/>
          <w:lang w:eastAsia="pl-PL"/>
        </w:rPr>
      </w:pPr>
      <w:r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>*</w:t>
      </w:r>
      <w:r w:rsidR="00DE7EAB" w:rsidRPr="00E437E8">
        <w:rPr>
          <w:rFonts w:eastAsia="Times New Roman" w:cs="Times New Roman"/>
          <w:i/>
          <w:iCs/>
          <w:sz w:val="24"/>
          <w:szCs w:val="24"/>
          <w:lang w:eastAsia="pl-PL"/>
        </w:rPr>
        <w:t>(</w:t>
      </w:r>
      <w:r w:rsidR="00DE7EAB">
        <w:rPr>
          <w:rFonts w:eastAsia="Times New Roman" w:cs="Times New Roman"/>
          <w:i/>
          <w:iCs/>
          <w:sz w:val="24"/>
          <w:szCs w:val="24"/>
          <w:lang w:eastAsia="pl-PL"/>
        </w:rPr>
        <w:t>niepotrzebne skreślić)</w:t>
      </w:r>
    </w:p>
    <w:p w14:paraId="27E2BE1C" w14:textId="77777777" w:rsidR="003F27D2" w:rsidRDefault="003F27D2" w:rsidP="003F27D2">
      <w:pPr>
        <w:rPr>
          <w:rFonts w:cs="Times New Roman"/>
          <w:b/>
        </w:rPr>
      </w:pPr>
    </w:p>
    <w:p w14:paraId="70F63854" w14:textId="77777777" w:rsidR="00640227" w:rsidRDefault="00640227" w:rsidP="003F27D2">
      <w:pPr>
        <w:rPr>
          <w:rFonts w:cs="Times New Roman"/>
          <w:b/>
        </w:rPr>
      </w:pPr>
    </w:p>
    <w:p w14:paraId="0C6F9698" w14:textId="4CBF5B85" w:rsidR="006E104E" w:rsidRDefault="003F27D2" w:rsidP="006E104E">
      <w:pPr>
        <w:spacing w:after="120"/>
        <w:rPr>
          <w:rFonts w:cs="Times New Roman"/>
          <w:b/>
        </w:rPr>
      </w:pPr>
      <w:r w:rsidRPr="00B32847">
        <w:rPr>
          <w:rFonts w:cs="Times New Roman"/>
          <w:b/>
        </w:rPr>
        <w:t>Załącznik</w:t>
      </w:r>
      <w:r w:rsidR="006E104E">
        <w:rPr>
          <w:rFonts w:cs="Times New Roman"/>
          <w:b/>
        </w:rPr>
        <w:t>i</w:t>
      </w:r>
      <w:r w:rsidRPr="00B32847">
        <w:rPr>
          <w:rFonts w:cs="Times New Roman"/>
          <w:b/>
        </w:rPr>
        <w:t>:</w:t>
      </w:r>
    </w:p>
    <w:p w14:paraId="212D8AE0" w14:textId="6B357F6D" w:rsidR="006E104E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dowód opłaty od wniosku,</w:t>
      </w:r>
    </w:p>
    <w:p w14:paraId="3F4E26FE" w14:textId="16DFF77A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odpis aktu zgonu spadkodawcy albo odpis prawomocnego orzeczenia sądu o uznaniu za zmarłego lub o</w:t>
      </w:r>
      <w:r w:rsidR="006E104E">
        <w:rPr>
          <w:rFonts w:cs="Times New Roman"/>
        </w:rPr>
        <w:t> </w:t>
      </w:r>
      <w:r w:rsidRPr="006E104E">
        <w:rPr>
          <w:rFonts w:cs="Times New Roman"/>
        </w:rPr>
        <w:t>stwierdzeniu zgonu,</w:t>
      </w:r>
    </w:p>
    <w:p w14:paraId="27CA860D" w14:textId="77777777" w:rsid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oryginał testamentu własnoręcznego lub wypis aktu notarialnego, albo protokół z otwarcia testamentu</w:t>
      </w:r>
    </w:p>
    <w:p w14:paraId="40A40E31" w14:textId="3ECCAAC0" w:rsidR="003F27D2" w:rsidRPr="006E104E" w:rsidRDefault="003F27D2" w:rsidP="006E104E">
      <w:pPr>
        <w:pStyle w:val="Akapitzlist"/>
        <w:numPr>
          <w:ilvl w:val="0"/>
          <w:numId w:val="254"/>
        </w:numPr>
        <w:rPr>
          <w:rFonts w:cs="Times New Roman"/>
        </w:rPr>
      </w:pPr>
      <w:r w:rsidRPr="006E104E">
        <w:rPr>
          <w:rFonts w:cs="Times New Roman"/>
        </w:rPr>
        <w:t>w przypadku odrzucenia spadku w imieniu małoletniego odpis prawomocnego postanowienia sądu zezwalającego na taką czynność oraz odpis aktu urodzenia małoletniego.</w:t>
      </w:r>
    </w:p>
    <w:p w14:paraId="679A6066" w14:textId="77777777" w:rsidR="00776A20" w:rsidRDefault="00776A20" w:rsidP="003F27D2">
      <w:pPr>
        <w:rPr>
          <w:rFonts w:cs="Times New Roman"/>
        </w:rPr>
      </w:pPr>
    </w:p>
    <w:p w14:paraId="36DC8BFA" w14:textId="77777777" w:rsidR="00081146" w:rsidRDefault="00081146" w:rsidP="003F27D2">
      <w:pPr>
        <w:rPr>
          <w:rFonts w:cs="Times New Roman"/>
        </w:rPr>
      </w:pPr>
    </w:p>
    <w:p w14:paraId="4E1E312D" w14:textId="5F861B92" w:rsidR="00CE4C96" w:rsidRDefault="00CE4C96" w:rsidP="003F27D2">
      <w:pPr>
        <w:rPr>
          <w:rFonts w:cs="Times New Roman"/>
        </w:rPr>
        <w:sectPr w:rsidR="00CE4C96" w:rsidSect="00DE7EAB">
          <w:footerReference w:type="default" r:id="rId8"/>
          <w:pgSz w:w="11906" w:h="16838" w:code="9"/>
          <w:pgMar w:top="1417" w:right="1417" w:bottom="1417" w:left="1417" w:header="709" w:footer="708" w:gutter="0"/>
          <w:cols w:space="708"/>
          <w:docGrid w:linePitch="299" w:charSpace="-2049"/>
        </w:sectPr>
      </w:pPr>
    </w:p>
    <w:p w14:paraId="01E85C39" w14:textId="322B2658" w:rsidR="003F27D2" w:rsidRPr="00AE214D" w:rsidRDefault="003F27D2" w:rsidP="00560426">
      <w:pPr>
        <w:rPr>
          <w:rFonts w:cs="Times New Roman"/>
          <w:sz w:val="6"/>
          <w:szCs w:val="6"/>
        </w:rPr>
      </w:pPr>
    </w:p>
    <w:sectPr w:rsidR="003F27D2" w:rsidRPr="00AE214D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51AA" w14:textId="77777777" w:rsidR="00AC25C0" w:rsidRDefault="00AC25C0" w:rsidP="00A171AA">
      <w:r>
        <w:separator/>
      </w:r>
    </w:p>
  </w:endnote>
  <w:endnote w:type="continuationSeparator" w:id="0">
    <w:p w14:paraId="67CA6EC8" w14:textId="77777777" w:rsidR="00AC25C0" w:rsidRDefault="00AC25C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1592" w14:textId="2405FE5C" w:rsidR="006C349B" w:rsidRDefault="006C349B" w:rsidP="00A70F0B">
    <w:pPr>
      <w:pStyle w:val="Stopka"/>
      <w:tabs>
        <w:tab w:val="clear" w:pos="4536"/>
        <w:tab w:val="right" w:pos="9212"/>
      </w:tabs>
      <w:jc w:val="center"/>
    </w:pPr>
    <w:r>
      <w:cr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B83C2FD" w:rsidR="006C349B" w:rsidRPr="00081146" w:rsidRDefault="006C349B" w:rsidP="00081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2AC8" w14:textId="77777777" w:rsidR="00AC25C0" w:rsidRDefault="00AC25C0" w:rsidP="00A171AA">
      <w:r>
        <w:separator/>
      </w:r>
    </w:p>
  </w:footnote>
  <w:footnote w:type="continuationSeparator" w:id="0">
    <w:p w14:paraId="30A33DD4" w14:textId="77777777" w:rsidR="00AC25C0" w:rsidRDefault="00AC25C0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24EFE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1AD7128"/>
    <w:multiLevelType w:val="hybridMultilevel"/>
    <w:tmpl w:val="D5141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7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65388E"/>
    <w:multiLevelType w:val="hybridMultilevel"/>
    <w:tmpl w:val="9EC8E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2"/>
  </w:num>
  <w:num w:numId="2">
    <w:abstractNumId w:val="50"/>
  </w:num>
  <w:num w:numId="3">
    <w:abstractNumId w:val="199"/>
  </w:num>
  <w:num w:numId="4">
    <w:abstractNumId w:val="143"/>
  </w:num>
  <w:num w:numId="5">
    <w:abstractNumId w:val="83"/>
  </w:num>
  <w:num w:numId="6">
    <w:abstractNumId w:val="78"/>
  </w:num>
  <w:num w:numId="7">
    <w:abstractNumId w:val="100"/>
  </w:num>
  <w:num w:numId="8">
    <w:abstractNumId w:val="174"/>
  </w:num>
  <w:num w:numId="9">
    <w:abstractNumId w:val="46"/>
  </w:num>
  <w:num w:numId="10">
    <w:abstractNumId w:val="155"/>
  </w:num>
  <w:num w:numId="11">
    <w:abstractNumId w:val="82"/>
  </w:num>
  <w:num w:numId="12">
    <w:abstractNumId w:val="181"/>
  </w:num>
  <w:num w:numId="13">
    <w:abstractNumId w:val="257"/>
  </w:num>
  <w:num w:numId="14">
    <w:abstractNumId w:val="55"/>
  </w:num>
  <w:num w:numId="15">
    <w:abstractNumId w:val="148"/>
  </w:num>
  <w:num w:numId="16">
    <w:abstractNumId w:val="113"/>
  </w:num>
  <w:num w:numId="17">
    <w:abstractNumId w:val="94"/>
  </w:num>
  <w:num w:numId="18">
    <w:abstractNumId w:val="14"/>
  </w:num>
  <w:num w:numId="19">
    <w:abstractNumId w:val="25"/>
  </w:num>
  <w:num w:numId="20">
    <w:abstractNumId w:val="158"/>
  </w:num>
  <w:num w:numId="21">
    <w:abstractNumId w:val="154"/>
  </w:num>
  <w:num w:numId="22">
    <w:abstractNumId w:val="185"/>
  </w:num>
  <w:num w:numId="23">
    <w:abstractNumId w:val="244"/>
  </w:num>
  <w:num w:numId="24">
    <w:abstractNumId w:val="134"/>
  </w:num>
  <w:num w:numId="25">
    <w:abstractNumId w:val="184"/>
  </w:num>
  <w:num w:numId="26">
    <w:abstractNumId w:val="147"/>
  </w:num>
  <w:num w:numId="27">
    <w:abstractNumId w:val="137"/>
  </w:num>
  <w:num w:numId="28">
    <w:abstractNumId w:val="254"/>
  </w:num>
  <w:num w:numId="29">
    <w:abstractNumId w:val="124"/>
  </w:num>
  <w:num w:numId="30">
    <w:abstractNumId w:val="194"/>
  </w:num>
  <w:num w:numId="31">
    <w:abstractNumId w:val="128"/>
  </w:num>
  <w:num w:numId="32">
    <w:abstractNumId w:val="101"/>
  </w:num>
  <w:num w:numId="33">
    <w:abstractNumId w:val="243"/>
  </w:num>
  <w:num w:numId="34">
    <w:abstractNumId w:val="102"/>
  </w:num>
  <w:num w:numId="35">
    <w:abstractNumId w:val="228"/>
  </w:num>
  <w:num w:numId="36">
    <w:abstractNumId w:val="207"/>
  </w:num>
  <w:num w:numId="37">
    <w:abstractNumId w:val="232"/>
  </w:num>
  <w:num w:numId="38">
    <w:abstractNumId w:val="86"/>
  </w:num>
  <w:num w:numId="39">
    <w:abstractNumId w:val="67"/>
  </w:num>
  <w:num w:numId="40">
    <w:abstractNumId w:val="51"/>
  </w:num>
  <w:num w:numId="41">
    <w:abstractNumId w:val="165"/>
  </w:num>
  <w:num w:numId="42">
    <w:abstractNumId w:val="89"/>
  </w:num>
  <w:num w:numId="43">
    <w:abstractNumId w:val="196"/>
  </w:num>
  <w:num w:numId="44">
    <w:abstractNumId w:val="229"/>
  </w:num>
  <w:num w:numId="45">
    <w:abstractNumId w:val="45"/>
  </w:num>
  <w:num w:numId="46">
    <w:abstractNumId w:val="131"/>
  </w:num>
  <w:num w:numId="47">
    <w:abstractNumId w:val="37"/>
  </w:num>
  <w:num w:numId="48">
    <w:abstractNumId w:val="150"/>
  </w:num>
  <w:num w:numId="49">
    <w:abstractNumId w:val="144"/>
  </w:num>
  <w:num w:numId="50">
    <w:abstractNumId w:val="166"/>
  </w:num>
  <w:num w:numId="51">
    <w:abstractNumId w:val="140"/>
  </w:num>
  <w:num w:numId="52">
    <w:abstractNumId w:val="130"/>
  </w:num>
  <w:num w:numId="53">
    <w:abstractNumId w:val="123"/>
  </w:num>
  <w:num w:numId="54">
    <w:abstractNumId w:val="161"/>
  </w:num>
  <w:num w:numId="55">
    <w:abstractNumId w:val="93"/>
  </w:num>
  <w:num w:numId="56">
    <w:abstractNumId w:val="149"/>
  </w:num>
  <w:num w:numId="57">
    <w:abstractNumId w:val="111"/>
  </w:num>
  <w:num w:numId="58">
    <w:abstractNumId w:val="214"/>
  </w:num>
  <w:num w:numId="59">
    <w:abstractNumId w:val="20"/>
  </w:num>
  <w:num w:numId="60">
    <w:abstractNumId w:val="36"/>
  </w:num>
  <w:num w:numId="61">
    <w:abstractNumId w:val="238"/>
  </w:num>
  <w:num w:numId="62">
    <w:abstractNumId w:val="152"/>
  </w:num>
  <w:num w:numId="63">
    <w:abstractNumId w:val="38"/>
  </w:num>
  <w:num w:numId="64">
    <w:abstractNumId w:val="230"/>
  </w:num>
  <w:num w:numId="65">
    <w:abstractNumId w:val="186"/>
  </w:num>
  <w:num w:numId="66">
    <w:abstractNumId w:val="27"/>
  </w:num>
  <w:num w:numId="67">
    <w:abstractNumId w:val="33"/>
  </w:num>
  <w:num w:numId="68">
    <w:abstractNumId w:val="233"/>
  </w:num>
  <w:num w:numId="69">
    <w:abstractNumId w:val="54"/>
  </w:num>
  <w:num w:numId="70">
    <w:abstractNumId w:val="49"/>
  </w:num>
  <w:num w:numId="71">
    <w:abstractNumId w:val="43"/>
  </w:num>
  <w:num w:numId="72">
    <w:abstractNumId w:val="249"/>
  </w:num>
  <w:num w:numId="73">
    <w:abstractNumId w:val="105"/>
  </w:num>
  <w:num w:numId="74">
    <w:abstractNumId w:val="223"/>
  </w:num>
  <w:num w:numId="75">
    <w:abstractNumId w:val="183"/>
  </w:num>
  <w:num w:numId="76">
    <w:abstractNumId w:val="29"/>
  </w:num>
  <w:num w:numId="77">
    <w:abstractNumId w:val="108"/>
  </w:num>
  <w:num w:numId="78">
    <w:abstractNumId w:val="195"/>
  </w:num>
  <w:num w:numId="79">
    <w:abstractNumId w:val="39"/>
  </w:num>
  <w:num w:numId="80">
    <w:abstractNumId w:val="247"/>
  </w:num>
  <w:num w:numId="81">
    <w:abstractNumId w:val="19"/>
  </w:num>
  <w:num w:numId="82">
    <w:abstractNumId w:val="119"/>
  </w:num>
  <w:num w:numId="83">
    <w:abstractNumId w:val="122"/>
  </w:num>
  <w:num w:numId="84">
    <w:abstractNumId w:val="97"/>
  </w:num>
  <w:num w:numId="85">
    <w:abstractNumId w:val="90"/>
  </w:num>
  <w:num w:numId="86">
    <w:abstractNumId w:val="211"/>
  </w:num>
  <w:num w:numId="87">
    <w:abstractNumId w:val="206"/>
  </w:num>
  <w:num w:numId="88">
    <w:abstractNumId w:val="114"/>
  </w:num>
  <w:num w:numId="89">
    <w:abstractNumId w:val="175"/>
  </w:num>
  <w:num w:numId="90">
    <w:abstractNumId w:val="22"/>
  </w:num>
  <w:num w:numId="91">
    <w:abstractNumId w:val="92"/>
  </w:num>
  <w:num w:numId="92">
    <w:abstractNumId w:val="157"/>
  </w:num>
  <w:num w:numId="93">
    <w:abstractNumId w:val="163"/>
  </w:num>
  <w:num w:numId="94">
    <w:abstractNumId w:val="250"/>
  </w:num>
  <w:num w:numId="95">
    <w:abstractNumId w:val="213"/>
  </w:num>
  <w:num w:numId="96">
    <w:abstractNumId w:val="112"/>
  </w:num>
  <w:num w:numId="97">
    <w:abstractNumId w:val="79"/>
  </w:num>
  <w:num w:numId="98">
    <w:abstractNumId w:val="48"/>
  </w:num>
  <w:num w:numId="99">
    <w:abstractNumId w:val="32"/>
  </w:num>
  <w:num w:numId="100">
    <w:abstractNumId w:val="23"/>
  </w:num>
  <w:num w:numId="101">
    <w:abstractNumId w:val="189"/>
  </w:num>
  <w:num w:numId="102">
    <w:abstractNumId w:val="35"/>
  </w:num>
  <w:num w:numId="103">
    <w:abstractNumId w:val="178"/>
  </w:num>
  <w:num w:numId="104">
    <w:abstractNumId w:val="176"/>
  </w:num>
  <w:num w:numId="105">
    <w:abstractNumId w:val="171"/>
  </w:num>
  <w:num w:numId="106">
    <w:abstractNumId w:val="190"/>
  </w:num>
  <w:num w:numId="107">
    <w:abstractNumId w:val="115"/>
  </w:num>
  <w:num w:numId="108">
    <w:abstractNumId w:val="169"/>
  </w:num>
  <w:num w:numId="109">
    <w:abstractNumId w:val="30"/>
  </w:num>
  <w:num w:numId="110">
    <w:abstractNumId w:val="204"/>
  </w:num>
  <w:num w:numId="111">
    <w:abstractNumId w:val="91"/>
  </w:num>
  <w:num w:numId="112">
    <w:abstractNumId w:val="125"/>
  </w:num>
  <w:num w:numId="113">
    <w:abstractNumId w:val="107"/>
  </w:num>
  <w:num w:numId="114">
    <w:abstractNumId w:val="198"/>
  </w:num>
  <w:num w:numId="115">
    <w:abstractNumId w:val="203"/>
  </w:num>
  <w:num w:numId="116">
    <w:abstractNumId w:val="227"/>
  </w:num>
  <w:num w:numId="117">
    <w:abstractNumId w:val="146"/>
  </w:num>
  <w:num w:numId="1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6"/>
  </w:num>
  <w:num w:numId="120">
    <w:abstractNumId w:val="70"/>
  </w:num>
  <w:num w:numId="121">
    <w:abstractNumId w:val="75"/>
  </w:num>
  <w:num w:numId="122">
    <w:abstractNumId w:val="226"/>
  </w:num>
  <w:num w:numId="123">
    <w:abstractNumId w:val="85"/>
  </w:num>
  <w:num w:numId="124">
    <w:abstractNumId w:val="237"/>
  </w:num>
  <w:num w:numId="125">
    <w:abstractNumId w:val="224"/>
  </w:num>
  <w:num w:numId="126">
    <w:abstractNumId w:val="234"/>
  </w:num>
  <w:num w:numId="127">
    <w:abstractNumId w:val="117"/>
  </w:num>
  <w:num w:numId="128">
    <w:abstractNumId w:val="236"/>
  </w:num>
  <w:num w:numId="129">
    <w:abstractNumId w:val="104"/>
  </w:num>
  <w:num w:numId="130">
    <w:abstractNumId w:val="31"/>
  </w:num>
  <w:num w:numId="131">
    <w:abstractNumId w:val="87"/>
  </w:num>
  <w:num w:numId="132">
    <w:abstractNumId w:val="222"/>
  </w:num>
  <w:num w:numId="133">
    <w:abstractNumId w:val="256"/>
  </w:num>
  <w:num w:numId="134">
    <w:abstractNumId w:val="28"/>
  </w:num>
  <w:num w:numId="135">
    <w:abstractNumId w:val="248"/>
  </w:num>
  <w:num w:numId="136">
    <w:abstractNumId w:val="110"/>
  </w:num>
  <w:num w:numId="137">
    <w:abstractNumId w:val="188"/>
  </w:num>
  <w:num w:numId="138">
    <w:abstractNumId w:val="168"/>
  </w:num>
  <w:num w:numId="139">
    <w:abstractNumId w:val="202"/>
  </w:num>
  <w:num w:numId="140">
    <w:abstractNumId w:val="64"/>
  </w:num>
  <w:num w:numId="141">
    <w:abstractNumId w:val="201"/>
  </w:num>
  <w:num w:numId="142">
    <w:abstractNumId w:val="160"/>
  </w:num>
  <w:num w:numId="143">
    <w:abstractNumId w:val="34"/>
  </w:num>
  <w:num w:numId="144">
    <w:abstractNumId w:val="129"/>
  </w:num>
  <w:num w:numId="145">
    <w:abstractNumId w:val="66"/>
  </w:num>
  <w:num w:numId="146">
    <w:abstractNumId w:val="98"/>
  </w:num>
  <w:num w:numId="147">
    <w:abstractNumId w:val="156"/>
  </w:num>
  <w:num w:numId="148">
    <w:abstractNumId w:val="177"/>
  </w:num>
  <w:num w:numId="149">
    <w:abstractNumId w:val="215"/>
  </w:num>
  <w:num w:numId="150">
    <w:abstractNumId w:val="170"/>
  </w:num>
  <w:num w:numId="151">
    <w:abstractNumId w:val="72"/>
  </w:num>
  <w:num w:numId="152">
    <w:abstractNumId w:val="205"/>
  </w:num>
  <w:num w:numId="153">
    <w:abstractNumId w:val="173"/>
  </w:num>
  <w:num w:numId="154">
    <w:abstractNumId w:val="239"/>
  </w:num>
  <w:num w:numId="155">
    <w:abstractNumId w:val="167"/>
  </w:num>
  <w:num w:numId="156">
    <w:abstractNumId w:val="225"/>
  </w:num>
  <w:num w:numId="157">
    <w:abstractNumId w:val="253"/>
  </w:num>
  <w:num w:numId="158">
    <w:abstractNumId w:val="143"/>
  </w:num>
  <w:num w:numId="159">
    <w:abstractNumId w:val="83"/>
  </w:num>
  <w:num w:numId="160">
    <w:abstractNumId w:val="69"/>
  </w:num>
  <w:num w:numId="16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7"/>
  </w:num>
  <w:num w:numId="163">
    <w:abstractNumId w:val="99"/>
  </w:num>
  <w:num w:numId="16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5"/>
  </w:num>
  <w:num w:numId="166">
    <w:abstractNumId w:val="153"/>
  </w:num>
  <w:num w:numId="167">
    <w:abstractNumId w:val="142"/>
  </w:num>
  <w:num w:numId="168">
    <w:abstractNumId w:val="180"/>
  </w:num>
  <w:num w:numId="169">
    <w:abstractNumId w:val="218"/>
  </w:num>
  <w:num w:numId="170">
    <w:abstractNumId w:val="96"/>
  </w:num>
  <w:num w:numId="171">
    <w:abstractNumId w:val="58"/>
  </w:num>
  <w:num w:numId="172">
    <w:abstractNumId w:val="13"/>
  </w:num>
  <w:num w:numId="173">
    <w:abstractNumId w:val="21"/>
  </w:num>
  <w:num w:numId="174">
    <w:abstractNumId w:val="47"/>
  </w:num>
  <w:num w:numId="175">
    <w:abstractNumId w:val="151"/>
  </w:num>
  <w:num w:numId="176">
    <w:abstractNumId w:val="59"/>
  </w:num>
  <w:num w:numId="177">
    <w:abstractNumId w:val="42"/>
  </w:num>
  <w:num w:numId="178">
    <w:abstractNumId w:val="208"/>
  </w:num>
  <w:num w:numId="179">
    <w:abstractNumId w:val="24"/>
  </w:num>
  <w:num w:numId="180">
    <w:abstractNumId w:val="143"/>
  </w:num>
  <w:num w:numId="181">
    <w:abstractNumId w:val="83"/>
  </w:num>
  <w:num w:numId="182">
    <w:abstractNumId w:val="3"/>
  </w:num>
  <w:num w:numId="183">
    <w:abstractNumId w:val="80"/>
  </w:num>
  <w:num w:numId="184">
    <w:abstractNumId w:val="120"/>
  </w:num>
  <w:num w:numId="185">
    <w:abstractNumId w:val="77"/>
  </w:num>
  <w:num w:numId="186">
    <w:abstractNumId w:val="240"/>
  </w:num>
  <w:num w:numId="187">
    <w:abstractNumId w:val="193"/>
  </w:num>
  <w:num w:numId="188">
    <w:abstractNumId w:val="9"/>
  </w:num>
  <w:num w:numId="189">
    <w:abstractNumId w:val="52"/>
  </w:num>
  <w:num w:numId="190">
    <w:abstractNumId w:val="71"/>
  </w:num>
  <w:num w:numId="191">
    <w:abstractNumId w:val="15"/>
  </w:num>
  <w:num w:numId="192">
    <w:abstractNumId w:val="16"/>
  </w:num>
  <w:num w:numId="193">
    <w:abstractNumId w:val="220"/>
  </w:num>
  <w:num w:numId="194">
    <w:abstractNumId w:val="221"/>
  </w:num>
  <w:num w:numId="195">
    <w:abstractNumId w:val="63"/>
  </w:num>
  <w:num w:numId="196">
    <w:abstractNumId w:val="60"/>
  </w:num>
  <w:num w:numId="197">
    <w:abstractNumId w:val="40"/>
  </w:num>
  <w:num w:numId="198">
    <w:abstractNumId w:val="210"/>
  </w:num>
  <w:num w:numId="199">
    <w:abstractNumId w:val="187"/>
  </w:num>
  <w:num w:numId="200">
    <w:abstractNumId w:val="159"/>
  </w:num>
  <w:num w:numId="201">
    <w:abstractNumId w:val="162"/>
  </w:num>
  <w:num w:numId="202">
    <w:abstractNumId w:val="192"/>
  </w:num>
  <w:num w:numId="203">
    <w:abstractNumId w:val="95"/>
  </w:num>
  <w:num w:numId="204">
    <w:abstractNumId w:val="217"/>
  </w:num>
  <w:num w:numId="205">
    <w:abstractNumId w:val="138"/>
  </w:num>
  <w:num w:numId="206">
    <w:abstractNumId w:val="4"/>
  </w:num>
  <w:num w:numId="207">
    <w:abstractNumId w:val="7"/>
  </w:num>
  <w:num w:numId="208">
    <w:abstractNumId w:val="191"/>
  </w:num>
  <w:num w:numId="209">
    <w:abstractNumId w:val="118"/>
  </w:num>
  <w:num w:numId="210">
    <w:abstractNumId w:val="241"/>
  </w:num>
  <w:num w:numId="211">
    <w:abstractNumId w:val="252"/>
  </w:num>
  <w:num w:numId="212">
    <w:abstractNumId w:val="133"/>
  </w:num>
  <w:num w:numId="213">
    <w:abstractNumId w:val="103"/>
  </w:num>
  <w:num w:numId="214">
    <w:abstractNumId w:val="5"/>
  </w:num>
  <w:num w:numId="215">
    <w:abstractNumId w:val="88"/>
  </w:num>
  <w:num w:numId="216">
    <w:abstractNumId w:val="62"/>
  </w:num>
  <w:num w:numId="217">
    <w:abstractNumId w:val="56"/>
  </w:num>
  <w:num w:numId="218">
    <w:abstractNumId w:val="164"/>
  </w:num>
  <w:num w:numId="219">
    <w:abstractNumId w:val="135"/>
  </w:num>
  <w:num w:numId="220">
    <w:abstractNumId w:val="197"/>
  </w:num>
  <w:num w:numId="221">
    <w:abstractNumId w:val="179"/>
  </w:num>
  <w:num w:numId="222">
    <w:abstractNumId w:val="76"/>
  </w:num>
  <w:num w:numId="223">
    <w:abstractNumId w:val="246"/>
  </w:num>
  <w:num w:numId="224">
    <w:abstractNumId w:val="235"/>
  </w:num>
  <w:num w:numId="225">
    <w:abstractNumId w:val="84"/>
  </w:num>
  <w:num w:numId="226">
    <w:abstractNumId w:val="109"/>
  </w:num>
  <w:num w:numId="227">
    <w:abstractNumId w:val="242"/>
  </w:num>
  <w:num w:numId="228">
    <w:abstractNumId w:val="141"/>
  </w:num>
  <w:num w:numId="229">
    <w:abstractNumId w:val="116"/>
  </w:num>
  <w:num w:numId="230">
    <w:abstractNumId w:val="65"/>
  </w:num>
  <w:num w:numId="231">
    <w:abstractNumId w:val="182"/>
  </w:num>
  <w:num w:numId="232">
    <w:abstractNumId w:val="73"/>
  </w:num>
  <w:num w:numId="233">
    <w:abstractNumId w:val="53"/>
  </w:num>
  <w:num w:numId="234">
    <w:abstractNumId w:val="81"/>
  </w:num>
  <w:num w:numId="235">
    <w:abstractNumId w:val="200"/>
  </w:num>
  <w:num w:numId="236">
    <w:abstractNumId w:val="121"/>
  </w:num>
  <w:num w:numId="237">
    <w:abstractNumId w:val="231"/>
  </w:num>
  <w:num w:numId="238">
    <w:abstractNumId w:val="68"/>
  </w:num>
  <w:num w:numId="239">
    <w:abstractNumId w:val="219"/>
  </w:num>
  <w:num w:numId="240">
    <w:abstractNumId w:val="41"/>
  </w:num>
  <w:num w:numId="241">
    <w:abstractNumId w:val="74"/>
  </w:num>
  <w:num w:numId="242">
    <w:abstractNumId w:val="172"/>
  </w:num>
  <w:num w:numId="243">
    <w:abstractNumId w:val="139"/>
  </w:num>
  <w:num w:numId="244">
    <w:abstractNumId w:val="251"/>
  </w:num>
  <w:num w:numId="245">
    <w:abstractNumId w:val="44"/>
  </w:num>
  <w:num w:numId="246">
    <w:abstractNumId w:val="209"/>
  </w:num>
  <w:num w:numId="247">
    <w:abstractNumId w:val="212"/>
  </w:num>
  <w:num w:numId="248">
    <w:abstractNumId w:val="17"/>
  </w:num>
  <w:num w:numId="249">
    <w:abstractNumId w:val="61"/>
  </w:num>
  <w:num w:numId="250">
    <w:abstractNumId w:val="216"/>
  </w:num>
  <w:num w:numId="251">
    <w:abstractNumId w:val="126"/>
  </w:num>
  <w:num w:numId="252">
    <w:abstractNumId w:val="145"/>
  </w:num>
  <w:num w:numId="253">
    <w:abstractNumId w:val="18"/>
  </w:num>
  <w:num w:numId="254">
    <w:abstractNumId w:val="255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146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222"/>
    <w:rsid w:val="000A0726"/>
    <w:rsid w:val="000A4B7A"/>
    <w:rsid w:val="000A52F5"/>
    <w:rsid w:val="000A5442"/>
    <w:rsid w:val="000A6A49"/>
    <w:rsid w:val="000A79B8"/>
    <w:rsid w:val="000B0930"/>
    <w:rsid w:val="000B1423"/>
    <w:rsid w:val="000B2068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C786F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77163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2F9C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17B4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68A0"/>
    <w:rsid w:val="00317156"/>
    <w:rsid w:val="00317DDB"/>
    <w:rsid w:val="00322C90"/>
    <w:rsid w:val="003234BF"/>
    <w:rsid w:val="0032442F"/>
    <w:rsid w:val="00324AA6"/>
    <w:rsid w:val="00324C57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60F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0AEF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6B46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2005"/>
    <w:rsid w:val="004E47C8"/>
    <w:rsid w:val="004E4ECD"/>
    <w:rsid w:val="004E5382"/>
    <w:rsid w:val="004E6316"/>
    <w:rsid w:val="004E6839"/>
    <w:rsid w:val="004E6B28"/>
    <w:rsid w:val="004F142C"/>
    <w:rsid w:val="004F1BA1"/>
    <w:rsid w:val="004F37A4"/>
    <w:rsid w:val="004F4CEE"/>
    <w:rsid w:val="004F531E"/>
    <w:rsid w:val="004F5764"/>
    <w:rsid w:val="004F5C15"/>
    <w:rsid w:val="004F6C26"/>
    <w:rsid w:val="004F6D09"/>
    <w:rsid w:val="004F71BC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781"/>
    <w:rsid w:val="005C4BED"/>
    <w:rsid w:val="005C56B6"/>
    <w:rsid w:val="005C5D5E"/>
    <w:rsid w:val="005D0BAD"/>
    <w:rsid w:val="005D252A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2AF9"/>
    <w:rsid w:val="0060659C"/>
    <w:rsid w:val="006076E1"/>
    <w:rsid w:val="00610804"/>
    <w:rsid w:val="006129CE"/>
    <w:rsid w:val="00614A2C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D86"/>
    <w:rsid w:val="00634E25"/>
    <w:rsid w:val="0063699D"/>
    <w:rsid w:val="00636DCE"/>
    <w:rsid w:val="00636E8F"/>
    <w:rsid w:val="00640227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03B"/>
    <w:rsid w:val="006A0DE1"/>
    <w:rsid w:val="006A15F6"/>
    <w:rsid w:val="006A21EF"/>
    <w:rsid w:val="006A3A6C"/>
    <w:rsid w:val="006A4672"/>
    <w:rsid w:val="006A5123"/>
    <w:rsid w:val="006A5E79"/>
    <w:rsid w:val="006A6EDC"/>
    <w:rsid w:val="006A7768"/>
    <w:rsid w:val="006B12D7"/>
    <w:rsid w:val="006B1734"/>
    <w:rsid w:val="006B2837"/>
    <w:rsid w:val="006B31D5"/>
    <w:rsid w:val="006C011C"/>
    <w:rsid w:val="006C0DA6"/>
    <w:rsid w:val="006C1BA7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104E"/>
    <w:rsid w:val="006E2B69"/>
    <w:rsid w:val="006E5359"/>
    <w:rsid w:val="006E67B6"/>
    <w:rsid w:val="006E76D0"/>
    <w:rsid w:val="006F0FE8"/>
    <w:rsid w:val="006F7184"/>
    <w:rsid w:val="006F7D8D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2C7E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36B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3F2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72D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77C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8B"/>
    <w:rsid w:val="009823D2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4FFD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0D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5C0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14D"/>
    <w:rsid w:val="00AE5EE4"/>
    <w:rsid w:val="00AE7153"/>
    <w:rsid w:val="00AF01EC"/>
    <w:rsid w:val="00AF0CB6"/>
    <w:rsid w:val="00AF0F24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C47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651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4C96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2B29"/>
    <w:rsid w:val="00DD58CE"/>
    <w:rsid w:val="00DD6583"/>
    <w:rsid w:val="00DD663B"/>
    <w:rsid w:val="00DD78F1"/>
    <w:rsid w:val="00DD79E6"/>
    <w:rsid w:val="00DE1761"/>
    <w:rsid w:val="00DE3BE0"/>
    <w:rsid w:val="00DE4E48"/>
    <w:rsid w:val="00DE7EAB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569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3F5"/>
    <w:rsid w:val="00E60842"/>
    <w:rsid w:val="00E62BE5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4B34"/>
    <w:rsid w:val="00E8752C"/>
    <w:rsid w:val="00E9045B"/>
    <w:rsid w:val="00E90D74"/>
    <w:rsid w:val="00E90E97"/>
    <w:rsid w:val="00E91281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072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93D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404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B88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5EE-B9B5-4135-9578-BCF4B50B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49</cp:revision>
  <cp:lastPrinted>2020-11-30T17:12:00Z</cp:lastPrinted>
  <dcterms:created xsi:type="dcterms:W3CDTF">2020-12-08T11:39:00Z</dcterms:created>
  <dcterms:modified xsi:type="dcterms:W3CDTF">2021-10-20T10:24:00Z</dcterms:modified>
</cp:coreProperties>
</file>