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3001D" w14:textId="12D53FDD" w:rsidR="003F27D2" w:rsidRPr="00900671" w:rsidRDefault="003F27D2" w:rsidP="003F27D2">
      <w:pPr>
        <w:pStyle w:val="Nagwek"/>
        <w:pageBreakBefore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900671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="00C76866" w:rsidRPr="00C76866">
        <w:rPr>
          <w:rFonts w:cs="Times New Roman"/>
          <w:b/>
          <w:bCs/>
          <w:sz w:val="24"/>
          <w:szCs w:val="24"/>
        </w:rPr>
        <w:t>44/K/UU/SR</w:t>
      </w:r>
      <w:r w:rsidRPr="00900671">
        <w:rPr>
          <w:rFonts w:cs="Times New Roman"/>
          <w:b/>
          <w:bCs/>
          <w:sz w:val="24"/>
          <w:szCs w:val="24"/>
        </w:rPr>
        <w:br/>
        <w:t>SPRZECIW OD WYROKU ZAOCZNEGO</w:t>
      </w:r>
      <w:r w:rsidRPr="00900671">
        <w:rPr>
          <w:rFonts w:cs="Times New Roman"/>
          <w:b/>
          <w:sz w:val="24"/>
          <w:szCs w:val="24"/>
        </w:rPr>
        <w:t xml:space="preserve"> </w:t>
      </w:r>
    </w:p>
    <w:p w14:paraId="1B581AED" w14:textId="77777777" w:rsidR="003F27D2" w:rsidRPr="00900671" w:rsidRDefault="003F27D2" w:rsidP="003F27D2">
      <w:pPr>
        <w:pStyle w:val="Nagwek"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</w:p>
    <w:p w14:paraId="1E0DA707" w14:textId="77777777" w:rsidR="003F27D2" w:rsidRPr="00900671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900671">
        <w:rPr>
          <w:rFonts w:cs="Times New Roman"/>
          <w:b/>
          <w:bCs/>
          <w:sz w:val="28"/>
          <w:szCs w:val="28"/>
        </w:rPr>
        <w:t>-WZÓR-</w:t>
      </w:r>
    </w:p>
    <w:p w14:paraId="0CCD827A" w14:textId="77777777" w:rsidR="003F27D2" w:rsidRPr="00900671" w:rsidRDefault="003F27D2" w:rsidP="003F27D2">
      <w:pPr>
        <w:pStyle w:val="Nagwek"/>
        <w:spacing w:line="276" w:lineRule="auto"/>
        <w:rPr>
          <w:b/>
          <w:bCs/>
          <w:szCs w:val="18"/>
        </w:rPr>
      </w:pPr>
    </w:p>
    <w:p w14:paraId="43132802" w14:textId="77777777" w:rsidR="003F27D2" w:rsidRPr="00900671" w:rsidRDefault="003F27D2" w:rsidP="003F27D2">
      <w:pPr>
        <w:spacing w:line="276" w:lineRule="auto"/>
        <w:ind w:firstLine="5220"/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656"/>
      </w:tblGrid>
      <w:tr w:rsidR="003F27D2" w:rsidRPr="00900671" w14:paraId="2FDF0347" w14:textId="77777777" w:rsidTr="00EA1E49">
        <w:tc>
          <w:tcPr>
            <w:tcW w:w="4603" w:type="dxa"/>
            <w:shd w:val="clear" w:color="auto" w:fill="auto"/>
          </w:tcPr>
          <w:p w14:paraId="50F2BC94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811E107" w14:textId="5BCBAD60" w:rsidR="00B13872" w:rsidRDefault="003F27D2" w:rsidP="00EA1E4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76866">
              <w:rPr>
                <w:rFonts w:cs="Times New Roman"/>
              </w:rPr>
              <w:t>….....................</w:t>
            </w:r>
            <w:r w:rsidR="00C76866">
              <w:rPr>
                <w:rFonts w:cs="Times New Roman"/>
              </w:rPr>
              <w:t>...............</w:t>
            </w:r>
            <w:r w:rsidRPr="00C76866">
              <w:rPr>
                <w:rFonts w:cs="Times New Roman"/>
              </w:rPr>
              <w:t xml:space="preserve">..... </w:t>
            </w:r>
            <w:r w:rsidRPr="00900671">
              <w:rPr>
                <w:rFonts w:cs="Times New Roman"/>
                <w:sz w:val="24"/>
                <w:szCs w:val="24"/>
              </w:rPr>
              <w:t xml:space="preserve">dnia </w:t>
            </w:r>
            <w:r w:rsidRPr="00C76866">
              <w:rPr>
                <w:rFonts w:cs="Times New Roman"/>
              </w:rPr>
              <w:t>.................................</w:t>
            </w:r>
          </w:p>
          <w:p w14:paraId="3AAEB453" w14:textId="77777777" w:rsidR="003F27D2" w:rsidRPr="00EE122F" w:rsidRDefault="003F27D2" w:rsidP="00EA1E49">
            <w:pPr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EE122F">
              <w:rPr>
                <w:rFonts w:cs="Times New Roman"/>
                <w:sz w:val="28"/>
                <w:szCs w:val="24"/>
                <w:vertAlign w:val="superscript"/>
              </w:rPr>
              <w:t>(miejscowość i data)</w:t>
            </w:r>
          </w:p>
          <w:p w14:paraId="0B394A2B" w14:textId="2825515A" w:rsidR="00B13872" w:rsidRPr="00900671" w:rsidRDefault="00B13872" w:rsidP="00B1387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607AECBF" w14:textId="77777777" w:rsidTr="00EA1E49">
        <w:tc>
          <w:tcPr>
            <w:tcW w:w="4603" w:type="dxa"/>
            <w:shd w:val="clear" w:color="auto" w:fill="auto"/>
          </w:tcPr>
          <w:p w14:paraId="198D825A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D8EFF16" w14:textId="041EC0F1" w:rsidR="00B13872" w:rsidRDefault="003F27D2" w:rsidP="00EA1E49">
            <w:pPr>
              <w:rPr>
                <w:rFonts w:cs="Times New Roman"/>
                <w:sz w:val="24"/>
                <w:szCs w:val="24"/>
              </w:rPr>
            </w:pPr>
            <w:r w:rsidRPr="002D1DC5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900671">
              <w:rPr>
                <w:rFonts w:cs="Times New Roman"/>
                <w:sz w:val="24"/>
                <w:szCs w:val="24"/>
              </w:rPr>
              <w:t xml:space="preserve"> </w:t>
            </w:r>
            <w:r w:rsidR="002D1DC5" w:rsidRPr="00EE122F">
              <w:rPr>
                <w:rFonts w:cs="Times New Roman"/>
              </w:rPr>
              <w:t>..</w:t>
            </w:r>
            <w:r w:rsidRPr="00EE122F">
              <w:rPr>
                <w:rFonts w:cs="Times New Roman"/>
              </w:rPr>
              <w:t>……………………</w:t>
            </w:r>
            <w:r w:rsidR="00EE122F">
              <w:rPr>
                <w:rFonts w:cs="Times New Roman"/>
              </w:rPr>
              <w:t>……….</w:t>
            </w:r>
            <w:r w:rsidR="0092563D" w:rsidRPr="00EE122F">
              <w:rPr>
                <w:rFonts w:cs="Times New Roman"/>
              </w:rPr>
              <w:t>.</w:t>
            </w:r>
            <w:r w:rsidRPr="00EE122F">
              <w:rPr>
                <w:rFonts w:cs="Times New Roman"/>
              </w:rPr>
              <w:t>…</w:t>
            </w:r>
          </w:p>
          <w:p w14:paraId="64CE7C14" w14:textId="5FDC37D1" w:rsidR="003F27D2" w:rsidRPr="002D1DC5" w:rsidRDefault="00EE122F" w:rsidP="003F27D2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…... </w:t>
            </w:r>
            <w:r w:rsidR="003F27D2" w:rsidRPr="002D1DC5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900671" w14:paraId="2539C1D0" w14:textId="77777777" w:rsidTr="00EA1E49">
        <w:tc>
          <w:tcPr>
            <w:tcW w:w="4603" w:type="dxa"/>
            <w:shd w:val="clear" w:color="auto" w:fill="auto"/>
          </w:tcPr>
          <w:p w14:paraId="66D9414A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37AA8EEC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0744E7A4" w14:textId="77777777" w:rsidTr="00EA1E49">
        <w:tc>
          <w:tcPr>
            <w:tcW w:w="4603" w:type="dxa"/>
            <w:shd w:val="clear" w:color="auto" w:fill="auto"/>
          </w:tcPr>
          <w:p w14:paraId="33CD0661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15DE1CE8" w14:textId="77777777" w:rsidR="002D1DC5" w:rsidRDefault="003F27D2" w:rsidP="00EA1E49">
            <w:pPr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Powód: </w:t>
            </w:r>
          </w:p>
          <w:p w14:paraId="1391DF16" w14:textId="77777777" w:rsidR="002D1DC5" w:rsidRDefault="003F27D2" w:rsidP="00EE122F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0E7C1146" w14:textId="25B58346" w:rsidR="003F27D2" w:rsidRDefault="003F27D2" w:rsidP="002D1DC5">
            <w:pPr>
              <w:spacing w:line="276" w:lineRule="auto"/>
              <w:jc w:val="center"/>
              <w:rPr>
                <w:rFonts w:cs="Times New Roman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5B7A8B75" w14:textId="4FC688D4" w:rsidR="00B13872" w:rsidRPr="00900671" w:rsidRDefault="00B1387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900671" w14:paraId="0A043A7D" w14:textId="77777777" w:rsidTr="00EA1E49">
        <w:tc>
          <w:tcPr>
            <w:tcW w:w="4603" w:type="dxa"/>
            <w:shd w:val="clear" w:color="auto" w:fill="auto"/>
          </w:tcPr>
          <w:p w14:paraId="797733C6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0AE61CA1" w14:textId="77777777" w:rsidR="00B13872" w:rsidRDefault="003F27D2" w:rsidP="00B13872">
            <w:pPr>
              <w:spacing w:after="120" w:line="276" w:lineRule="auto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 xml:space="preserve">Pozwany: </w:t>
            </w:r>
          </w:p>
          <w:p w14:paraId="04B78278" w14:textId="77777777" w:rsidR="00F621C9" w:rsidRDefault="00F621C9" w:rsidP="00F621C9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6D0A31C8" w14:textId="40C8607E" w:rsidR="003F27D2" w:rsidRDefault="003F27D2" w:rsidP="002D1DC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510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320"/>
              <w:gridCol w:w="320"/>
              <w:gridCol w:w="319"/>
              <w:gridCol w:w="319"/>
              <w:gridCol w:w="319"/>
              <w:gridCol w:w="319"/>
              <w:gridCol w:w="318"/>
              <w:gridCol w:w="319"/>
              <w:gridCol w:w="319"/>
              <w:gridCol w:w="319"/>
            </w:tblGrid>
            <w:tr w:rsidR="00E75904" w:rsidRPr="00B922DB" w14:paraId="46FF00FB" w14:textId="77777777" w:rsidTr="00BC2A4B">
              <w:trPr>
                <w:cantSplit/>
                <w:trHeight w:val="449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20AEB81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F96996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6548266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31B53E7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A6E9E62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0BEEACC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7425BBD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7C65460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9FC450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23AF7F1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B46D24F" w14:textId="77777777" w:rsidR="00E75904" w:rsidRPr="00B922DB" w:rsidRDefault="00E75904" w:rsidP="00E75904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3FD586AF" w14:textId="77777777" w:rsidR="00E75904" w:rsidRPr="00247443" w:rsidRDefault="00E75904" w:rsidP="00E75904">
            <w:pPr>
              <w:rPr>
                <w:sz w:val="14"/>
                <w:szCs w:val="10"/>
              </w:rPr>
            </w:pPr>
          </w:p>
          <w:p w14:paraId="7D9CB7D2" w14:textId="77777777" w:rsidR="00E75904" w:rsidRPr="00B922DB" w:rsidRDefault="00E75904" w:rsidP="00E75904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B922DB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4615AE7C" w14:textId="77777777" w:rsidR="00E75904" w:rsidRPr="00E75904" w:rsidRDefault="00E75904" w:rsidP="002D1DC5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14:paraId="16DF7EBE" w14:textId="77777777" w:rsidR="00F621C9" w:rsidRDefault="00F621C9" w:rsidP="00F621C9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 w:rsidRPr="00900671">
              <w:rPr>
                <w:rFonts w:cs="Times New Roman"/>
                <w:sz w:val="24"/>
                <w:szCs w:val="24"/>
              </w:rPr>
              <w:t>……………………………...………………...</w:t>
            </w:r>
          </w:p>
          <w:p w14:paraId="3B24B36D" w14:textId="17C60607" w:rsidR="003F27D2" w:rsidRPr="002D1DC5" w:rsidRDefault="003F27D2" w:rsidP="002D1DC5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2D1DC5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3F27D2" w:rsidRPr="00900671" w14:paraId="6B993E0F" w14:textId="77777777" w:rsidTr="00EA1E49">
        <w:tc>
          <w:tcPr>
            <w:tcW w:w="4603" w:type="dxa"/>
            <w:shd w:val="clear" w:color="auto" w:fill="auto"/>
          </w:tcPr>
          <w:p w14:paraId="5F447160" w14:textId="790DF170" w:rsidR="003F27D2" w:rsidRPr="00900671" w:rsidRDefault="003F27D2" w:rsidP="00E75904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 xml:space="preserve">Sygn. akt:..................................... </w:t>
            </w:r>
          </w:p>
          <w:p w14:paraId="08504967" w14:textId="77777777" w:rsidR="00E75904" w:rsidRDefault="003F27D2" w:rsidP="00E75904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Wartość przedmiotu zaskarżenia</w:t>
            </w:r>
          </w:p>
          <w:p w14:paraId="5FBE50E8" w14:textId="67C05293" w:rsidR="003F27D2" w:rsidRPr="00900671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900671">
              <w:rPr>
                <w:rFonts w:cs="Times New Roman"/>
                <w:bCs/>
                <w:sz w:val="24"/>
                <w:szCs w:val="24"/>
              </w:rPr>
              <w:t>………………………………….</w:t>
            </w:r>
          </w:p>
        </w:tc>
        <w:tc>
          <w:tcPr>
            <w:tcW w:w="4656" w:type="dxa"/>
            <w:shd w:val="clear" w:color="auto" w:fill="auto"/>
          </w:tcPr>
          <w:p w14:paraId="2332B6BD" w14:textId="77777777" w:rsidR="003F27D2" w:rsidRPr="00900671" w:rsidRDefault="003F27D2" w:rsidP="003F27D2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70EEB7A3" w14:textId="77777777" w:rsidR="003F27D2" w:rsidRPr="00900671" w:rsidRDefault="003F27D2" w:rsidP="003F27D2">
      <w:pPr>
        <w:pStyle w:val="Nagwek"/>
        <w:spacing w:line="276" w:lineRule="auto"/>
        <w:ind w:left="5103"/>
        <w:jc w:val="right"/>
        <w:rPr>
          <w:rFonts w:cs="Times New Roman"/>
          <w:b/>
          <w:bCs/>
          <w:sz w:val="24"/>
          <w:szCs w:val="24"/>
        </w:rPr>
      </w:pPr>
    </w:p>
    <w:p w14:paraId="1107E187" w14:textId="5697F5B4" w:rsidR="003F27D2" w:rsidRPr="00900671" w:rsidRDefault="003F27D2" w:rsidP="00E75904">
      <w:pPr>
        <w:spacing w:line="276" w:lineRule="auto"/>
        <w:ind w:left="706" w:firstLine="709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7663AE83" w14:textId="33F9BE8E" w:rsidR="003F27D2" w:rsidRDefault="003F27D2" w:rsidP="00EA1E49">
      <w:pPr>
        <w:pStyle w:val="Nagwek"/>
        <w:keepNext/>
        <w:spacing w:after="240"/>
        <w:jc w:val="center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/>
          <w:bCs/>
          <w:sz w:val="28"/>
          <w:szCs w:val="28"/>
        </w:rPr>
        <w:t>Sprzeciw od wyroku zaocznego</w:t>
      </w:r>
      <w:r w:rsidRPr="00900671">
        <w:rPr>
          <w:rFonts w:cs="Times New Roman"/>
          <w:bCs/>
          <w:sz w:val="24"/>
          <w:szCs w:val="24"/>
        </w:rPr>
        <w:t xml:space="preserve"> </w:t>
      </w:r>
    </w:p>
    <w:p w14:paraId="673249B0" w14:textId="36E15972" w:rsidR="00E75904" w:rsidRDefault="003F27D2" w:rsidP="00E75904">
      <w:pPr>
        <w:pStyle w:val="Nagwek"/>
        <w:spacing w:line="360" w:lineRule="auto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wydanego przez Sąd Rejonowy w …………...</w:t>
      </w:r>
      <w:r w:rsidR="00E75904">
        <w:rPr>
          <w:rFonts w:cs="Times New Roman"/>
          <w:bCs/>
          <w:sz w:val="24"/>
          <w:szCs w:val="24"/>
        </w:rPr>
        <w:t>..........................................................</w:t>
      </w:r>
      <w:r w:rsidR="00290A63">
        <w:rPr>
          <w:rFonts w:cs="Times New Roman"/>
          <w:bCs/>
          <w:sz w:val="24"/>
          <w:szCs w:val="24"/>
        </w:rPr>
        <w:t>............</w:t>
      </w:r>
      <w:r w:rsidR="00E75904">
        <w:rPr>
          <w:rFonts w:cs="Times New Roman"/>
          <w:bCs/>
          <w:sz w:val="24"/>
          <w:szCs w:val="24"/>
        </w:rPr>
        <w:t>..</w:t>
      </w:r>
    </w:p>
    <w:p w14:paraId="692AD9D0" w14:textId="47149F60" w:rsidR="003F27D2" w:rsidRPr="00900671" w:rsidRDefault="003F27D2" w:rsidP="00E75904">
      <w:pPr>
        <w:pStyle w:val="Nagwek"/>
        <w:spacing w:line="360" w:lineRule="auto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Wydział </w:t>
      </w:r>
      <w:r w:rsidR="00E75904">
        <w:rPr>
          <w:rFonts w:cs="Times New Roman"/>
          <w:bCs/>
          <w:sz w:val="24"/>
          <w:szCs w:val="24"/>
        </w:rPr>
        <w:t>……</w:t>
      </w:r>
      <w:r w:rsidRPr="00900671">
        <w:rPr>
          <w:rFonts w:cs="Times New Roman"/>
          <w:bCs/>
          <w:sz w:val="24"/>
          <w:szCs w:val="24"/>
        </w:rPr>
        <w:t>… Cywilny z dnia ............</w:t>
      </w:r>
      <w:r w:rsidR="00E75904">
        <w:rPr>
          <w:rFonts w:cs="Times New Roman"/>
          <w:bCs/>
          <w:sz w:val="24"/>
          <w:szCs w:val="24"/>
        </w:rPr>
        <w:t>..........................................</w:t>
      </w:r>
      <w:r w:rsidRPr="00900671">
        <w:rPr>
          <w:rFonts w:cs="Times New Roman"/>
          <w:bCs/>
          <w:sz w:val="24"/>
          <w:szCs w:val="24"/>
        </w:rPr>
        <w:t>, doręczonego dnia ….......</w:t>
      </w:r>
      <w:r w:rsidR="00E75904">
        <w:rPr>
          <w:rFonts w:cs="Times New Roman"/>
          <w:bCs/>
          <w:sz w:val="24"/>
          <w:szCs w:val="24"/>
        </w:rPr>
        <w:t>...................</w:t>
      </w:r>
      <w:r w:rsidRPr="00900671">
        <w:rPr>
          <w:rFonts w:cs="Times New Roman"/>
          <w:bCs/>
          <w:sz w:val="24"/>
          <w:szCs w:val="24"/>
        </w:rPr>
        <w:t>., sygn. akt: .................</w:t>
      </w:r>
      <w:r w:rsidR="00E75904">
        <w:rPr>
          <w:rFonts w:cs="Times New Roman"/>
          <w:bCs/>
          <w:sz w:val="24"/>
          <w:szCs w:val="24"/>
        </w:rPr>
        <w:t>.............................</w:t>
      </w:r>
      <w:r w:rsidRPr="00900671">
        <w:rPr>
          <w:rFonts w:cs="Times New Roman"/>
          <w:bCs/>
          <w:sz w:val="24"/>
          <w:szCs w:val="24"/>
        </w:rPr>
        <w:t>.</w:t>
      </w:r>
    </w:p>
    <w:p w14:paraId="60294240" w14:textId="77777777" w:rsidR="00B13872" w:rsidRDefault="00B13872" w:rsidP="003F27D2">
      <w:pPr>
        <w:spacing w:line="276" w:lineRule="auto"/>
        <w:jc w:val="both"/>
        <w:rPr>
          <w:rFonts w:cs="Times New Roman"/>
          <w:bCs/>
          <w:sz w:val="24"/>
          <w:szCs w:val="24"/>
        </w:rPr>
      </w:pPr>
    </w:p>
    <w:p w14:paraId="5826063A" w14:textId="77777777" w:rsidR="00E75904" w:rsidRDefault="003F27D2" w:rsidP="00E75904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Składam sprzeciw od wyroku zaocznego wydanego przez Sąd Rejonowy </w:t>
      </w:r>
    </w:p>
    <w:p w14:paraId="076FD38B" w14:textId="3A1E404A" w:rsidR="00A8564D" w:rsidRDefault="003F27D2" w:rsidP="00A8564D">
      <w:pPr>
        <w:keepNext/>
        <w:spacing w:before="120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w …....................</w:t>
      </w:r>
      <w:r w:rsidR="00A8564D">
        <w:rPr>
          <w:rFonts w:cs="Times New Roman"/>
          <w:bCs/>
          <w:sz w:val="24"/>
          <w:szCs w:val="24"/>
        </w:rPr>
        <w:t>..........................................</w:t>
      </w:r>
      <w:r w:rsidR="00290A63">
        <w:rPr>
          <w:rFonts w:cs="Times New Roman"/>
          <w:bCs/>
          <w:sz w:val="24"/>
          <w:szCs w:val="24"/>
        </w:rPr>
        <w:t>............</w:t>
      </w:r>
      <w:r w:rsidR="00A8564D">
        <w:rPr>
          <w:rFonts w:cs="Times New Roman"/>
          <w:bCs/>
          <w:sz w:val="24"/>
          <w:szCs w:val="24"/>
        </w:rPr>
        <w:t>...</w:t>
      </w:r>
      <w:r w:rsidRPr="00900671">
        <w:rPr>
          <w:rFonts w:cs="Times New Roman"/>
          <w:bCs/>
          <w:sz w:val="24"/>
          <w:szCs w:val="24"/>
        </w:rPr>
        <w:t>......</w:t>
      </w:r>
      <w:r w:rsidR="00A8564D" w:rsidRPr="00A8564D">
        <w:rPr>
          <w:rFonts w:cs="Times New Roman"/>
          <w:bCs/>
          <w:sz w:val="24"/>
          <w:szCs w:val="24"/>
        </w:rPr>
        <w:t xml:space="preserve"> </w:t>
      </w:r>
      <w:r w:rsidR="00A8564D" w:rsidRPr="00900671">
        <w:rPr>
          <w:rFonts w:cs="Times New Roman"/>
          <w:bCs/>
          <w:sz w:val="24"/>
          <w:szCs w:val="24"/>
        </w:rPr>
        <w:t>w dniu</w:t>
      </w:r>
      <w:r w:rsidR="00A8564D">
        <w:rPr>
          <w:rFonts w:cs="Times New Roman"/>
          <w:bCs/>
          <w:sz w:val="24"/>
          <w:szCs w:val="24"/>
        </w:rPr>
        <w:t xml:space="preserve"> ……………………………</w:t>
      </w:r>
    </w:p>
    <w:p w14:paraId="3EF9C5FF" w14:textId="7DA7E436" w:rsidR="00A8564D" w:rsidRPr="00A8564D" w:rsidRDefault="003F27D2" w:rsidP="00A8564D">
      <w:pPr>
        <w:spacing w:line="360" w:lineRule="auto"/>
        <w:ind w:left="1843"/>
        <w:rPr>
          <w:rFonts w:cs="Times New Roman"/>
          <w:bCs/>
          <w:sz w:val="28"/>
          <w:szCs w:val="28"/>
          <w:vertAlign w:val="superscript"/>
        </w:rPr>
      </w:pPr>
      <w:r w:rsidRPr="00A8564D">
        <w:rPr>
          <w:rFonts w:cs="Times New Roman"/>
          <w:bCs/>
          <w:sz w:val="28"/>
          <w:szCs w:val="28"/>
          <w:vertAlign w:val="superscript"/>
        </w:rPr>
        <w:t>(miejscowość)</w:t>
      </w:r>
    </w:p>
    <w:p w14:paraId="22B0C50D" w14:textId="5ACB19E5" w:rsidR="003F27D2" w:rsidRPr="00900671" w:rsidRDefault="003F27D2" w:rsidP="00A8564D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900671">
        <w:rPr>
          <w:rFonts w:cs="Times New Roman"/>
          <w:bCs/>
          <w:sz w:val="24"/>
          <w:szCs w:val="24"/>
        </w:rPr>
        <w:t xml:space="preserve"> doręczonego w dniu…………</w:t>
      </w:r>
      <w:r w:rsidR="00A8564D">
        <w:rPr>
          <w:rFonts w:cs="Times New Roman"/>
          <w:bCs/>
          <w:sz w:val="24"/>
          <w:szCs w:val="24"/>
        </w:rPr>
        <w:t>………………………</w:t>
      </w:r>
      <w:r w:rsidRPr="00900671">
        <w:rPr>
          <w:rFonts w:cs="Times New Roman"/>
          <w:bCs/>
          <w:sz w:val="24"/>
          <w:szCs w:val="24"/>
        </w:rPr>
        <w:t xml:space="preserve"> </w:t>
      </w:r>
    </w:p>
    <w:p w14:paraId="728453D1" w14:textId="77777777" w:rsidR="003F27D2" w:rsidRPr="00900671" w:rsidRDefault="003F27D2" w:rsidP="00EA1E49">
      <w:pPr>
        <w:keepNext/>
        <w:spacing w:line="276" w:lineRule="auto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lastRenderedPageBreak/>
        <w:t>Wnoszę o:</w:t>
      </w:r>
    </w:p>
    <w:p w14:paraId="5FFC67DE" w14:textId="77777777" w:rsidR="00A8564D" w:rsidRPr="00A8564D" w:rsidRDefault="003F27D2" w:rsidP="00F146C4">
      <w:pPr>
        <w:numPr>
          <w:ilvl w:val="0"/>
          <w:numId w:val="4"/>
        </w:numPr>
        <w:suppressAutoHyphens/>
        <w:spacing w:before="120" w:line="276" w:lineRule="auto"/>
        <w:ind w:left="426" w:hanging="357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uchylenie wyroku w całości / w części co do </w:t>
      </w:r>
    </w:p>
    <w:p w14:paraId="2F9F11C4" w14:textId="2006A198" w:rsidR="00A8564D" w:rsidRDefault="003F27D2" w:rsidP="00EF4D24">
      <w:pPr>
        <w:suppressAutoHyphens/>
        <w:spacing w:before="120" w:line="360" w:lineRule="auto"/>
        <w:ind w:left="403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…....................................................................................................................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....................</w:t>
      </w:r>
      <w:r w:rsidRPr="00900671">
        <w:rPr>
          <w:rFonts w:cs="Times New Roman"/>
          <w:bCs/>
          <w:i/>
          <w:sz w:val="24"/>
          <w:szCs w:val="24"/>
        </w:rPr>
        <w:t>.</w:t>
      </w:r>
    </w:p>
    <w:p w14:paraId="53D530AA" w14:textId="74BC15D0" w:rsidR="00EF4D24" w:rsidRDefault="00EF4D24" w:rsidP="00EA1E49">
      <w:pPr>
        <w:suppressAutoHyphens/>
        <w:spacing w:before="120"/>
        <w:ind w:left="403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…....................................................................................................................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.....................</w:t>
      </w:r>
    </w:p>
    <w:p w14:paraId="59907FCC" w14:textId="20A6873E" w:rsidR="003F27D2" w:rsidRPr="00EA1E49" w:rsidRDefault="00A8564D" w:rsidP="00EA1E49">
      <w:pPr>
        <w:suppressAutoHyphens/>
        <w:ind w:left="403"/>
        <w:jc w:val="center"/>
        <w:rPr>
          <w:rFonts w:cs="Times New Roman"/>
          <w:bCs/>
          <w:i/>
          <w:sz w:val="28"/>
          <w:szCs w:val="28"/>
          <w:vertAlign w:val="superscript"/>
        </w:rPr>
      </w:pPr>
      <w:r w:rsidRPr="00BD33BB">
        <w:rPr>
          <w:rFonts w:cs="Times New Roman"/>
          <w:bCs/>
          <w:i/>
          <w:sz w:val="28"/>
          <w:szCs w:val="28"/>
          <w:vertAlign w:val="superscript"/>
        </w:rPr>
        <w:t>(jeżeli w części – dokładnie określić zakres zaskarżenia</w:t>
      </w:r>
      <w:r w:rsidRPr="00EA1E49">
        <w:rPr>
          <w:rFonts w:cs="Times New Roman"/>
          <w:bCs/>
          <w:i/>
          <w:sz w:val="28"/>
          <w:szCs w:val="28"/>
          <w:vertAlign w:val="superscript"/>
        </w:rPr>
        <w:t>)</w:t>
      </w:r>
    </w:p>
    <w:p w14:paraId="3933DFBE" w14:textId="77777777" w:rsidR="00F621C9" w:rsidRDefault="003F27D2" w:rsidP="00EA1E49">
      <w:pPr>
        <w:numPr>
          <w:ilvl w:val="0"/>
          <w:numId w:val="4"/>
        </w:numPr>
        <w:suppressAutoHyphens/>
        <w:spacing w:before="120"/>
        <w:ind w:left="426" w:hanging="357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oddalenie powództwa</w:t>
      </w:r>
      <w:r>
        <w:rPr>
          <w:rFonts w:cs="Times New Roman"/>
          <w:bCs/>
          <w:sz w:val="24"/>
          <w:szCs w:val="24"/>
        </w:rPr>
        <w:t>/odrzucenie pozwu/umorzenie postępowania</w:t>
      </w:r>
      <w:r w:rsidRPr="00900671">
        <w:rPr>
          <w:rFonts w:cs="Times New Roman"/>
          <w:bCs/>
          <w:sz w:val="24"/>
          <w:szCs w:val="24"/>
        </w:rPr>
        <w:t xml:space="preserve"> w całości / w części co do</w:t>
      </w:r>
    </w:p>
    <w:p w14:paraId="7C06D0D0" w14:textId="5A1F5680" w:rsidR="00F621C9" w:rsidRPr="00EA1E49" w:rsidRDefault="00F621C9" w:rsidP="00EA1E49">
      <w:pPr>
        <w:suppressAutoHyphens/>
        <w:spacing w:before="120"/>
        <w:ind w:left="403"/>
        <w:rPr>
          <w:rFonts w:cs="Times New Roman"/>
          <w:bCs/>
          <w:sz w:val="24"/>
          <w:szCs w:val="24"/>
        </w:rPr>
      </w:pPr>
      <w:r w:rsidRPr="00EA1E49">
        <w:rPr>
          <w:rFonts w:cs="Times New Roman"/>
          <w:bCs/>
          <w:sz w:val="24"/>
          <w:szCs w:val="24"/>
        </w:rPr>
        <w:t>…………………………………………………………………………………</w:t>
      </w:r>
      <w:r w:rsidR="00290A63">
        <w:rPr>
          <w:rFonts w:cs="Times New Roman"/>
          <w:bCs/>
          <w:sz w:val="24"/>
          <w:szCs w:val="24"/>
        </w:rPr>
        <w:t>…………..</w:t>
      </w:r>
    </w:p>
    <w:p w14:paraId="2C8F9067" w14:textId="1A6CE359" w:rsidR="00EF4D24" w:rsidRDefault="00EF4D24" w:rsidP="00EA1E49">
      <w:pPr>
        <w:suppressAutoHyphens/>
        <w:spacing w:before="120"/>
        <w:ind w:left="403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…………………………………………………………………………………</w:t>
      </w:r>
      <w:r w:rsidR="00290A63">
        <w:rPr>
          <w:rFonts w:cs="Times New Roman"/>
          <w:bCs/>
          <w:sz w:val="24"/>
          <w:szCs w:val="24"/>
        </w:rPr>
        <w:t>…………</w:t>
      </w:r>
      <w:r>
        <w:rPr>
          <w:rFonts w:cs="Times New Roman"/>
          <w:bCs/>
          <w:sz w:val="24"/>
          <w:szCs w:val="24"/>
        </w:rPr>
        <w:t>..</w:t>
      </w:r>
    </w:p>
    <w:p w14:paraId="2619B84B" w14:textId="77777777" w:rsidR="00EF4D24" w:rsidRDefault="003F27D2">
      <w:pPr>
        <w:suppressAutoHyphens/>
        <w:ind w:left="403"/>
        <w:jc w:val="center"/>
        <w:rPr>
          <w:rFonts w:cs="Times New Roman"/>
          <w:bCs/>
          <w:sz w:val="28"/>
          <w:szCs w:val="28"/>
        </w:rPr>
      </w:pPr>
      <w:r w:rsidRPr="00EF4D24">
        <w:rPr>
          <w:rFonts w:cs="Times New Roman"/>
          <w:bCs/>
          <w:i/>
          <w:sz w:val="28"/>
          <w:szCs w:val="28"/>
          <w:vertAlign w:val="superscript"/>
        </w:rPr>
        <w:t>(jeżeli w części – dokładnie określić zakres, w którym powództwo winno podlegać oddaleniu, pozew winnien podlegać odrzuceniu czy postępowanie winno zostać umorzone)</w:t>
      </w:r>
      <w:r w:rsidRPr="00EF4D24">
        <w:rPr>
          <w:rFonts w:cs="Times New Roman"/>
          <w:bCs/>
          <w:sz w:val="28"/>
          <w:szCs w:val="28"/>
        </w:rPr>
        <w:t xml:space="preserve"> </w:t>
      </w:r>
    </w:p>
    <w:p w14:paraId="17838D27" w14:textId="5C2935C1" w:rsidR="003F27D2" w:rsidRPr="00900671" w:rsidRDefault="003F27D2" w:rsidP="00EF4D24">
      <w:pPr>
        <w:suppressAutoHyphens/>
        <w:ind w:left="403"/>
        <w:jc w:val="center"/>
        <w:rPr>
          <w:rFonts w:cs="Times New Roman"/>
          <w:bCs/>
          <w:sz w:val="24"/>
          <w:szCs w:val="24"/>
        </w:rPr>
      </w:pPr>
    </w:p>
    <w:p w14:paraId="2CCAD50E" w14:textId="77777777" w:rsidR="003F27D2" w:rsidRPr="00900671" w:rsidRDefault="003F27D2" w:rsidP="00EA1E49">
      <w:pPr>
        <w:numPr>
          <w:ilvl w:val="0"/>
          <w:numId w:val="4"/>
        </w:numPr>
        <w:suppressAutoHyphens/>
        <w:spacing w:line="276" w:lineRule="auto"/>
        <w:ind w:left="567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 xml:space="preserve">przeprowadzenie rozprawy pod nieobecność pozwanego; </w:t>
      </w:r>
    </w:p>
    <w:p w14:paraId="7C5C434A" w14:textId="77777777" w:rsidR="003F27D2" w:rsidRPr="00900671" w:rsidRDefault="003F27D2" w:rsidP="00EA1E49">
      <w:pPr>
        <w:numPr>
          <w:ilvl w:val="0"/>
          <w:numId w:val="4"/>
        </w:numPr>
        <w:suppressAutoHyphens/>
        <w:spacing w:line="276" w:lineRule="auto"/>
        <w:ind w:left="567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zasądzenie od powoda na rzecz pozwanego kosztów postępowania wg norm przepisanych.</w:t>
      </w:r>
    </w:p>
    <w:p w14:paraId="7A8E597A" w14:textId="77777777" w:rsidR="003F27D2" w:rsidRPr="00900671" w:rsidRDefault="003F27D2" w:rsidP="003F27D2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420B973B" w14:textId="77777777" w:rsidR="003F27D2" w:rsidRPr="00900671" w:rsidRDefault="003F27D2" w:rsidP="00EA1E49">
      <w:pPr>
        <w:pStyle w:val="Nagwek"/>
        <w:keepNext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900671">
        <w:rPr>
          <w:rFonts w:cs="Times New Roman"/>
          <w:b/>
          <w:bCs/>
          <w:sz w:val="24"/>
          <w:szCs w:val="24"/>
        </w:rPr>
        <w:t>Uzasadnienie</w:t>
      </w:r>
    </w:p>
    <w:p w14:paraId="1F7EE0FF" w14:textId="6B394177" w:rsidR="00EF4D24" w:rsidRDefault="003F27D2" w:rsidP="00EA1E49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</w:t>
      </w:r>
      <w:r w:rsidRPr="00900671">
        <w:rPr>
          <w:rFonts w:cs="Times New Roman"/>
          <w:bCs/>
          <w:i/>
          <w:sz w:val="24"/>
          <w:szCs w:val="24"/>
        </w:rPr>
        <w:t>..</w:t>
      </w:r>
    </w:p>
    <w:p w14:paraId="13D68EDA" w14:textId="5C6829F3" w:rsidR="00EF4D24" w:rsidRDefault="003F27D2" w:rsidP="00EA1E49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</w:t>
      </w:r>
    </w:p>
    <w:p w14:paraId="26597432" w14:textId="7EC81204" w:rsidR="00EF4D24" w:rsidRDefault="003F27D2" w:rsidP="00EA1E49">
      <w:pPr>
        <w:pStyle w:val="Nagwek"/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</w:t>
      </w:r>
      <w:r w:rsidRPr="00900671">
        <w:rPr>
          <w:rFonts w:cs="Times New Roman"/>
          <w:bCs/>
          <w:i/>
          <w:sz w:val="24"/>
          <w:szCs w:val="24"/>
        </w:rPr>
        <w:t>.</w:t>
      </w:r>
      <w:r w:rsidR="00290A63">
        <w:rPr>
          <w:rFonts w:cs="Times New Roman"/>
          <w:bCs/>
          <w:i/>
          <w:sz w:val="24"/>
          <w:szCs w:val="24"/>
        </w:rPr>
        <w:t>............</w:t>
      </w:r>
    </w:p>
    <w:p w14:paraId="25F7BB90" w14:textId="5EB91E30" w:rsidR="00EF4D24" w:rsidRDefault="00EF4D24" w:rsidP="00EA1E49">
      <w:pPr>
        <w:pStyle w:val="Nagwek"/>
        <w:tabs>
          <w:tab w:val="clear" w:pos="4536"/>
          <w:tab w:val="clear" w:pos="9072"/>
        </w:tabs>
        <w:spacing w:before="120"/>
        <w:jc w:val="both"/>
        <w:rPr>
          <w:rFonts w:cs="Times New Roman"/>
          <w:bCs/>
          <w:i/>
          <w:sz w:val="24"/>
          <w:szCs w:val="24"/>
        </w:rPr>
      </w:pPr>
      <w:r w:rsidRPr="00900671">
        <w:rPr>
          <w:rFonts w:cs="Times New Roman"/>
          <w:bCs/>
          <w:i/>
          <w:sz w:val="24"/>
          <w:szCs w:val="24"/>
        </w:rPr>
        <w:t>.................................................................................................................................</w:t>
      </w:r>
      <w:r w:rsidR="00290A63">
        <w:rPr>
          <w:rFonts w:cs="Times New Roman"/>
          <w:bCs/>
          <w:i/>
          <w:sz w:val="24"/>
          <w:szCs w:val="24"/>
        </w:rPr>
        <w:t>.............</w:t>
      </w:r>
      <w:r w:rsidRPr="00900671">
        <w:rPr>
          <w:rFonts w:cs="Times New Roman"/>
          <w:bCs/>
          <w:i/>
          <w:sz w:val="24"/>
          <w:szCs w:val="24"/>
        </w:rPr>
        <w:t>.....</w:t>
      </w:r>
    </w:p>
    <w:p w14:paraId="4D96324C" w14:textId="1614734A" w:rsidR="00EF4D24" w:rsidRPr="00EF4D24" w:rsidRDefault="00EF4D24" w:rsidP="00BD33BB">
      <w:pPr>
        <w:pStyle w:val="Nagwek"/>
        <w:jc w:val="center"/>
        <w:rPr>
          <w:rFonts w:cs="Times New Roman"/>
          <w:i/>
          <w:sz w:val="28"/>
          <w:szCs w:val="28"/>
          <w:vertAlign w:val="superscript"/>
        </w:rPr>
      </w:pPr>
      <w:r w:rsidRPr="00EF4D24">
        <w:rPr>
          <w:rFonts w:cs="Times New Roman"/>
          <w:i/>
          <w:sz w:val="28"/>
          <w:szCs w:val="28"/>
          <w:vertAlign w:val="superscript"/>
        </w:rPr>
        <w:t>(opisać sytuację, podnieść zarzuty i powołać wszystkie dowody, np. dokumenty, imiona, nazwiska i adresy świadków potwierdzające okoliczności wskazane w uzasadnieniu)</w:t>
      </w:r>
    </w:p>
    <w:p w14:paraId="3A214A24" w14:textId="77777777" w:rsidR="003F27D2" w:rsidRPr="00900671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2A261814" w14:textId="77777777" w:rsidR="003F27D2" w:rsidRPr="00900671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1276784E" w14:textId="03789FBD" w:rsidR="003F27D2" w:rsidRPr="00900671" w:rsidRDefault="003F27D2" w:rsidP="00F146C4">
      <w:pPr>
        <w:pStyle w:val="Nagwek"/>
        <w:spacing w:line="276" w:lineRule="auto"/>
        <w:ind w:left="4536"/>
        <w:jc w:val="both"/>
        <w:rPr>
          <w:rFonts w:cs="Times New Roman"/>
          <w:bCs/>
          <w:sz w:val="24"/>
          <w:szCs w:val="24"/>
        </w:rPr>
      </w:pPr>
      <w:r w:rsidRPr="00900671">
        <w:rPr>
          <w:rFonts w:cs="Times New Roman"/>
          <w:bCs/>
          <w:sz w:val="24"/>
          <w:szCs w:val="24"/>
        </w:rPr>
        <w:t>.................................</w:t>
      </w:r>
      <w:r w:rsidR="00F146C4">
        <w:rPr>
          <w:rFonts w:cs="Times New Roman"/>
          <w:bCs/>
          <w:sz w:val="24"/>
          <w:szCs w:val="24"/>
        </w:rPr>
        <w:t>................</w:t>
      </w:r>
      <w:r w:rsidRPr="00900671">
        <w:rPr>
          <w:rFonts w:cs="Times New Roman"/>
          <w:bCs/>
          <w:sz w:val="24"/>
          <w:szCs w:val="24"/>
        </w:rPr>
        <w:t>.</w:t>
      </w:r>
    </w:p>
    <w:p w14:paraId="65F21549" w14:textId="77777777" w:rsidR="003F27D2" w:rsidRPr="00900671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900671">
        <w:rPr>
          <w:rFonts w:cs="Times New Roman"/>
          <w:bCs/>
          <w:sz w:val="24"/>
          <w:szCs w:val="24"/>
        </w:rPr>
        <w:t xml:space="preserve"> </w:t>
      </w:r>
      <w:r w:rsidRPr="00900671">
        <w:rPr>
          <w:rFonts w:cs="Times New Roman"/>
          <w:bCs/>
        </w:rPr>
        <w:t xml:space="preserve">(własnoręczny podpis) </w:t>
      </w:r>
    </w:p>
    <w:p w14:paraId="13278044" w14:textId="77777777" w:rsidR="003F27D2" w:rsidRPr="00900671" w:rsidRDefault="003F27D2" w:rsidP="003F27D2">
      <w:pPr>
        <w:spacing w:line="276" w:lineRule="auto"/>
        <w:rPr>
          <w:rFonts w:cs="Times New Roman"/>
          <w:b/>
          <w:bCs/>
          <w:sz w:val="24"/>
          <w:szCs w:val="24"/>
        </w:rPr>
      </w:pPr>
    </w:p>
    <w:p w14:paraId="19703A56" w14:textId="77777777" w:rsidR="00F146C4" w:rsidRDefault="003F27D2" w:rsidP="00F146C4">
      <w:pPr>
        <w:spacing w:after="120" w:line="276" w:lineRule="auto"/>
        <w:rPr>
          <w:rFonts w:cs="Times New Roman"/>
          <w:b/>
          <w:bCs/>
        </w:rPr>
      </w:pPr>
      <w:r w:rsidRPr="00900671">
        <w:rPr>
          <w:rFonts w:cs="Times New Roman"/>
          <w:b/>
          <w:bCs/>
        </w:rPr>
        <w:t>Załączniki:</w:t>
      </w:r>
    </w:p>
    <w:p w14:paraId="006C6568" w14:textId="597B0904" w:rsidR="00F146C4" w:rsidRPr="00F146C4" w:rsidRDefault="003F27D2" w:rsidP="00F146C4">
      <w:pPr>
        <w:pStyle w:val="Akapitzlist"/>
        <w:numPr>
          <w:ilvl w:val="0"/>
          <w:numId w:val="5"/>
        </w:numPr>
        <w:spacing w:line="276" w:lineRule="auto"/>
        <w:rPr>
          <w:rFonts w:cs="Times New Roman"/>
          <w:bCs/>
        </w:rPr>
      </w:pPr>
      <w:r w:rsidRPr="00F146C4">
        <w:rPr>
          <w:rFonts w:cs="Times New Roman"/>
          <w:bCs/>
        </w:rPr>
        <w:t>dowód opłaty od sprzeciwu,</w:t>
      </w:r>
    </w:p>
    <w:p w14:paraId="14A3220C" w14:textId="6F52A6CF" w:rsidR="00F146C4" w:rsidRDefault="003F27D2" w:rsidP="00F146C4">
      <w:pPr>
        <w:pStyle w:val="Akapitzlist"/>
        <w:numPr>
          <w:ilvl w:val="0"/>
          <w:numId w:val="5"/>
        </w:numPr>
        <w:spacing w:line="276" w:lineRule="auto"/>
        <w:rPr>
          <w:rFonts w:eastAsia="MS Mincho" w:cs="Times New Roman"/>
          <w:i/>
          <w:lang w:eastAsia="pl-PL"/>
        </w:rPr>
      </w:pPr>
      <w:r w:rsidRPr="00F146C4">
        <w:rPr>
          <w:rFonts w:eastAsia="MS Mincho" w:cs="Times New Roman"/>
          <w:lang w:eastAsia="pl-PL"/>
        </w:rPr>
        <w:t>dowody wymienione w treści uzasadnienia (jeżeli nie zostały wskazane w uzasadnieniu żadne dowody</w:t>
      </w:r>
      <w:r w:rsidR="00946BE1" w:rsidRPr="00F146C4">
        <w:rPr>
          <w:rFonts w:eastAsia="MS Mincho" w:cs="Times New Roman"/>
          <w:lang w:eastAsia="pl-PL"/>
        </w:rPr>
        <w:t xml:space="preserve"> </w:t>
      </w:r>
      <w:r w:rsidRPr="00F146C4">
        <w:rPr>
          <w:rFonts w:eastAsia="MS Mincho" w:cs="Times New Roman"/>
          <w:lang w:eastAsia="pl-PL"/>
        </w:rPr>
        <w:t>i</w:t>
      </w:r>
      <w:r w:rsidR="00290A63">
        <w:rPr>
          <w:rFonts w:eastAsia="MS Mincho" w:cs="Times New Roman"/>
          <w:lang w:eastAsia="pl-PL"/>
        </w:rPr>
        <w:t> </w:t>
      </w:r>
      <w:r w:rsidRPr="00F146C4">
        <w:rPr>
          <w:rFonts w:eastAsia="MS Mincho" w:cs="Times New Roman"/>
          <w:lang w:eastAsia="pl-PL"/>
        </w:rPr>
        <w:t>nie są one załączane, punkt ten należy przekreślić)</w:t>
      </w:r>
      <w:r w:rsidRPr="00F146C4">
        <w:rPr>
          <w:rFonts w:eastAsia="MS Mincho" w:cs="Times New Roman"/>
          <w:i/>
          <w:lang w:eastAsia="pl-PL"/>
        </w:rPr>
        <w:t>,</w:t>
      </w:r>
    </w:p>
    <w:p w14:paraId="6D707602" w14:textId="086DE72E" w:rsidR="003F27D2" w:rsidRPr="00F146C4" w:rsidRDefault="003F27D2" w:rsidP="00F146C4">
      <w:pPr>
        <w:pStyle w:val="Akapitzlist"/>
        <w:numPr>
          <w:ilvl w:val="0"/>
          <w:numId w:val="5"/>
        </w:numPr>
        <w:spacing w:line="276" w:lineRule="auto"/>
        <w:rPr>
          <w:rFonts w:eastAsia="MS Mincho" w:cs="Times New Roman"/>
          <w:i/>
          <w:lang w:eastAsia="pl-PL"/>
        </w:rPr>
      </w:pPr>
      <w:r w:rsidRPr="00F146C4">
        <w:rPr>
          <w:rFonts w:cs="Times New Roman"/>
          <w:bCs/>
        </w:rPr>
        <w:t xml:space="preserve">odpisy sprzeciwu </w:t>
      </w:r>
      <w:r w:rsidRPr="00F146C4">
        <w:rPr>
          <w:rFonts w:cs="Times New Roman"/>
        </w:rPr>
        <w:t>(w liczbie odpowiadającej liczbie pozostałych stron postępowania).</w:t>
      </w:r>
    </w:p>
    <w:p w14:paraId="0E6C2B9B" w14:textId="77777777" w:rsidR="003F27D2" w:rsidRPr="00900671" w:rsidRDefault="003F27D2" w:rsidP="003F27D2">
      <w:pPr>
        <w:spacing w:line="276" w:lineRule="auto"/>
        <w:rPr>
          <w:rFonts w:cs="Times New Roman"/>
          <w:sz w:val="24"/>
          <w:szCs w:val="24"/>
        </w:rPr>
      </w:pPr>
    </w:p>
    <w:p w14:paraId="4E62D57F" w14:textId="77777777" w:rsidR="003F27D2" w:rsidRDefault="003F27D2" w:rsidP="003F27D2">
      <w:pPr>
        <w:spacing w:line="276" w:lineRule="auto"/>
        <w:rPr>
          <w:rFonts w:cs="Times New Roman"/>
          <w:sz w:val="24"/>
          <w:szCs w:val="24"/>
        </w:rPr>
        <w:sectPr w:rsidR="003F27D2" w:rsidSect="00EA1E49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600" w:charSpace="45056"/>
        </w:sectPr>
      </w:pPr>
    </w:p>
    <w:p w14:paraId="5187E068" w14:textId="77777777" w:rsidR="003F27D2" w:rsidRPr="00342BDA" w:rsidRDefault="003F27D2" w:rsidP="00342BDA">
      <w:pPr>
        <w:rPr>
          <w:sz w:val="24"/>
          <w:szCs w:val="24"/>
        </w:rPr>
      </w:pPr>
    </w:p>
    <w:sectPr w:rsidR="003F27D2" w:rsidRPr="00342BDA" w:rsidSect="00B13872">
      <w:headerReference w:type="default" r:id="rId9"/>
      <w:footerReference w:type="default" r:id="rId10"/>
      <w:pgSz w:w="11906" w:h="16838" w:code="9"/>
      <w:pgMar w:top="1618" w:right="1286" w:bottom="1440" w:left="1440" w:header="709" w:footer="709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8938E" w14:textId="77777777" w:rsidR="00C8414C" w:rsidRDefault="00C8414C" w:rsidP="00A171AA">
      <w:r>
        <w:separator/>
      </w:r>
    </w:p>
  </w:endnote>
  <w:endnote w:type="continuationSeparator" w:id="0">
    <w:p w14:paraId="58BE85D8" w14:textId="77777777" w:rsidR="00C8414C" w:rsidRDefault="00C8414C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560D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6A543DDD" w:rsidR="006C349B" w:rsidRPr="00B13872" w:rsidRDefault="006C349B" w:rsidP="00B138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36FD6" w14:textId="77777777" w:rsidR="00C8414C" w:rsidRDefault="00C8414C" w:rsidP="00A171AA">
      <w:r>
        <w:separator/>
      </w:r>
    </w:p>
  </w:footnote>
  <w:footnote w:type="continuationSeparator" w:id="0">
    <w:p w14:paraId="1D6705ED" w14:textId="77777777" w:rsidR="00C8414C" w:rsidRDefault="00C8414C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53E01A5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20" w15:restartNumberingAfterBreak="0">
    <w:nsid w:val="60153F92"/>
    <w:multiLevelType w:val="hybridMultilevel"/>
    <w:tmpl w:val="1C4E3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15"/>
  </w:num>
  <w:num w:numId="5">
    <w:abstractNumId w:val="20"/>
  </w:num>
  <w:num w:numId="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57FC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416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A63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1DC5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2BDA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4FB5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4EF5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3F75B0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9E4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3F71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46A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563D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6BE1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564D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872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33BB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6866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14C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10F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904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1E49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22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4D24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46C4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1C9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3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2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2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2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C6D6-B2FF-4C22-9F64-10951B7AC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439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17</cp:revision>
  <cp:lastPrinted>2020-11-30T17:12:00Z</cp:lastPrinted>
  <dcterms:created xsi:type="dcterms:W3CDTF">2020-12-08T12:50:00Z</dcterms:created>
  <dcterms:modified xsi:type="dcterms:W3CDTF">2021-04-09T08:49:00Z</dcterms:modified>
</cp:coreProperties>
</file>