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7470" w14:textId="6DE71873" w:rsidR="003F27D2" w:rsidRPr="00AE581C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AE581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AE581C">
        <w:rPr>
          <w:rFonts w:cs="Times New Roman"/>
          <w:b/>
          <w:sz w:val="24"/>
          <w:szCs w:val="24"/>
        </w:rPr>
        <w:t xml:space="preserve"> </w:t>
      </w:r>
      <w:r w:rsidR="0080343D" w:rsidRPr="0080343D">
        <w:rPr>
          <w:rFonts w:cs="Times New Roman"/>
          <w:b/>
          <w:bCs/>
          <w:sz w:val="24"/>
          <w:szCs w:val="24"/>
        </w:rPr>
        <w:t>43/K/UU/SR</w:t>
      </w:r>
    </w:p>
    <w:p w14:paraId="2DA9CB40" w14:textId="4ED5749A" w:rsidR="003F27D2" w:rsidRPr="00AE581C" w:rsidRDefault="003F27D2" w:rsidP="003F27D2">
      <w:pPr>
        <w:pStyle w:val="Nagwek"/>
        <w:spacing w:line="276" w:lineRule="auto"/>
        <w:rPr>
          <w:b/>
          <w:bCs/>
        </w:rPr>
      </w:pPr>
      <w:r w:rsidRPr="00AE581C">
        <w:rPr>
          <w:rFonts w:cs="Times New Roman"/>
          <w:b/>
          <w:bCs/>
          <w:sz w:val="24"/>
          <w:szCs w:val="24"/>
        </w:rPr>
        <w:t>ZAŻALENIE</w:t>
      </w:r>
      <w:r w:rsidRPr="00AE581C">
        <w:rPr>
          <w:b/>
          <w:bCs/>
        </w:rPr>
        <w:t xml:space="preserve"> </w:t>
      </w:r>
    </w:p>
    <w:p w14:paraId="65E71291" w14:textId="77777777" w:rsidR="003F27D2" w:rsidRPr="00AE581C" w:rsidRDefault="003F27D2" w:rsidP="003F27D2">
      <w:pPr>
        <w:pStyle w:val="Nagwek"/>
        <w:spacing w:line="276" w:lineRule="auto"/>
        <w:rPr>
          <w:b/>
          <w:bCs/>
        </w:rPr>
      </w:pPr>
    </w:p>
    <w:p w14:paraId="6CC026FB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E581C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22A45103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</w:p>
    <w:tbl>
      <w:tblPr>
        <w:tblW w:w="9017" w:type="dxa"/>
        <w:tblInd w:w="-5" w:type="dxa"/>
        <w:tblLook w:val="04A0" w:firstRow="1" w:lastRow="0" w:firstColumn="1" w:lastColumn="0" w:noHBand="0" w:noVBand="1"/>
      </w:tblPr>
      <w:tblGrid>
        <w:gridCol w:w="3901"/>
        <w:gridCol w:w="5116"/>
      </w:tblGrid>
      <w:tr w:rsidR="003F27D2" w:rsidRPr="00AE581C" w14:paraId="5BC8FDD6" w14:textId="77777777" w:rsidTr="003C75A4">
        <w:trPr>
          <w:trHeight w:val="683"/>
        </w:trPr>
        <w:tc>
          <w:tcPr>
            <w:tcW w:w="3901" w:type="dxa"/>
            <w:shd w:val="clear" w:color="auto" w:fill="auto"/>
          </w:tcPr>
          <w:p w14:paraId="14C4B43D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9433AF6" w14:textId="381A9BC6" w:rsidR="003F27D2" w:rsidRPr="00AE581C" w:rsidRDefault="003F27D2" w:rsidP="003F27D2">
            <w:pPr>
              <w:jc w:val="center"/>
              <w:rPr>
                <w:rFonts w:cs="Times New Roman"/>
              </w:rPr>
            </w:pPr>
            <w:r w:rsidRPr="00AE581C">
              <w:rPr>
                <w:rFonts w:cs="Times New Roman"/>
              </w:rPr>
              <w:t>…..........................</w:t>
            </w:r>
            <w:r w:rsidR="00910346">
              <w:rPr>
                <w:rFonts w:cs="Times New Roman"/>
              </w:rPr>
              <w:t>................</w:t>
            </w:r>
            <w:r w:rsidRPr="00AE581C">
              <w:rPr>
                <w:rFonts w:cs="Times New Roman"/>
              </w:rPr>
              <w:t xml:space="preserve">. dnia </w:t>
            </w:r>
            <w:r w:rsidR="00910346">
              <w:rPr>
                <w:rFonts w:cs="Times New Roman"/>
              </w:rPr>
              <w:t>……</w:t>
            </w:r>
            <w:r w:rsidRPr="00AE581C">
              <w:rPr>
                <w:rFonts w:cs="Times New Roman"/>
              </w:rPr>
              <w:t>.................................</w:t>
            </w:r>
          </w:p>
          <w:p w14:paraId="0339CF0E" w14:textId="71855FD2" w:rsidR="005A642B" w:rsidRPr="00B922DB" w:rsidRDefault="003F27D2" w:rsidP="0091034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E581C" w14:paraId="295278B8" w14:textId="77777777" w:rsidTr="003C75A4">
        <w:trPr>
          <w:trHeight w:val="2451"/>
        </w:trPr>
        <w:tc>
          <w:tcPr>
            <w:tcW w:w="3901" w:type="dxa"/>
            <w:shd w:val="clear" w:color="auto" w:fill="auto"/>
          </w:tcPr>
          <w:p w14:paraId="48BEEBF6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2F19F996" w14:textId="5199EB58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Rejonowy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……………………………</w:t>
            </w:r>
            <w:r w:rsidR="00910346">
              <w:rPr>
                <w:rFonts w:cs="Times New Roman"/>
              </w:rPr>
              <w:t>…………….</w:t>
            </w:r>
          </w:p>
          <w:p w14:paraId="5F6F1874" w14:textId="1288B2BC" w:rsidR="003F27D2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4409FD0C" w14:textId="77777777" w:rsidR="003F27D2" w:rsidRPr="00760D78" w:rsidRDefault="003F27D2" w:rsidP="00910346">
            <w:pPr>
              <w:spacing w:before="120" w:after="12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lub</w:t>
            </w:r>
          </w:p>
          <w:p w14:paraId="7301B110" w14:textId="4DFFB7C9" w:rsidR="00910346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 Okręgowy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="00910346">
              <w:rPr>
                <w:rFonts w:cs="Times New Roman"/>
                <w:sz w:val="22"/>
                <w:szCs w:val="22"/>
              </w:rPr>
              <w:t>…..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</w:t>
            </w:r>
            <w:r w:rsidR="00910346">
              <w:rPr>
                <w:rFonts w:cs="Times New Roman"/>
              </w:rPr>
              <w:t>…………….</w:t>
            </w:r>
          </w:p>
          <w:p w14:paraId="58A6A352" w14:textId="22F2A468" w:rsidR="005A642B" w:rsidRPr="00910346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034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  <w:p w14:paraId="5B53CD2A" w14:textId="77777777" w:rsidR="005A642B" w:rsidRDefault="005A642B" w:rsidP="003F27D2">
            <w:pPr>
              <w:rPr>
                <w:rFonts w:cs="Times New Roman"/>
              </w:rPr>
            </w:pPr>
          </w:p>
          <w:p w14:paraId="390CED02" w14:textId="7271660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sz w:val="24"/>
                <w:szCs w:val="24"/>
              </w:rPr>
              <w:t>za pośrednictwem</w:t>
            </w:r>
            <w:r w:rsidR="00B922DB">
              <w:rPr>
                <w:rFonts w:cs="Times New Roman"/>
                <w:sz w:val="24"/>
                <w:szCs w:val="24"/>
              </w:rPr>
              <w:t>:</w:t>
            </w:r>
          </w:p>
          <w:p w14:paraId="4E20DCD5" w14:textId="77777777" w:rsidR="005A642B" w:rsidRDefault="005A642B" w:rsidP="003F27D2">
            <w:pPr>
              <w:rPr>
                <w:rFonts w:cs="Times New Roman"/>
              </w:rPr>
            </w:pPr>
          </w:p>
          <w:p w14:paraId="5226816D" w14:textId="083270C7" w:rsidR="005A642B" w:rsidRDefault="003F27D2" w:rsidP="003F27D2">
            <w:pPr>
              <w:rPr>
                <w:rFonts w:cs="Times New Roman"/>
              </w:rPr>
            </w:pPr>
            <w:r w:rsidRPr="00910346">
              <w:rPr>
                <w:rFonts w:cs="Times New Roman"/>
                <w:b/>
                <w:bCs/>
                <w:sz w:val="22"/>
                <w:szCs w:val="22"/>
              </w:rPr>
              <w:t>Sądu Rejonowego w</w:t>
            </w:r>
            <w:r w:rsidRPr="00910346">
              <w:rPr>
                <w:rFonts w:cs="Times New Roman"/>
                <w:sz w:val="22"/>
                <w:szCs w:val="22"/>
              </w:rPr>
              <w:t xml:space="preserve"> </w:t>
            </w:r>
            <w:r w:rsidRPr="00AE581C">
              <w:rPr>
                <w:rFonts w:cs="Times New Roman"/>
              </w:rPr>
              <w:t>……………………</w:t>
            </w:r>
            <w:r w:rsidR="005A642B">
              <w:rPr>
                <w:rFonts w:cs="Times New Roman"/>
              </w:rPr>
              <w:t>……</w:t>
            </w:r>
            <w:r w:rsidR="00910346">
              <w:rPr>
                <w:rFonts w:cs="Times New Roman"/>
              </w:rPr>
              <w:t>…………..</w:t>
            </w:r>
          </w:p>
          <w:p w14:paraId="4E3D8635" w14:textId="454A658C" w:rsidR="003F27D2" w:rsidRPr="00B922DB" w:rsidRDefault="003F27D2" w:rsidP="003F27D2">
            <w:pPr>
              <w:rPr>
                <w:rFonts w:cs="Times New Roman"/>
                <w:b/>
                <w:bCs/>
              </w:rPr>
            </w:pPr>
            <w:r w:rsidRPr="00B922DB">
              <w:rPr>
                <w:rFonts w:cs="Times New Roman"/>
                <w:b/>
                <w:bCs/>
              </w:rPr>
              <w:t xml:space="preserve">Wydział Cywilny </w:t>
            </w:r>
          </w:p>
        </w:tc>
      </w:tr>
      <w:tr w:rsidR="003F27D2" w:rsidRPr="00AE581C" w14:paraId="71AEC80D" w14:textId="77777777" w:rsidTr="003C75A4">
        <w:trPr>
          <w:trHeight w:val="249"/>
        </w:trPr>
        <w:tc>
          <w:tcPr>
            <w:tcW w:w="3901" w:type="dxa"/>
            <w:shd w:val="clear" w:color="auto" w:fill="auto"/>
          </w:tcPr>
          <w:p w14:paraId="5BEE0009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54844743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0F354FF0" w14:textId="77777777" w:rsidTr="003C75A4">
        <w:trPr>
          <w:trHeight w:val="2501"/>
        </w:trPr>
        <w:tc>
          <w:tcPr>
            <w:tcW w:w="3901" w:type="dxa"/>
            <w:shd w:val="clear" w:color="auto" w:fill="auto"/>
          </w:tcPr>
          <w:p w14:paraId="593D9E72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5116" w:type="dxa"/>
            <w:shd w:val="clear" w:color="auto" w:fill="auto"/>
          </w:tcPr>
          <w:p w14:paraId="38CD9110" w14:textId="77777777" w:rsidR="005A642B" w:rsidRPr="00B922DB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B922DB">
              <w:rPr>
                <w:rFonts w:cs="Times New Roman"/>
                <w:bCs/>
                <w:sz w:val="24"/>
                <w:szCs w:val="24"/>
              </w:rPr>
              <w:t>Wnoszący zażalenie</w:t>
            </w:r>
            <w:r w:rsidRPr="00B922DB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3CA934EE" w14:textId="77777777" w:rsidR="005A642B" w:rsidRDefault="005A642B" w:rsidP="003F27D2">
            <w:pPr>
              <w:rPr>
                <w:rFonts w:cs="Times New Roman"/>
              </w:rPr>
            </w:pPr>
          </w:p>
          <w:p w14:paraId="332F7B2F" w14:textId="4EEE2A1A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07E45FC5" w14:textId="33CC1B19" w:rsidR="005A642B" w:rsidRPr="00B922DB" w:rsidRDefault="003F27D2" w:rsidP="00B922DB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3A59E967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EAFAB3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A0851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E719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F8641B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2526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4D079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92821C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418BE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56283C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525F4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1D628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5BE0C6" w14:textId="77777777" w:rsidR="00B922DB" w:rsidRPr="00B922DB" w:rsidRDefault="00B922DB" w:rsidP="00B922DB">
            <w:pPr>
              <w:rPr>
                <w:sz w:val="18"/>
                <w:szCs w:val="14"/>
              </w:rPr>
            </w:pPr>
          </w:p>
          <w:p w14:paraId="2DCAC2EE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BF461D8" w14:textId="5F3AB30D" w:rsidR="003F27D2" w:rsidRPr="00AE581C" w:rsidRDefault="003F27D2" w:rsidP="00F03EA2">
            <w:pPr>
              <w:spacing w:before="240"/>
              <w:rPr>
                <w:rFonts w:cs="Times New Roman"/>
                <w:bCs/>
                <w:sz w:val="24"/>
                <w:szCs w:val="24"/>
              </w:rPr>
            </w:pPr>
          </w:p>
          <w:p w14:paraId="49F9ADA1" w14:textId="52795FB7" w:rsidR="005A642B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535EC26A" w14:textId="77777777" w:rsidR="005A642B" w:rsidRDefault="005A642B" w:rsidP="003F27D2">
            <w:pPr>
              <w:rPr>
                <w:rFonts w:cs="Times New Roman"/>
              </w:rPr>
            </w:pPr>
          </w:p>
          <w:p w14:paraId="326E629E" w14:textId="594B7674" w:rsidR="00B922D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……………………………...………………...</w:t>
            </w:r>
            <w:r w:rsidR="00B922DB">
              <w:rPr>
                <w:rFonts w:cs="Times New Roman"/>
              </w:rPr>
              <w:t>........................</w:t>
            </w:r>
          </w:p>
          <w:p w14:paraId="595A5A8F" w14:textId="30CC749F" w:rsidR="003F27D2" w:rsidRPr="00B922DB" w:rsidRDefault="003F27D2" w:rsidP="00B922DB">
            <w:pPr>
              <w:jc w:val="center"/>
              <w:rPr>
                <w:rFonts w:cs="Times New Roman"/>
                <w:bCs/>
                <w:sz w:val="28"/>
                <w:szCs w:val="28"/>
                <w:vertAlign w:val="superscript"/>
              </w:rPr>
            </w:pPr>
            <w:r w:rsidRPr="00B922D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B922DB" w:rsidRPr="00B922DB" w14:paraId="6503FB8B" w14:textId="77777777" w:rsidTr="00CB29C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D32CC8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69C9D9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7177D4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0ECC5F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3C30F8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36D481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83306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2E3D912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0B6D9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822D6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2DD0B37" w14:textId="77777777" w:rsidR="00B922DB" w:rsidRPr="00B922DB" w:rsidRDefault="00B922DB" w:rsidP="00B922DB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4D5F709" w14:textId="77777777" w:rsidR="00B922DB" w:rsidRPr="00B922DB" w:rsidRDefault="00B922DB" w:rsidP="00F03EA2">
            <w:pPr>
              <w:spacing w:before="120"/>
              <w:rPr>
                <w:sz w:val="18"/>
                <w:szCs w:val="14"/>
              </w:rPr>
            </w:pPr>
          </w:p>
          <w:p w14:paraId="7F72F18D" w14:textId="77777777" w:rsidR="00B922DB" w:rsidRPr="00B922DB" w:rsidRDefault="00B922DB" w:rsidP="00B922DB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A50F7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2713B5E5" w14:textId="77777777" w:rsidTr="003C75A4">
        <w:trPr>
          <w:trHeight w:val="1000"/>
        </w:trPr>
        <w:tc>
          <w:tcPr>
            <w:tcW w:w="3901" w:type="dxa"/>
            <w:shd w:val="clear" w:color="auto" w:fill="auto"/>
          </w:tcPr>
          <w:p w14:paraId="0B4865C2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3748676" w14:textId="77777777" w:rsidR="003F27D2" w:rsidRPr="00AE581C" w:rsidRDefault="003F27D2" w:rsidP="00F03EA2">
            <w:pPr>
              <w:pStyle w:val="Nagwek"/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Wartość przedmiotu zaskarżenia ……………………………………... </w:t>
            </w:r>
          </w:p>
        </w:tc>
        <w:tc>
          <w:tcPr>
            <w:tcW w:w="5116" w:type="dxa"/>
            <w:shd w:val="clear" w:color="auto" w:fill="auto"/>
          </w:tcPr>
          <w:p w14:paraId="585745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</w:tbl>
    <w:p w14:paraId="3A35E836" w14:textId="755542EF" w:rsidR="003F27D2" w:rsidRDefault="003F27D2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62F5B046" w14:textId="77777777" w:rsidR="005A642B" w:rsidRPr="00AE581C" w:rsidRDefault="005A642B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411A272D" w14:textId="06786B8A" w:rsidR="003F27D2" w:rsidRDefault="003F27D2" w:rsidP="00FF337F">
      <w:pPr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AE581C">
        <w:rPr>
          <w:rFonts w:cs="Times New Roman"/>
          <w:b/>
          <w:bCs/>
          <w:sz w:val="28"/>
          <w:szCs w:val="28"/>
        </w:rPr>
        <w:t>Zażalenie</w:t>
      </w:r>
    </w:p>
    <w:p w14:paraId="6D5F8DAF" w14:textId="5E3F8F8E" w:rsidR="00F03EA2" w:rsidRDefault="003F27D2" w:rsidP="00F03EA2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na postanowienie/zarządzenie</w:t>
      </w:r>
      <w:r w:rsidR="00FF337F">
        <w:rPr>
          <w:rFonts w:cs="Times New Roman"/>
          <w:bCs/>
          <w:sz w:val="28"/>
          <w:szCs w:val="28"/>
          <w:vertAlign w:val="superscript"/>
        </w:rPr>
        <w:t>*</w:t>
      </w:r>
      <w:r w:rsidRPr="00AE581C">
        <w:rPr>
          <w:rFonts w:cs="Times New Roman"/>
          <w:bCs/>
          <w:sz w:val="24"/>
          <w:szCs w:val="24"/>
        </w:rPr>
        <w:t xml:space="preserve"> Sądu Rejonowego/Przewodniczącego w Sądzie Rejonowym*</w:t>
      </w:r>
    </w:p>
    <w:p w14:paraId="67027E2C" w14:textId="77777777" w:rsidR="00F03EA2" w:rsidRDefault="003F27D2" w:rsidP="00F03EA2">
      <w:pPr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w………………………</w:t>
      </w:r>
      <w:r w:rsidR="00F03EA2">
        <w:rPr>
          <w:rFonts w:cs="Times New Roman"/>
          <w:bCs/>
          <w:sz w:val="24"/>
          <w:szCs w:val="24"/>
        </w:rPr>
        <w:t xml:space="preserve">……………………… </w:t>
      </w:r>
      <w:r w:rsidR="00F03EA2" w:rsidRPr="00AE581C">
        <w:rPr>
          <w:rFonts w:cs="Times New Roman"/>
          <w:bCs/>
          <w:sz w:val="24"/>
          <w:szCs w:val="24"/>
        </w:rPr>
        <w:t>Wydział Cywilny .</w:t>
      </w:r>
    </w:p>
    <w:p w14:paraId="3C4D4B94" w14:textId="7711DB91" w:rsidR="00F03EA2" w:rsidRPr="00F03EA2" w:rsidRDefault="003F27D2" w:rsidP="00F03EA2">
      <w:pPr>
        <w:spacing w:line="360" w:lineRule="auto"/>
        <w:ind w:left="1560"/>
        <w:jc w:val="both"/>
        <w:rPr>
          <w:rFonts w:cs="Times New Roman"/>
          <w:bCs/>
          <w:sz w:val="24"/>
          <w:szCs w:val="24"/>
          <w:vertAlign w:val="superscript"/>
        </w:rPr>
      </w:pPr>
      <w:r w:rsidRPr="00F03EA2">
        <w:rPr>
          <w:rFonts w:cs="Times New Roman"/>
          <w:bCs/>
          <w:sz w:val="28"/>
          <w:szCs w:val="28"/>
          <w:vertAlign w:val="superscript"/>
        </w:rPr>
        <w:t>(</w:t>
      </w:r>
      <w:r w:rsidRPr="00F03EA2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F03EA2">
        <w:rPr>
          <w:rFonts w:cs="Times New Roman"/>
          <w:bCs/>
          <w:sz w:val="28"/>
          <w:szCs w:val="28"/>
          <w:vertAlign w:val="superscript"/>
        </w:rPr>
        <w:t>)</w:t>
      </w:r>
    </w:p>
    <w:p w14:paraId="235DAEBC" w14:textId="0D701D29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lastRenderedPageBreak/>
        <w:t xml:space="preserve"> z dnia …………………………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r w:rsidR="005A642B">
        <w:rPr>
          <w:rFonts w:cs="Times New Roman"/>
          <w:bCs/>
          <w:sz w:val="24"/>
          <w:szCs w:val="24"/>
        </w:rPr>
        <w:t>.</w:t>
      </w:r>
      <w:r w:rsidRPr="00AE581C">
        <w:rPr>
          <w:rFonts w:cs="Times New Roman"/>
          <w:bCs/>
          <w:sz w:val="24"/>
          <w:szCs w:val="24"/>
        </w:rPr>
        <w:t xml:space="preserve"> sygn. akt ……………………</w:t>
      </w:r>
      <w:bookmarkStart w:id="0" w:name="_Hlk66109638"/>
      <w:r w:rsidRPr="00AE581C">
        <w:rPr>
          <w:rFonts w:cs="Times New Roman"/>
          <w:bCs/>
          <w:sz w:val="24"/>
          <w:szCs w:val="24"/>
        </w:rPr>
        <w:t>….</w:t>
      </w:r>
      <w:r w:rsidR="00F03EA2" w:rsidRPr="00AE581C">
        <w:rPr>
          <w:rFonts w:cs="Times New Roman"/>
          <w:bCs/>
          <w:sz w:val="24"/>
          <w:szCs w:val="24"/>
        </w:rPr>
        <w:t>…..…..</w:t>
      </w:r>
      <w:r w:rsidRPr="00AE581C">
        <w:rPr>
          <w:rFonts w:cs="Times New Roman"/>
          <w:bCs/>
          <w:sz w:val="24"/>
          <w:szCs w:val="24"/>
        </w:rPr>
        <w:t>.</w:t>
      </w:r>
      <w:bookmarkEnd w:id="0"/>
      <w:r w:rsidR="00566F1D">
        <w:rPr>
          <w:rFonts w:cs="Times New Roman"/>
          <w:bCs/>
          <w:sz w:val="24"/>
          <w:szCs w:val="24"/>
        </w:rPr>
        <w:t>...........</w:t>
      </w:r>
    </w:p>
    <w:p w14:paraId="5C051D6A" w14:textId="77777777" w:rsidR="003F27D2" w:rsidRPr="00AE581C" w:rsidRDefault="003F27D2" w:rsidP="00F03EA2">
      <w:pPr>
        <w:spacing w:line="360" w:lineRule="auto"/>
        <w:rPr>
          <w:rFonts w:cs="Times New Roman"/>
          <w:sz w:val="24"/>
          <w:szCs w:val="24"/>
        </w:rPr>
      </w:pPr>
    </w:p>
    <w:p w14:paraId="25C53978" w14:textId="1B30FE41" w:rsidR="00F03EA2" w:rsidRDefault="003F27D2" w:rsidP="00566F1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Zaskarżam  w ……………</w:t>
      </w:r>
      <w:r w:rsidR="00F03EA2">
        <w:rPr>
          <w:rFonts w:cs="Times New Roman"/>
          <w:bCs/>
          <w:sz w:val="24"/>
          <w:szCs w:val="24"/>
        </w:rPr>
        <w:t>…………………………………………………………….</w:t>
      </w:r>
      <w:r w:rsidRPr="00F03EA2">
        <w:rPr>
          <w:rFonts w:cs="Times New Roman"/>
          <w:bCs/>
          <w:sz w:val="24"/>
          <w:szCs w:val="24"/>
        </w:rPr>
        <w:t>.</w:t>
      </w:r>
    </w:p>
    <w:p w14:paraId="4196CE2B" w14:textId="7D261583" w:rsid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5750AE91" w14:textId="77777777" w:rsidR="0002289F" w:rsidRPr="0002289F" w:rsidRDefault="0002289F" w:rsidP="0002289F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39143561" w14:textId="27CAA6A6" w:rsidR="0002289F" w:rsidRPr="0002289F" w:rsidRDefault="0002289F" w:rsidP="0002289F">
      <w:pPr>
        <w:ind w:left="360"/>
        <w:jc w:val="center"/>
        <w:rPr>
          <w:rFonts w:cs="Times New Roman"/>
          <w:bCs/>
          <w:sz w:val="24"/>
          <w:szCs w:val="24"/>
          <w:vertAlign w:val="superscript"/>
        </w:rPr>
      </w:pPr>
      <w:r w:rsidRPr="0002289F">
        <w:rPr>
          <w:rFonts w:cs="Times New Roman"/>
          <w:bCs/>
          <w:i/>
          <w:sz w:val="28"/>
          <w:szCs w:val="28"/>
          <w:vertAlign w:val="superscript"/>
        </w:rPr>
        <w:t>(podać, czy postanowienie / zarządzenie* jest zaskarżone w całości czy w części)</w:t>
      </w:r>
    </w:p>
    <w:p w14:paraId="5F13DC4B" w14:textId="59C4C4A9" w:rsidR="00F03EA2" w:rsidRDefault="00F03EA2" w:rsidP="0002289F">
      <w:pPr>
        <w:jc w:val="both"/>
        <w:rPr>
          <w:rFonts w:cs="Times New Roman"/>
          <w:bCs/>
          <w:i/>
          <w:sz w:val="24"/>
          <w:szCs w:val="24"/>
        </w:rPr>
      </w:pPr>
    </w:p>
    <w:p w14:paraId="51FAE060" w14:textId="65A0BE69" w:rsidR="00493B26" w:rsidRDefault="003F27D2" w:rsidP="0002289F">
      <w:pPr>
        <w:spacing w:before="120" w:after="120" w:line="360" w:lineRule="auto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>postanowienie/zarządzenie Sądu Rejonowego/Przewodniczącego w Sądzie Rejonowym*</w:t>
      </w:r>
    </w:p>
    <w:p w14:paraId="4AFFE83E" w14:textId="5BC47DA2" w:rsidR="0002289F" w:rsidRDefault="003F27D2" w:rsidP="00493B26">
      <w:pPr>
        <w:spacing w:before="120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w</w:t>
      </w:r>
      <w:r w:rsidR="0002289F">
        <w:rPr>
          <w:rFonts w:cs="Times New Roman"/>
          <w:bCs/>
          <w:sz w:val="24"/>
          <w:szCs w:val="24"/>
        </w:rPr>
        <w:t> </w:t>
      </w:r>
      <w:r w:rsidRPr="00F03EA2">
        <w:rPr>
          <w:rFonts w:cs="Times New Roman"/>
          <w:bCs/>
          <w:sz w:val="24"/>
          <w:szCs w:val="24"/>
        </w:rPr>
        <w:t>…..................</w:t>
      </w:r>
      <w:r w:rsidR="0002289F">
        <w:rPr>
          <w:rFonts w:cs="Times New Roman"/>
          <w:bCs/>
          <w:sz w:val="24"/>
          <w:szCs w:val="24"/>
        </w:rPr>
        <w:t>............................................................</w:t>
      </w:r>
      <w:r w:rsidR="0002289F" w:rsidRPr="0002289F">
        <w:rPr>
          <w:rFonts w:cs="Times New Roman"/>
          <w:bCs/>
          <w:sz w:val="24"/>
          <w:szCs w:val="24"/>
        </w:rPr>
        <w:t xml:space="preserve"> </w:t>
      </w:r>
      <w:r w:rsidR="0002289F" w:rsidRPr="00F03EA2">
        <w:rPr>
          <w:rFonts w:cs="Times New Roman"/>
          <w:bCs/>
          <w:sz w:val="24"/>
          <w:szCs w:val="24"/>
        </w:rPr>
        <w:t>Wydział …………………………</w:t>
      </w:r>
      <w:r w:rsidR="00493B26">
        <w:rPr>
          <w:rFonts w:cs="Times New Roman"/>
          <w:bCs/>
          <w:sz w:val="24"/>
          <w:szCs w:val="24"/>
        </w:rPr>
        <w:t>….</w:t>
      </w:r>
    </w:p>
    <w:p w14:paraId="08122180" w14:textId="508B3620" w:rsidR="0002289F" w:rsidRDefault="003F27D2" w:rsidP="00493B26">
      <w:pPr>
        <w:ind w:left="2410"/>
        <w:jc w:val="both"/>
        <w:rPr>
          <w:rFonts w:cs="Times New Roman"/>
          <w:bCs/>
          <w:sz w:val="28"/>
          <w:szCs w:val="28"/>
          <w:vertAlign w:val="superscript"/>
        </w:rPr>
      </w:pPr>
      <w:r w:rsidRPr="0002289F">
        <w:rPr>
          <w:rFonts w:cs="Times New Roman"/>
          <w:bCs/>
          <w:sz w:val="28"/>
          <w:szCs w:val="28"/>
          <w:vertAlign w:val="superscript"/>
        </w:rPr>
        <w:t xml:space="preserve"> (</w:t>
      </w:r>
      <w:r w:rsidRPr="0002289F">
        <w:rPr>
          <w:rFonts w:cs="Times New Roman"/>
          <w:bCs/>
          <w:i/>
          <w:sz w:val="28"/>
          <w:szCs w:val="28"/>
          <w:vertAlign w:val="superscript"/>
        </w:rPr>
        <w:t>miejscowość</w:t>
      </w:r>
      <w:r w:rsidRPr="0002289F">
        <w:rPr>
          <w:rFonts w:cs="Times New Roman"/>
          <w:bCs/>
          <w:sz w:val="28"/>
          <w:szCs w:val="28"/>
          <w:vertAlign w:val="superscript"/>
        </w:rPr>
        <w:t xml:space="preserve">), </w:t>
      </w:r>
    </w:p>
    <w:p w14:paraId="5797E4BF" w14:textId="3E280EA6" w:rsidR="00493B26" w:rsidRDefault="003F27D2" w:rsidP="00493B26">
      <w:pPr>
        <w:spacing w:before="120" w:after="120"/>
        <w:jc w:val="both"/>
        <w:rPr>
          <w:rFonts w:cs="Times New Roman"/>
          <w:bCs/>
          <w:sz w:val="24"/>
          <w:szCs w:val="24"/>
        </w:rPr>
      </w:pPr>
      <w:r w:rsidRPr="00F03EA2">
        <w:rPr>
          <w:rFonts w:cs="Times New Roman"/>
          <w:bCs/>
          <w:sz w:val="24"/>
          <w:szCs w:val="24"/>
        </w:rPr>
        <w:t xml:space="preserve"> z dnia ……………………</w:t>
      </w:r>
      <w:r w:rsidR="00493B26">
        <w:rPr>
          <w:rFonts w:cs="Times New Roman"/>
          <w:bCs/>
          <w:sz w:val="24"/>
          <w:szCs w:val="24"/>
        </w:rPr>
        <w:t>……….…</w:t>
      </w:r>
      <w:r w:rsidRPr="00F03EA2">
        <w:rPr>
          <w:rFonts w:cs="Times New Roman"/>
          <w:bCs/>
          <w:sz w:val="24"/>
          <w:szCs w:val="24"/>
        </w:rPr>
        <w:t>, sygn. akt ………………………</w:t>
      </w:r>
      <w:r w:rsidR="00493B26">
        <w:rPr>
          <w:rFonts w:cs="Times New Roman"/>
          <w:bCs/>
          <w:sz w:val="24"/>
          <w:szCs w:val="24"/>
        </w:rPr>
        <w:t>………………,….</w:t>
      </w:r>
      <w:r w:rsidRPr="00F03EA2">
        <w:rPr>
          <w:rFonts w:cs="Times New Roman"/>
          <w:bCs/>
          <w:sz w:val="24"/>
          <w:szCs w:val="24"/>
        </w:rPr>
        <w:t>…</w:t>
      </w:r>
    </w:p>
    <w:p w14:paraId="63AE042E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5FAB1576" w14:textId="7B017B52" w:rsidR="00493B26" w:rsidRDefault="003F27D2" w:rsidP="00566F1D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Zarzucam 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……………………………………………..</w:t>
      </w:r>
      <w:r w:rsidRPr="00493B26">
        <w:rPr>
          <w:rFonts w:cs="Times New Roman"/>
          <w:bCs/>
          <w:sz w:val="24"/>
          <w:szCs w:val="24"/>
        </w:rPr>
        <w:t>.</w:t>
      </w:r>
    </w:p>
    <w:p w14:paraId="767C8A18" w14:textId="635D766C" w:rsid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53D60589" w14:textId="77777777" w:rsidR="00493B26" w:rsidRPr="00493B26" w:rsidRDefault="00493B26" w:rsidP="00493B26">
      <w:pPr>
        <w:spacing w:before="120"/>
        <w:ind w:left="357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25E34D27" w14:textId="0CF3841C" w:rsidR="003F27D2" w:rsidRPr="00493B26" w:rsidRDefault="003F27D2" w:rsidP="00493B26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93B26">
        <w:rPr>
          <w:rFonts w:cs="Times New Roman"/>
          <w:bCs/>
          <w:sz w:val="28"/>
          <w:szCs w:val="28"/>
          <w:vertAlign w:val="superscript"/>
        </w:rPr>
        <w:t>(</w:t>
      </w:r>
      <w:r w:rsidRPr="00493B26"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 w:rsidRPr="00493B26">
        <w:rPr>
          <w:rFonts w:cs="Times New Roman"/>
          <w:bCs/>
          <w:sz w:val="28"/>
          <w:szCs w:val="28"/>
          <w:vertAlign w:val="superscript"/>
        </w:rPr>
        <w:t>).</w:t>
      </w:r>
    </w:p>
    <w:p w14:paraId="1C138EFD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7E3C701C" w14:textId="4652C7EB" w:rsidR="00493B26" w:rsidRDefault="003F27D2" w:rsidP="00566F1D">
      <w:pPr>
        <w:pStyle w:val="Akapitzlist"/>
        <w:numPr>
          <w:ilvl w:val="0"/>
          <w:numId w:val="4"/>
        </w:numPr>
        <w:jc w:val="both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Wnoszę o ……………………………………………</w:t>
      </w:r>
      <w:r w:rsidR="00493B26">
        <w:rPr>
          <w:rFonts w:cs="Times New Roman"/>
          <w:bCs/>
          <w:sz w:val="24"/>
          <w:szCs w:val="24"/>
        </w:rPr>
        <w:t>…………………………………..</w:t>
      </w:r>
    </w:p>
    <w:p w14:paraId="4E3E2DF4" w14:textId="77777777" w:rsidR="00493B26" w:rsidRPr="00493B26" w:rsidRDefault="00493B26" w:rsidP="00493B26">
      <w:pPr>
        <w:spacing w:before="120"/>
        <w:ind w:left="360"/>
        <w:jc w:val="center"/>
        <w:rPr>
          <w:rFonts w:cs="Times New Roman"/>
          <w:bCs/>
          <w:sz w:val="24"/>
          <w:szCs w:val="24"/>
        </w:rPr>
      </w:pPr>
      <w:r w:rsidRPr="00493B26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35612DC4" w14:textId="5562B1FB" w:rsidR="003F27D2" w:rsidRPr="00493B26" w:rsidRDefault="003F27D2" w:rsidP="00493B26">
      <w:pPr>
        <w:ind w:left="360"/>
        <w:jc w:val="center"/>
        <w:rPr>
          <w:rFonts w:cs="Times New Roman"/>
          <w:bCs/>
          <w:i/>
          <w:iCs/>
          <w:sz w:val="28"/>
          <w:szCs w:val="28"/>
          <w:vertAlign w:val="superscript"/>
        </w:rPr>
      </w:pPr>
      <w:r w:rsidRPr="00493B26">
        <w:rPr>
          <w:rFonts w:cs="Times New Roman"/>
          <w:bCs/>
          <w:i/>
          <w:iCs/>
          <w:sz w:val="28"/>
          <w:szCs w:val="28"/>
          <w:vertAlign w:val="superscript"/>
        </w:rPr>
        <w:t>(zmianę lub uchylenie postanowienia / zarządzenia* z zaznaczeniem zakresu żądanej zmiany lub uchylenia).</w:t>
      </w:r>
    </w:p>
    <w:p w14:paraId="7951F6CD" w14:textId="77777777" w:rsidR="003F27D2" w:rsidRPr="00AE581C" w:rsidRDefault="003F27D2" w:rsidP="003F27D2">
      <w:pPr>
        <w:jc w:val="both"/>
        <w:rPr>
          <w:rFonts w:cs="Times New Roman"/>
          <w:b/>
          <w:bCs/>
          <w:sz w:val="24"/>
          <w:szCs w:val="24"/>
        </w:rPr>
      </w:pPr>
    </w:p>
    <w:p w14:paraId="5876157A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>Uzasadnienie</w:t>
      </w:r>
    </w:p>
    <w:p w14:paraId="41EB7BC7" w14:textId="2DF2AE5D" w:rsidR="00566F1D" w:rsidRDefault="003F27D2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 xml:space="preserve"> </w:t>
      </w: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0FF8C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90BD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D9286D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F0C334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D610F" w14:textId="77777777" w:rsidR="00566F1D" w:rsidRDefault="00566F1D" w:rsidP="00566F1D">
      <w:pPr>
        <w:spacing w:line="360" w:lineRule="auto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22BEAA" w14:textId="270134A6" w:rsidR="003F27D2" w:rsidRPr="00566F1D" w:rsidRDefault="003F27D2" w:rsidP="00566F1D">
      <w:pPr>
        <w:jc w:val="center"/>
        <w:rPr>
          <w:i/>
          <w:iCs/>
          <w:vertAlign w:val="superscript"/>
        </w:rPr>
      </w:pPr>
      <w:r w:rsidRPr="00566F1D">
        <w:rPr>
          <w:rFonts w:eastAsia="Times New Roman" w:cs="Times New Roman"/>
          <w:i/>
          <w:iCs/>
          <w:vertAlign w:val="superscript"/>
          <w:lang w:eastAsia="pl-PL"/>
        </w:rPr>
        <w:t>(</w:t>
      </w:r>
      <w:r w:rsidRPr="00566F1D">
        <w:rPr>
          <w:rFonts w:eastAsia="Times New Roman" w:cs="Times New Roman"/>
          <w:i/>
          <w:iCs/>
          <w:sz w:val="24"/>
          <w:szCs w:val="24"/>
          <w:vertAlign w:val="superscript"/>
          <w:lang w:eastAsia="pl-PL"/>
        </w:rPr>
        <w:t>należy zwięźle uzasadnić swoje żądanie oraz zarzuty)</w:t>
      </w:r>
    </w:p>
    <w:p w14:paraId="584B3BA0" w14:textId="77777777" w:rsidR="003F27D2" w:rsidRPr="00AE581C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93B473C" w14:textId="1DBCEEE3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</w:t>
      </w:r>
      <w:r w:rsidR="00566F1D">
        <w:rPr>
          <w:rFonts w:cs="Times New Roman"/>
          <w:bCs/>
          <w:sz w:val="24"/>
          <w:szCs w:val="24"/>
        </w:rPr>
        <w:t>..................</w:t>
      </w:r>
    </w:p>
    <w:p w14:paraId="5228A808" w14:textId="74253BB9" w:rsidR="003F27D2" w:rsidRPr="00566F1D" w:rsidRDefault="003F27D2" w:rsidP="00566F1D">
      <w:pPr>
        <w:pStyle w:val="Nagwek"/>
        <w:spacing w:line="276" w:lineRule="auto"/>
        <w:ind w:left="5812"/>
        <w:jc w:val="both"/>
        <w:rPr>
          <w:rFonts w:cs="Times New Roman"/>
          <w:bCs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550FABB4" w14:textId="77777777" w:rsidR="00FF337F" w:rsidRPr="00566F1D" w:rsidRDefault="00FF337F" w:rsidP="00FF337F">
      <w:pPr>
        <w:jc w:val="both"/>
        <w:rPr>
          <w:rFonts w:cs="Times New Roman"/>
          <w:sz w:val="28"/>
          <w:szCs w:val="28"/>
          <w:vertAlign w:val="superscript"/>
        </w:rPr>
      </w:pPr>
      <w:r w:rsidRPr="00566F1D">
        <w:rPr>
          <w:rFonts w:cs="Times New Roman"/>
          <w:bCs/>
          <w:sz w:val="28"/>
          <w:szCs w:val="28"/>
          <w:vertAlign w:val="superscript"/>
        </w:rPr>
        <w:t>*(</w:t>
      </w:r>
      <w:r w:rsidRPr="00566F1D">
        <w:rPr>
          <w:rFonts w:cs="Times New Roman"/>
          <w:bCs/>
          <w:i/>
          <w:sz w:val="28"/>
          <w:szCs w:val="28"/>
          <w:vertAlign w:val="superscript"/>
        </w:rPr>
        <w:t>niepotrzebne skreślić</w:t>
      </w:r>
      <w:r w:rsidRPr="00566F1D">
        <w:rPr>
          <w:rFonts w:cs="Times New Roman"/>
          <w:bCs/>
          <w:sz w:val="28"/>
          <w:szCs w:val="28"/>
          <w:vertAlign w:val="superscript"/>
        </w:rPr>
        <w:t>)</w:t>
      </w:r>
    </w:p>
    <w:p w14:paraId="14B3E973" w14:textId="77777777" w:rsidR="00FF337F" w:rsidRDefault="00FF337F" w:rsidP="003F27D2">
      <w:pPr>
        <w:rPr>
          <w:rFonts w:cs="Times New Roman"/>
          <w:b/>
        </w:rPr>
      </w:pPr>
    </w:p>
    <w:p w14:paraId="551A68B0" w14:textId="77777777" w:rsidR="00FF337F" w:rsidRDefault="003F27D2" w:rsidP="003C75A4">
      <w:pPr>
        <w:spacing w:after="120"/>
        <w:rPr>
          <w:rFonts w:cs="Times New Roman"/>
          <w:b/>
        </w:rPr>
      </w:pPr>
      <w:r w:rsidRPr="00AE581C">
        <w:rPr>
          <w:rFonts w:cs="Times New Roman"/>
          <w:b/>
        </w:rPr>
        <w:t>Załączniki:</w:t>
      </w:r>
    </w:p>
    <w:p w14:paraId="2B411321" w14:textId="31F9D143" w:rsidR="00566F1D" w:rsidRDefault="003F27D2" w:rsidP="003F27D2">
      <w:pPr>
        <w:rPr>
          <w:rFonts w:cs="Times New Roman"/>
        </w:rPr>
      </w:pPr>
      <w:r w:rsidRPr="00AE581C">
        <w:rPr>
          <w:rFonts w:cs="Times New Roman"/>
        </w:rPr>
        <w:t>1. dowód opłaty od zażalenia,</w:t>
      </w:r>
    </w:p>
    <w:p w14:paraId="70F142F0" w14:textId="77777777" w:rsidR="00FF337F" w:rsidRDefault="003F27D2" w:rsidP="003F27D2">
      <w:pPr>
        <w:rPr>
          <w:rFonts w:cs="Times New Roman"/>
        </w:rPr>
      </w:pPr>
      <w:r w:rsidRPr="00AE581C">
        <w:rPr>
          <w:rFonts w:cs="Times New Roman"/>
        </w:rPr>
        <w:t>2. odpis zażalenia (w liczbie odpowiadającej liczbie pozostałych stron / uczestników postępowania).</w:t>
      </w:r>
    </w:p>
    <w:p w14:paraId="4DD74F75" w14:textId="72A1D2AB" w:rsidR="003F27D2" w:rsidRDefault="003F27D2" w:rsidP="003F27D2">
      <w:pPr>
        <w:rPr>
          <w:rFonts w:cs="Times New Roman"/>
          <w:sz w:val="24"/>
          <w:szCs w:val="24"/>
        </w:rPr>
      </w:pPr>
    </w:p>
    <w:p w14:paraId="58101D36" w14:textId="77777777" w:rsidR="003F27D2" w:rsidRDefault="003F27D2" w:rsidP="003F27D2">
      <w:pPr>
        <w:rPr>
          <w:rFonts w:cs="Times New Roman"/>
          <w:sz w:val="24"/>
          <w:szCs w:val="24"/>
        </w:rPr>
        <w:sectPr w:rsidR="003F27D2" w:rsidSect="00910346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5187E068" w14:textId="77777777" w:rsidR="003F27D2" w:rsidRPr="009A3E7C" w:rsidRDefault="003F27D2" w:rsidP="0078644D">
      <w:pPr>
        <w:pStyle w:val="Nagwek"/>
        <w:spacing w:line="276" w:lineRule="auto"/>
        <w:rPr>
          <w:sz w:val="24"/>
          <w:szCs w:val="24"/>
        </w:rPr>
      </w:pPr>
    </w:p>
    <w:sectPr w:rsidR="003F27D2" w:rsidRPr="009A3E7C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D2552" w14:textId="77777777" w:rsidR="007C7A64" w:rsidRDefault="007C7A64" w:rsidP="00A171AA">
      <w:r>
        <w:separator/>
      </w:r>
    </w:p>
  </w:endnote>
  <w:endnote w:type="continuationSeparator" w:id="0">
    <w:p w14:paraId="1D42E0A3" w14:textId="77777777" w:rsidR="007C7A64" w:rsidRDefault="007C7A6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5FDC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6E50274" w:rsidR="006C349B" w:rsidRPr="005A642B" w:rsidRDefault="006C349B" w:rsidP="005A6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D41E" w14:textId="77777777" w:rsidR="007C7A64" w:rsidRDefault="007C7A64" w:rsidP="00A171AA">
      <w:r>
        <w:separator/>
      </w:r>
    </w:p>
  </w:footnote>
  <w:footnote w:type="continuationSeparator" w:id="0">
    <w:p w14:paraId="6D8A1920" w14:textId="77777777" w:rsidR="007C7A64" w:rsidRDefault="007C7A6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CFBC61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52BD5CC8"/>
    <w:multiLevelType w:val="hybridMultilevel"/>
    <w:tmpl w:val="9A88C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289F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C75A4"/>
    <w:rsid w:val="003D1EAE"/>
    <w:rsid w:val="003D4DA6"/>
    <w:rsid w:val="003D4F19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3B26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66F1D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642B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2FFC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321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A64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343D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346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3F3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3E7C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22DB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6D71"/>
    <w:rsid w:val="00D07E42"/>
    <w:rsid w:val="00D104B7"/>
    <w:rsid w:val="00D114DC"/>
    <w:rsid w:val="00D1298F"/>
    <w:rsid w:val="00D13342"/>
    <w:rsid w:val="00D13430"/>
    <w:rsid w:val="00D13EA2"/>
    <w:rsid w:val="00D14448"/>
    <w:rsid w:val="00D14716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3FD6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47F5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EA2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D03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337F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C5F-F797-4CD4-A5DC-7EDA1D0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2020-11-30T17:12:00Z</cp:lastPrinted>
  <dcterms:created xsi:type="dcterms:W3CDTF">2020-12-08T12:36:00Z</dcterms:created>
  <dcterms:modified xsi:type="dcterms:W3CDTF">2021-04-09T08:49:00Z</dcterms:modified>
</cp:coreProperties>
</file>