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FA90" w14:textId="759ABD85" w:rsidR="006003AC" w:rsidRPr="00842E26" w:rsidRDefault="00914E65" w:rsidP="006003AC">
      <w:pPr>
        <w:pStyle w:val="Nagwe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003AC" w:rsidRPr="00CD7583">
        <w:rPr>
          <w:rFonts w:cs="Times New Roman"/>
          <w:b/>
          <w:sz w:val="24"/>
          <w:szCs w:val="24"/>
        </w:rPr>
        <w:t xml:space="preserve">Załącznik nr 1 do Karty usługi: </w:t>
      </w:r>
      <w:r w:rsidR="006003AC" w:rsidRPr="001406A5">
        <w:rPr>
          <w:rFonts w:cs="Times New Roman"/>
          <w:b/>
          <w:sz w:val="24"/>
          <w:szCs w:val="24"/>
        </w:rPr>
        <w:t>36/K/UU/SR</w:t>
      </w:r>
    </w:p>
    <w:p w14:paraId="6F1030F0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  <w:r w:rsidRPr="00CD7583">
        <w:rPr>
          <w:rFonts w:cs="Times New Roman"/>
          <w:b/>
          <w:sz w:val="24"/>
          <w:szCs w:val="24"/>
        </w:rPr>
        <w:t>INFORMACJA O PODZIALE MAJĄTKU WSPÓLNEGO</w:t>
      </w:r>
      <w:r w:rsidRPr="00CD7583">
        <w:rPr>
          <w:rFonts w:cs="Times New Roman"/>
          <w:sz w:val="24"/>
          <w:szCs w:val="24"/>
        </w:rPr>
        <w:t xml:space="preserve"> </w:t>
      </w:r>
    </w:p>
    <w:p w14:paraId="5B326417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</w:p>
    <w:p w14:paraId="3736BEC4" w14:textId="77777777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  <w:r w:rsidRPr="00CD7583">
        <w:rPr>
          <w:rFonts w:cs="Times New Roman"/>
          <w:b/>
          <w:sz w:val="24"/>
          <w:szCs w:val="24"/>
          <w:u w:val="single"/>
        </w:rPr>
        <w:t>-WZÓR-</w:t>
      </w:r>
    </w:p>
    <w:p w14:paraId="4A413B12" w14:textId="7995FAEE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6003AC" w:rsidRPr="001F64F6" w14:paraId="2D5D8C26" w14:textId="77777777" w:rsidTr="007033FB">
        <w:trPr>
          <w:trHeight w:val="766"/>
        </w:trPr>
        <w:tc>
          <w:tcPr>
            <w:tcW w:w="4090" w:type="dxa"/>
            <w:shd w:val="clear" w:color="auto" w:fill="auto"/>
          </w:tcPr>
          <w:p w14:paraId="438401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A3B3F4E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1406A5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1406A5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1406A5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1406A5">
              <w:rPr>
                <w:rFonts w:cs="Times New Roman"/>
              </w:rPr>
              <w:t>.......</w:t>
            </w:r>
          </w:p>
          <w:p w14:paraId="0DF87412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F899D20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31A32FB9" w14:textId="77777777" w:rsidTr="007033FB">
        <w:trPr>
          <w:trHeight w:val="552"/>
        </w:trPr>
        <w:tc>
          <w:tcPr>
            <w:tcW w:w="4090" w:type="dxa"/>
            <w:shd w:val="clear" w:color="auto" w:fill="auto"/>
          </w:tcPr>
          <w:p w14:paraId="78D65821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1FFF162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62DC1F21" w14:textId="77777777" w:rsidR="006003AC" w:rsidRPr="001406A5" w:rsidRDefault="006003AC" w:rsidP="001406A5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003AC" w:rsidRPr="001F64F6" w14:paraId="028BAEC2" w14:textId="77777777" w:rsidTr="007033FB">
        <w:trPr>
          <w:trHeight w:val="275"/>
        </w:trPr>
        <w:tc>
          <w:tcPr>
            <w:tcW w:w="4090" w:type="dxa"/>
            <w:shd w:val="clear" w:color="auto" w:fill="auto"/>
          </w:tcPr>
          <w:p w14:paraId="5C6A93E9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7FB94B53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18770772" w14:textId="77777777" w:rsidTr="007033FB">
        <w:trPr>
          <w:trHeight w:val="2286"/>
        </w:trPr>
        <w:tc>
          <w:tcPr>
            <w:tcW w:w="4090" w:type="dxa"/>
            <w:shd w:val="clear" w:color="auto" w:fill="auto"/>
          </w:tcPr>
          <w:p w14:paraId="43BC08D7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1FABFB13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23CBBFA7" w14:textId="77777777" w:rsidR="006003AC" w:rsidRPr="001406A5" w:rsidRDefault="006003AC" w:rsidP="001406A5">
            <w:pPr>
              <w:spacing w:before="240"/>
              <w:rPr>
                <w:rFonts w:cs="Times New Roman"/>
              </w:rPr>
            </w:pPr>
            <w:r w:rsidRPr="001406A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A84228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A2DDCCE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C7C880D" w14:textId="77777777" w:rsidR="006003AC" w:rsidRDefault="006003AC" w:rsidP="001406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07C43ED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A468F79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FFAED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5F1ED145" w14:textId="77777777" w:rsidTr="007033FB">
        <w:trPr>
          <w:trHeight w:val="1859"/>
        </w:trPr>
        <w:tc>
          <w:tcPr>
            <w:tcW w:w="4090" w:type="dxa"/>
            <w:shd w:val="clear" w:color="auto" w:fill="auto"/>
          </w:tcPr>
          <w:p w14:paraId="29656B1F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2CB3B69" w14:textId="77777777" w:rsidR="006003AC" w:rsidRDefault="006003AC" w:rsidP="001406A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39B2F8FF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2071DE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613543B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E931415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762964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C4F2C24" w14:textId="77777777" w:rsidR="006003AC" w:rsidRDefault="006003AC" w:rsidP="006003AC"/>
    <w:p w14:paraId="445D4662" w14:textId="77777777" w:rsidR="006003AC" w:rsidRPr="00CD7583" w:rsidRDefault="006003AC" w:rsidP="006003AC">
      <w:pPr>
        <w:pStyle w:val="Nagwek"/>
        <w:spacing w:line="276" w:lineRule="auto"/>
        <w:rPr>
          <w:rFonts w:cs="Times New Roman"/>
          <w:b/>
        </w:rPr>
      </w:pPr>
    </w:p>
    <w:p w14:paraId="4961E741" w14:textId="77777777" w:rsidR="006003AC" w:rsidRDefault="006003AC" w:rsidP="006003AC">
      <w:pPr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 xml:space="preserve">Wartość przedmiotu sprawy: </w:t>
      </w:r>
    </w:p>
    <w:p w14:paraId="4BF197A8" w14:textId="77777777" w:rsidR="006003AC" w:rsidRPr="001406A5" w:rsidRDefault="006003AC" w:rsidP="006003AC">
      <w:pPr>
        <w:spacing w:before="120"/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</w:t>
      </w:r>
    </w:p>
    <w:p w14:paraId="0E53E937" w14:textId="77777777" w:rsidR="006003AC" w:rsidRPr="00CD7583" w:rsidRDefault="006003AC" w:rsidP="007033FB">
      <w:pPr>
        <w:spacing w:before="360" w:after="24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CD7583">
        <w:rPr>
          <w:rFonts w:eastAsia="Times New Roman" w:cs="Times New Roman"/>
          <w:b/>
          <w:bCs/>
          <w:sz w:val="28"/>
          <w:szCs w:val="28"/>
          <w:lang w:eastAsia="pl-PL"/>
        </w:rPr>
        <w:t>Wniosek o podział majątku wspólnego</w:t>
      </w:r>
    </w:p>
    <w:p w14:paraId="4426AD02" w14:textId="77777777" w:rsidR="006003AC" w:rsidRPr="00CD7583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sz w:val="24"/>
          <w:szCs w:val="24"/>
          <w:lang w:eastAsia="pl-PL"/>
        </w:rPr>
        <w:t xml:space="preserve">Wnoszę o: </w:t>
      </w:r>
    </w:p>
    <w:p w14:paraId="1AC81140" w14:textId="77777777" w:rsidR="006003AC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2A7A72" w14:textId="77777777" w:rsidR="008D618F" w:rsidRDefault="006003AC" w:rsidP="008D618F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Ustalenie, że w skład majątku wspólnego wnioskodawcy (wnioskodawczyni) </w:t>
      </w:r>
    </w:p>
    <w:p w14:paraId="2AFAF4EE" w14:textId="0A1EA19B" w:rsidR="008D618F" w:rsidRPr="007033FB" w:rsidRDefault="006003AC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...............................</w:t>
      </w:r>
      <w:r w:rsidR="008D618F" w:rsidRPr="007033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012CCE7F" w14:textId="6C7B50FC" w:rsidR="00AF7FCD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i uczestnika (uczestniczki) postępowania 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51DED672" w14:textId="431047A8" w:rsidR="00AF7FCD" w:rsidRDefault="00AF7FCD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84A90D5" w14:textId="79BC2A55" w:rsidR="006003AC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wchodzą następujące składniki majątku (nieruchomości, rzeczy ruchome i inne)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>*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782050E" w14:textId="77777777" w:rsidR="00AF7FCD" w:rsidRPr="001406A5" w:rsidRDefault="00AF7FCD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42B0E65B" w14:textId="5E5A57A3" w:rsidR="00AF7FCD" w:rsidRPr="007033FB" w:rsidRDefault="00AF7FCD" w:rsidP="007033FB">
      <w:pPr>
        <w:keepNext/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69B714A" w14:textId="268CB25A" w:rsidR="006003AC" w:rsidRPr="007033FB" w:rsidRDefault="006003AC" w:rsidP="007033FB">
      <w:pPr>
        <w:ind w:left="284"/>
        <w:jc w:val="center"/>
        <w:rPr>
          <w:rFonts w:eastAsia="Times New Roman" w:cs="Times New Roman"/>
          <w:b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wymienić tu wszystkie przedmioty i prawa, które składają się na majątek wspólny małżonków, a więc te, które zostały nabyte w trakcie trwania małżeństwa, oraz wskazać ich aktualną wartość)</w:t>
      </w:r>
    </w:p>
    <w:p w14:paraId="6455D628" w14:textId="46E42C02" w:rsidR="006003AC" w:rsidRPr="007033FB" w:rsidRDefault="006003AC" w:rsidP="007033FB">
      <w:pPr>
        <w:pStyle w:val="Akapitzlist"/>
        <w:numPr>
          <w:ilvl w:val="0"/>
          <w:numId w:val="25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Dokonanie podziału majątku wspólnego w następujący sposób:</w:t>
      </w:r>
    </w:p>
    <w:p w14:paraId="495F1D6E" w14:textId="7D1A849B" w:rsidR="00AF7FCD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DAA51B0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A0C9ACA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09B06A8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C05B82A" w14:textId="450AD50B" w:rsidR="006003AC" w:rsidRPr="007033FB" w:rsidRDefault="006003AC" w:rsidP="007033FB">
      <w:pPr>
        <w:jc w:val="center"/>
        <w:rPr>
          <w:rFonts w:eastAsia="Times New Roman" w:cs="Times New Roman"/>
          <w:i/>
          <w:sz w:val="24"/>
          <w:szCs w:val="24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4"/>
          <w:szCs w:val="24"/>
          <w:vertAlign w:val="superscript"/>
          <w:lang w:eastAsia="pl-PL"/>
        </w:rPr>
        <w:t>(podać proponowany sposób podziału np. poprzez przyznanie wymienionych składników majątkowych w punkcie 1 wniosku, podpunkt od........ do....... wnioskodawcy, a pozostałe przyznać na własność uczestnikowi postępowania, ewentualnie przyznać wszystkie składniki jednemu z małżonków)</w:t>
      </w:r>
    </w:p>
    <w:p w14:paraId="5EBF1FC7" w14:textId="33380097" w:rsidR="00AF7FCD" w:rsidRPr="007033FB" w:rsidRDefault="006003AC" w:rsidP="007033FB">
      <w:pPr>
        <w:pStyle w:val="Akapitzlist"/>
        <w:numPr>
          <w:ilvl w:val="0"/>
          <w:numId w:val="253"/>
        </w:numPr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Zasądzenie od 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6BF94A8D" w14:textId="5C99F601" w:rsidR="00AF7FCD" w:rsidRDefault="006003AC" w:rsidP="007033FB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 ………………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42A0DD66" w14:textId="77777777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dopłaty w kwocie ..................</w:t>
      </w:r>
      <w:r w:rsidR="002600B4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tytułem wyrównania wartości jego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347A48C" w14:textId="1AEAB142" w:rsidR="002600B4" w:rsidRDefault="006003AC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udziału/zasądzenie od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..</w:t>
      </w:r>
    </w:p>
    <w:p w14:paraId="44F0CDD1" w14:textId="083BE41A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32076110" w14:textId="373C9F3B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spłaty w kwocie ……</w:t>
      </w:r>
      <w:r w:rsidR="00FC069A">
        <w:rPr>
          <w:rFonts w:eastAsia="Times New Roman" w:cs="Times New Roman"/>
          <w:sz w:val="24"/>
          <w:szCs w:val="24"/>
          <w:lang w:eastAsia="pl-PL"/>
        </w:rPr>
        <w:t>…………………………………….</w:t>
      </w:r>
    </w:p>
    <w:p w14:paraId="1276F1DC" w14:textId="0A15A46A" w:rsidR="006003AC" w:rsidRPr="007033FB" w:rsidRDefault="006003AC" w:rsidP="007033FB">
      <w:pPr>
        <w:spacing w:before="120"/>
        <w:ind w:left="357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(w przypadku przyznania składników majątku na rzecz jednego z małżonków z obowiązkiem spłaty na rzecz drugiego)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</w:t>
      </w:r>
    </w:p>
    <w:p w14:paraId="78294D26" w14:textId="77777777" w:rsidR="006003AC" w:rsidRPr="007033FB" w:rsidRDefault="006003AC" w:rsidP="006003AC">
      <w:pPr>
        <w:jc w:val="both"/>
        <w:rPr>
          <w:rFonts w:eastAsia="Times New Roman" w:cs="Times New Roman"/>
          <w:sz w:val="28"/>
          <w:szCs w:val="28"/>
          <w:vertAlign w:val="superscript"/>
          <w:lang w:eastAsia="pl-PL"/>
        </w:rPr>
      </w:pPr>
    </w:p>
    <w:p w14:paraId="6381AEE7" w14:textId="77777777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Ponadto oświadczam, iż strony:</w:t>
      </w:r>
    </w:p>
    <w:p w14:paraId="011FB6C1" w14:textId="34060949" w:rsidR="006003AC" w:rsidRPr="00CD7583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6003AC" w:rsidRPr="00CD7583">
        <w:rPr>
          <w:rFonts w:cs="Times New Roman"/>
          <w:sz w:val="24"/>
          <w:szCs w:val="24"/>
        </w:rPr>
        <w:t>,</w:t>
      </w:r>
    </w:p>
    <w:p w14:paraId="7313F328" w14:textId="4B5A1408" w:rsidR="007E42B9" w:rsidRDefault="007E42B9" w:rsidP="006003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nie podjęły mediacji lub innego pozasądowego sposobu rozwiązania sporu z</w:t>
      </w:r>
      <w:r w:rsidR="006003AC">
        <w:rPr>
          <w:rFonts w:cs="Times New Roman"/>
          <w:sz w:val="24"/>
          <w:szCs w:val="24"/>
        </w:rPr>
        <w:t> </w:t>
      </w:r>
      <w:r w:rsidR="006003AC" w:rsidRPr="00CD7583">
        <w:rPr>
          <w:rFonts w:cs="Times New Roman"/>
          <w:sz w:val="24"/>
          <w:szCs w:val="24"/>
        </w:rPr>
        <w:t>powodu</w:t>
      </w:r>
    </w:p>
    <w:p w14:paraId="59BF5EC1" w14:textId="1DA308E1" w:rsidR="007E42B9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</w:p>
    <w:p w14:paraId="38B2ADA1" w14:textId="1E5DB3BB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 w:rsidR="007E42B9"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 w:rsidR="007E42B9"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  <w:r w:rsidR="007E42B9">
        <w:rPr>
          <w:rFonts w:cs="Times New Roman"/>
          <w:sz w:val="24"/>
          <w:szCs w:val="24"/>
        </w:rPr>
        <w:t>)</w:t>
      </w:r>
      <w:r w:rsidR="007E42B9">
        <w:rPr>
          <w:rFonts w:cs="Times New Roman"/>
          <w:sz w:val="28"/>
          <w:szCs w:val="28"/>
          <w:vertAlign w:val="superscript"/>
        </w:rPr>
        <w:t>*</w:t>
      </w:r>
    </w:p>
    <w:p w14:paraId="5F2AEFA6" w14:textId="77777777" w:rsidR="006003AC" w:rsidRDefault="006003AC" w:rsidP="007033FB">
      <w:pPr>
        <w:pStyle w:val="Nagwek"/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CD7583">
        <w:rPr>
          <w:rFonts w:cs="Times New Roman"/>
          <w:b/>
          <w:bCs/>
          <w:sz w:val="28"/>
          <w:szCs w:val="28"/>
        </w:rPr>
        <w:t>Uzasadnienie</w:t>
      </w:r>
    </w:p>
    <w:p w14:paraId="4A9BB49E" w14:textId="105B1F5C" w:rsidR="00E8557E" w:rsidRDefault="006003AC" w:rsidP="006003AC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5CA3F4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0A7F7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C8B811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24A5B1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953F0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BA0720" w14:textId="53B0212E" w:rsidR="00E8557E" w:rsidRPr="007033FB" w:rsidRDefault="00E8557E" w:rsidP="007033FB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033FB">
        <w:rPr>
          <w:rFonts w:cs="Times New Roman"/>
          <w:i/>
          <w:sz w:val="28"/>
          <w:szCs w:val="28"/>
          <w:vertAlign w:val="superscript"/>
        </w:rPr>
        <w:t>(opisać sytuację, powołać wszystkie dowody, np. dokumenty, imiona, nazwiska i adresy świadków potwierdzające okoliczności wskazane w uzasadnieniu)</w:t>
      </w:r>
    </w:p>
    <w:p w14:paraId="3C608B67" w14:textId="6365B3DE" w:rsidR="006003AC" w:rsidRPr="00CD7583" w:rsidRDefault="006003AC" w:rsidP="007033FB">
      <w:pPr>
        <w:spacing w:before="360"/>
        <w:ind w:left="3260"/>
        <w:jc w:val="center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................................................</w:t>
      </w:r>
      <w:r w:rsidR="00E8557E" w:rsidRPr="00CD7583">
        <w:rPr>
          <w:rFonts w:cs="Times New Roman"/>
          <w:sz w:val="18"/>
          <w:szCs w:val="18"/>
        </w:rPr>
        <w:t>.................</w:t>
      </w:r>
      <w:r w:rsidRPr="00CD7583">
        <w:rPr>
          <w:rFonts w:cs="Times New Roman"/>
          <w:sz w:val="18"/>
          <w:szCs w:val="18"/>
        </w:rPr>
        <w:t>..</w:t>
      </w:r>
    </w:p>
    <w:p w14:paraId="5ED0B560" w14:textId="45CB91CD" w:rsidR="006003AC" w:rsidRDefault="006003AC" w:rsidP="006003AC">
      <w:pPr>
        <w:ind w:left="5103"/>
        <w:jc w:val="both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(własnoręczny podpis)</w:t>
      </w:r>
      <w:r w:rsidRPr="00CD7583">
        <w:rPr>
          <w:rStyle w:val="Odwoanieprzypisudolnego"/>
          <w:sz w:val="18"/>
          <w:szCs w:val="18"/>
        </w:rPr>
        <w:footnoteReference w:id="1"/>
      </w:r>
    </w:p>
    <w:p w14:paraId="2DA54C6D" w14:textId="3971C691" w:rsidR="00E8557E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7345579B" w14:textId="77777777" w:rsidR="00E8557E" w:rsidRPr="00CD7583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07CAFE3E" w14:textId="7B512662" w:rsidR="006003AC" w:rsidRPr="007033FB" w:rsidRDefault="002600B4" w:rsidP="006003AC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E8557E">
        <w:rPr>
          <w:rFonts w:cs="Times New Roman"/>
          <w:sz w:val="28"/>
          <w:szCs w:val="28"/>
          <w:vertAlign w:val="superscript"/>
        </w:rPr>
        <w:t>*</w:t>
      </w:r>
      <w:r w:rsidRPr="007033FB">
        <w:rPr>
          <w:rFonts w:cs="Times New Roman"/>
          <w:i/>
          <w:iCs/>
          <w:sz w:val="24"/>
          <w:szCs w:val="24"/>
        </w:rPr>
        <w:t>(niepotrzebne skreślić)</w:t>
      </w:r>
    </w:p>
    <w:p w14:paraId="11884640" w14:textId="77777777" w:rsidR="006003AC" w:rsidRDefault="006003AC" w:rsidP="006003AC">
      <w:pPr>
        <w:jc w:val="both"/>
        <w:rPr>
          <w:rFonts w:cs="Times New Roman"/>
          <w:b/>
        </w:rPr>
      </w:pPr>
    </w:p>
    <w:p w14:paraId="33FBC1CB" w14:textId="77777777" w:rsidR="006003AC" w:rsidRDefault="006003AC" w:rsidP="006003AC">
      <w:pPr>
        <w:jc w:val="both"/>
        <w:rPr>
          <w:rFonts w:cs="Times New Roman"/>
          <w:b/>
        </w:rPr>
      </w:pPr>
    </w:p>
    <w:p w14:paraId="5C465998" w14:textId="77777777" w:rsidR="006003AC" w:rsidRPr="00CD7583" w:rsidRDefault="006003AC" w:rsidP="007033FB">
      <w:pPr>
        <w:spacing w:before="120" w:after="120"/>
        <w:jc w:val="both"/>
        <w:rPr>
          <w:rFonts w:cs="Times New Roman"/>
          <w:b/>
        </w:rPr>
      </w:pPr>
      <w:r w:rsidRPr="00CD7583">
        <w:rPr>
          <w:rFonts w:cs="Times New Roman"/>
          <w:b/>
        </w:rPr>
        <w:t>Załączniki:</w:t>
      </w:r>
    </w:p>
    <w:p w14:paraId="38A53FD6" w14:textId="368EC451" w:rsidR="00E8557E" w:rsidRPr="00644FD0" w:rsidRDefault="006003AC" w:rsidP="007033FB">
      <w:pPr>
        <w:pStyle w:val="Akapitzlist"/>
        <w:numPr>
          <w:ilvl w:val="0"/>
          <w:numId w:val="254"/>
        </w:numPr>
        <w:rPr>
          <w:rFonts w:cs="Times New Roman"/>
        </w:rPr>
      </w:pPr>
      <w:r w:rsidRPr="00914E65">
        <w:rPr>
          <w:rFonts w:cs="Times New Roman"/>
        </w:rPr>
        <w:t>dowód opłaty od wniosku</w:t>
      </w:r>
    </w:p>
    <w:p w14:paraId="004EFC7A" w14:textId="77777777" w:rsidR="00E8557E" w:rsidRDefault="006003AC" w:rsidP="00E8557E">
      <w:pPr>
        <w:pStyle w:val="Akapitzlist"/>
        <w:numPr>
          <w:ilvl w:val="0"/>
          <w:numId w:val="254"/>
        </w:numPr>
        <w:rPr>
          <w:rFonts w:eastAsia="Times New Roman" w:cs="Times New Roman"/>
          <w:lang w:eastAsia="pl-PL"/>
        </w:rPr>
      </w:pPr>
      <w:r w:rsidRPr="007033FB">
        <w:rPr>
          <w:rFonts w:cs="Times New Roman"/>
        </w:rPr>
        <w:t xml:space="preserve">dowody potwierdzające prawo własności </w:t>
      </w:r>
      <w:r w:rsidRPr="007033FB">
        <w:rPr>
          <w:rFonts w:eastAsia="Times New Roman" w:cs="Times New Roman"/>
          <w:lang w:eastAsia="pl-PL"/>
        </w:rPr>
        <w:t>poszczególnych składników majątku</w:t>
      </w:r>
    </w:p>
    <w:p w14:paraId="17534359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7033FB">
        <w:rPr>
          <w:rFonts w:eastAsia="Times New Roman" w:cs="Times New Roman"/>
          <w:lang w:eastAsia="pl-PL"/>
        </w:rPr>
        <w:t>odpis wyroku rozwodowego (bądź sygnaturę akt sprawy) lub innego dokumentu, z którego wynika ustanie wspólności majątkowej małżeńskiej</w:t>
      </w:r>
    </w:p>
    <w:p w14:paraId="0438E9F0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inne </w:t>
      </w:r>
      <w:r w:rsidRPr="00E8557E">
        <w:rPr>
          <w:rFonts w:eastAsia="MS Mincho" w:cs="Times New Roman"/>
          <w:lang w:eastAsia="pl-PL"/>
        </w:rPr>
        <w:t>dowody wymienione w treści uzasadnienia (jeżeli nie zostały wskazane w uzasadnieniu żadne inne dowody i nie są one załączane, punkt ten należy przekreślić)</w:t>
      </w:r>
    </w:p>
    <w:p w14:paraId="0AC90FC5" w14:textId="42787874" w:rsidR="006003AC" w:rsidRPr="00E8557E" w:rsidRDefault="006003AC" w:rsidP="007033FB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odpis wniosku i załączników dla uczestników postępowania. </w:t>
      </w:r>
    </w:p>
    <w:p w14:paraId="5E6EC032" w14:textId="77777777" w:rsidR="006003AC" w:rsidRDefault="006003AC" w:rsidP="006003AC"/>
    <w:p w14:paraId="7C8C8010" w14:textId="77777777" w:rsidR="00E8557E" w:rsidRDefault="00E8557E" w:rsidP="006003AC">
      <w:pPr>
        <w:rPr>
          <w:rFonts w:cs="Times New Roman"/>
          <w:sz w:val="24"/>
          <w:szCs w:val="24"/>
        </w:rPr>
        <w:sectPr w:rsidR="00E8557E" w:rsidSect="007E730C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Default="003F27D2" w:rsidP="006003AC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805F" w14:textId="77777777" w:rsidR="008B126A" w:rsidRDefault="008B126A" w:rsidP="00A171AA">
      <w:r>
        <w:separator/>
      </w:r>
    </w:p>
  </w:endnote>
  <w:endnote w:type="continuationSeparator" w:id="0">
    <w:p w14:paraId="3BE985D8" w14:textId="77777777" w:rsidR="008B126A" w:rsidRDefault="008B126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FCC91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891B75B" w:rsidR="006C349B" w:rsidRPr="00E9134B" w:rsidRDefault="006C349B" w:rsidP="00E9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7911" w14:textId="77777777" w:rsidR="008B126A" w:rsidRDefault="008B126A" w:rsidP="00A171AA">
      <w:r>
        <w:separator/>
      </w:r>
    </w:p>
  </w:footnote>
  <w:footnote w:type="continuationSeparator" w:id="0">
    <w:p w14:paraId="5424ABBB" w14:textId="77777777" w:rsidR="008B126A" w:rsidRDefault="008B126A" w:rsidP="00A171AA">
      <w:r>
        <w:continuationSeparator/>
      </w:r>
    </w:p>
  </w:footnote>
  <w:footnote w:id="1">
    <w:p w14:paraId="59D030E1" w14:textId="77777777" w:rsidR="006003AC" w:rsidRPr="00993C87" w:rsidRDefault="006003AC" w:rsidP="006003AC">
      <w:pPr>
        <w:ind w:left="360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3C87">
        <w:rPr>
          <w:rFonts w:cs="Times New Roman"/>
          <w:sz w:val="18"/>
          <w:szCs w:val="18"/>
        </w:rPr>
        <w:t>W przyp</w:t>
      </w:r>
      <w:r>
        <w:rPr>
          <w:rFonts w:cs="Times New Roman"/>
          <w:sz w:val="18"/>
          <w:szCs w:val="18"/>
        </w:rPr>
        <w:t xml:space="preserve">adku zgodnego podziału majątku </w:t>
      </w:r>
      <w:r w:rsidRPr="00993C87">
        <w:rPr>
          <w:rFonts w:cs="Times New Roman"/>
          <w:sz w:val="18"/>
          <w:szCs w:val="18"/>
        </w:rPr>
        <w:t xml:space="preserve">wniosek wraz z załącznikami należy złożyć w jednym egzemplarzu podpisany przez wnioskodawcę i </w:t>
      </w:r>
      <w:r>
        <w:rPr>
          <w:rFonts w:cs="Times New Roman"/>
          <w:sz w:val="18"/>
          <w:szCs w:val="18"/>
        </w:rPr>
        <w:t>uczestników</w:t>
      </w:r>
      <w:r w:rsidRPr="00993C87">
        <w:rPr>
          <w:rFonts w:cs="Times New Roman"/>
          <w:sz w:val="18"/>
          <w:szCs w:val="18"/>
        </w:rPr>
        <w:t xml:space="preserve"> postępowania</w:t>
      </w:r>
      <w:r>
        <w:rPr>
          <w:rFonts w:cs="Times New Roman"/>
          <w:sz w:val="18"/>
          <w:szCs w:val="18"/>
        </w:rPr>
        <w:t>.</w:t>
      </w:r>
    </w:p>
    <w:p w14:paraId="22F0051A" w14:textId="77777777" w:rsidR="006003AC" w:rsidRDefault="006003AC" w:rsidP="006003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43E389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0D20F4"/>
    <w:multiLevelType w:val="hybridMultilevel"/>
    <w:tmpl w:val="7DA4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300243"/>
    <w:multiLevelType w:val="hybridMultilevel"/>
    <w:tmpl w:val="667C3E7C"/>
    <w:lvl w:ilvl="0" w:tplc="3B0A7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49"/>
  </w:num>
  <w:num w:numId="3">
    <w:abstractNumId w:val="200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5"/>
  </w:num>
  <w:num w:numId="9">
    <w:abstractNumId w:val="45"/>
  </w:num>
  <w:num w:numId="10">
    <w:abstractNumId w:val="155"/>
  </w:num>
  <w:num w:numId="11">
    <w:abstractNumId w:val="82"/>
  </w:num>
  <w:num w:numId="12">
    <w:abstractNumId w:val="182"/>
  </w:num>
  <w:num w:numId="13">
    <w:abstractNumId w:val="257"/>
  </w:num>
  <w:num w:numId="14">
    <w:abstractNumId w:val="54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4"/>
  </w:num>
  <w:num w:numId="20">
    <w:abstractNumId w:val="159"/>
  </w:num>
  <w:num w:numId="21">
    <w:abstractNumId w:val="154"/>
  </w:num>
  <w:num w:numId="22">
    <w:abstractNumId w:val="186"/>
  </w:num>
  <w:num w:numId="23">
    <w:abstractNumId w:val="245"/>
  </w:num>
  <w:num w:numId="24">
    <w:abstractNumId w:val="134"/>
  </w:num>
  <w:num w:numId="25">
    <w:abstractNumId w:val="185"/>
  </w:num>
  <w:num w:numId="26">
    <w:abstractNumId w:val="147"/>
  </w:num>
  <w:num w:numId="27">
    <w:abstractNumId w:val="137"/>
  </w:num>
  <w:num w:numId="28">
    <w:abstractNumId w:val="255"/>
  </w:num>
  <w:num w:numId="29">
    <w:abstractNumId w:val="124"/>
  </w:num>
  <w:num w:numId="30">
    <w:abstractNumId w:val="195"/>
  </w:num>
  <w:num w:numId="31">
    <w:abstractNumId w:val="128"/>
  </w:num>
  <w:num w:numId="32">
    <w:abstractNumId w:val="101"/>
  </w:num>
  <w:num w:numId="33">
    <w:abstractNumId w:val="244"/>
  </w:num>
  <w:num w:numId="34">
    <w:abstractNumId w:val="102"/>
  </w:num>
  <w:num w:numId="35">
    <w:abstractNumId w:val="229"/>
  </w:num>
  <w:num w:numId="36">
    <w:abstractNumId w:val="208"/>
  </w:num>
  <w:num w:numId="37">
    <w:abstractNumId w:val="233"/>
  </w:num>
  <w:num w:numId="38">
    <w:abstractNumId w:val="86"/>
  </w:num>
  <w:num w:numId="39">
    <w:abstractNumId w:val="67"/>
  </w:num>
  <w:num w:numId="40">
    <w:abstractNumId w:val="50"/>
  </w:num>
  <w:num w:numId="41">
    <w:abstractNumId w:val="166"/>
  </w:num>
  <w:num w:numId="42">
    <w:abstractNumId w:val="89"/>
  </w:num>
  <w:num w:numId="43">
    <w:abstractNumId w:val="197"/>
  </w:num>
  <w:num w:numId="44">
    <w:abstractNumId w:val="230"/>
  </w:num>
  <w:num w:numId="45">
    <w:abstractNumId w:val="44"/>
  </w:num>
  <w:num w:numId="46">
    <w:abstractNumId w:val="131"/>
  </w:num>
  <w:num w:numId="47">
    <w:abstractNumId w:val="36"/>
  </w:num>
  <w:num w:numId="48">
    <w:abstractNumId w:val="150"/>
  </w:num>
  <w:num w:numId="49">
    <w:abstractNumId w:val="144"/>
  </w:num>
  <w:num w:numId="50">
    <w:abstractNumId w:val="167"/>
  </w:num>
  <w:num w:numId="51">
    <w:abstractNumId w:val="140"/>
  </w:num>
  <w:num w:numId="52">
    <w:abstractNumId w:val="130"/>
  </w:num>
  <w:num w:numId="53">
    <w:abstractNumId w:val="123"/>
  </w:num>
  <w:num w:numId="54">
    <w:abstractNumId w:val="162"/>
  </w:num>
  <w:num w:numId="55">
    <w:abstractNumId w:val="93"/>
  </w:num>
  <w:num w:numId="56">
    <w:abstractNumId w:val="149"/>
  </w:num>
  <w:num w:numId="57">
    <w:abstractNumId w:val="111"/>
  </w:num>
  <w:num w:numId="58">
    <w:abstractNumId w:val="215"/>
  </w:num>
  <w:num w:numId="59">
    <w:abstractNumId w:val="19"/>
  </w:num>
  <w:num w:numId="60">
    <w:abstractNumId w:val="35"/>
  </w:num>
  <w:num w:numId="61">
    <w:abstractNumId w:val="239"/>
  </w:num>
  <w:num w:numId="62">
    <w:abstractNumId w:val="152"/>
  </w:num>
  <w:num w:numId="63">
    <w:abstractNumId w:val="37"/>
  </w:num>
  <w:num w:numId="64">
    <w:abstractNumId w:val="231"/>
  </w:num>
  <w:num w:numId="65">
    <w:abstractNumId w:val="187"/>
  </w:num>
  <w:num w:numId="66">
    <w:abstractNumId w:val="26"/>
  </w:num>
  <w:num w:numId="67">
    <w:abstractNumId w:val="32"/>
  </w:num>
  <w:num w:numId="68">
    <w:abstractNumId w:val="234"/>
  </w:num>
  <w:num w:numId="69">
    <w:abstractNumId w:val="53"/>
  </w:num>
  <w:num w:numId="70">
    <w:abstractNumId w:val="48"/>
  </w:num>
  <w:num w:numId="71">
    <w:abstractNumId w:val="42"/>
  </w:num>
  <w:num w:numId="72">
    <w:abstractNumId w:val="250"/>
  </w:num>
  <w:num w:numId="73">
    <w:abstractNumId w:val="105"/>
  </w:num>
  <w:num w:numId="74">
    <w:abstractNumId w:val="224"/>
  </w:num>
  <w:num w:numId="75">
    <w:abstractNumId w:val="184"/>
  </w:num>
  <w:num w:numId="76">
    <w:abstractNumId w:val="28"/>
  </w:num>
  <w:num w:numId="77">
    <w:abstractNumId w:val="108"/>
  </w:num>
  <w:num w:numId="78">
    <w:abstractNumId w:val="196"/>
  </w:num>
  <w:num w:numId="79">
    <w:abstractNumId w:val="38"/>
  </w:num>
  <w:num w:numId="80">
    <w:abstractNumId w:val="248"/>
  </w:num>
  <w:num w:numId="81">
    <w:abstractNumId w:val="18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2"/>
  </w:num>
  <w:num w:numId="87">
    <w:abstractNumId w:val="207"/>
  </w:num>
  <w:num w:numId="88">
    <w:abstractNumId w:val="114"/>
  </w:num>
  <w:num w:numId="89">
    <w:abstractNumId w:val="176"/>
  </w:num>
  <w:num w:numId="90">
    <w:abstractNumId w:val="21"/>
  </w:num>
  <w:num w:numId="91">
    <w:abstractNumId w:val="92"/>
  </w:num>
  <w:num w:numId="92">
    <w:abstractNumId w:val="157"/>
  </w:num>
  <w:num w:numId="93">
    <w:abstractNumId w:val="164"/>
  </w:num>
  <w:num w:numId="94">
    <w:abstractNumId w:val="251"/>
  </w:num>
  <w:num w:numId="95">
    <w:abstractNumId w:val="214"/>
  </w:num>
  <w:num w:numId="96">
    <w:abstractNumId w:val="112"/>
  </w:num>
  <w:num w:numId="97">
    <w:abstractNumId w:val="79"/>
  </w:num>
  <w:num w:numId="98">
    <w:abstractNumId w:val="47"/>
  </w:num>
  <w:num w:numId="99">
    <w:abstractNumId w:val="31"/>
  </w:num>
  <w:num w:numId="100">
    <w:abstractNumId w:val="22"/>
  </w:num>
  <w:num w:numId="101">
    <w:abstractNumId w:val="190"/>
  </w:num>
  <w:num w:numId="102">
    <w:abstractNumId w:val="34"/>
  </w:num>
  <w:num w:numId="103">
    <w:abstractNumId w:val="179"/>
  </w:num>
  <w:num w:numId="104">
    <w:abstractNumId w:val="177"/>
  </w:num>
  <w:num w:numId="105">
    <w:abstractNumId w:val="172"/>
  </w:num>
  <w:num w:numId="106">
    <w:abstractNumId w:val="191"/>
  </w:num>
  <w:num w:numId="107">
    <w:abstractNumId w:val="115"/>
  </w:num>
  <w:num w:numId="108">
    <w:abstractNumId w:val="170"/>
  </w:num>
  <w:num w:numId="109">
    <w:abstractNumId w:val="29"/>
  </w:num>
  <w:num w:numId="110">
    <w:abstractNumId w:val="205"/>
  </w:num>
  <w:num w:numId="111">
    <w:abstractNumId w:val="91"/>
  </w:num>
  <w:num w:numId="112">
    <w:abstractNumId w:val="125"/>
  </w:num>
  <w:num w:numId="113">
    <w:abstractNumId w:val="107"/>
  </w:num>
  <w:num w:numId="114">
    <w:abstractNumId w:val="199"/>
  </w:num>
  <w:num w:numId="115">
    <w:abstractNumId w:val="204"/>
  </w:num>
  <w:num w:numId="116">
    <w:abstractNumId w:val="228"/>
  </w:num>
  <w:num w:numId="117">
    <w:abstractNumId w:val="146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7"/>
  </w:num>
  <w:num w:numId="123">
    <w:abstractNumId w:val="85"/>
  </w:num>
  <w:num w:numId="124">
    <w:abstractNumId w:val="238"/>
  </w:num>
  <w:num w:numId="125">
    <w:abstractNumId w:val="225"/>
  </w:num>
  <w:num w:numId="126">
    <w:abstractNumId w:val="235"/>
  </w:num>
  <w:num w:numId="127">
    <w:abstractNumId w:val="117"/>
  </w:num>
  <w:num w:numId="128">
    <w:abstractNumId w:val="237"/>
  </w:num>
  <w:num w:numId="129">
    <w:abstractNumId w:val="104"/>
  </w:num>
  <w:num w:numId="130">
    <w:abstractNumId w:val="30"/>
  </w:num>
  <w:num w:numId="131">
    <w:abstractNumId w:val="87"/>
  </w:num>
  <w:num w:numId="132">
    <w:abstractNumId w:val="223"/>
  </w:num>
  <w:num w:numId="133">
    <w:abstractNumId w:val="256"/>
  </w:num>
  <w:num w:numId="134">
    <w:abstractNumId w:val="27"/>
  </w:num>
  <w:num w:numId="135">
    <w:abstractNumId w:val="249"/>
  </w:num>
  <w:num w:numId="136">
    <w:abstractNumId w:val="110"/>
  </w:num>
  <w:num w:numId="137">
    <w:abstractNumId w:val="189"/>
  </w:num>
  <w:num w:numId="138">
    <w:abstractNumId w:val="169"/>
  </w:num>
  <w:num w:numId="139">
    <w:abstractNumId w:val="203"/>
  </w:num>
  <w:num w:numId="140">
    <w:abstractNumId w:val="64"/>
  </w:num>
  <w:num w:numId="141">
    <w:abstractNumId w:val="202"/>
  </w:num>
  <w:num w:numId="142">
    <w:abstractNumId w:val="161"/>
  </w:num>
  <w:num w:numId="143">
    <w:abstractNumId w:val="33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8"/>
  </w:num>
  <w:num w:numId="149">
    <w:abstractNumId w:val="216"/>
  </w:num>
  <w:num w:numId="150">
    <w:abstractNumId w:val="171"/>
  </w:num>
  <w:num w:numId="151">
    <w:abstractNumId w:val="72"/>
  </w:num>
  <w:num w:numId="152">
    <w:abstractNumId w:val="206"/>
  </w:num>
  <w:num w:numId="153">
    <w:abstractNumId w:val="174"/>
  </w:num>
  <w:num w:numId="154">
    <w:abstractNumId w:val="240"/>
  </w:num>
  <w:num w:numId="155">
    <w:abstractNumId w:val="168"/>
  </w:num>
  <w:num w:numId="156">
    <w:abstractNumId w:val="226"/>
  </w:num>
  <w:num w:numId="157">
    <w:abstractNumId w:val="254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9"/>
  </w:num>
  <w:num w:numId="16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6"/>
  </w:num>
  <w:num w:numId="166">
    <w:abstractNumId w:val="153"/>
  </w:num>
  <w:num w:numId="167">
    <w:abstractNumId w:val="142"/>
  </w:num>
  <w:num w:numId="168">
    <w:abstractNumId w:val="181"/>
  </w:num>
  <w:num w:numId="169">
    <w:abstractNumId w:val="219"/>
  </w:num>
  <w:num w:numId="170">
    <w:abstractNumId w:val="96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1"/>
  </w:num>
  <w:num w:numId="176">
    <w:abstractNumId w:val="58"/>
  </w:num>
  <w:num w:numId="177">
    <w:abstractNumId w:val="41"/>
  </w:num>
  <w:num w:numId="178">
    <w:abstractNumId w:val="209"/>
  </w:num>
  <w:num w:numId="179">
    <w:abstractNumId w:val="23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1"/>
  </w:num>
  <w:num w:numId="187">
    <w:abstractNumId w:val="194"/>
  </w:num>
  <w:num w:numId="188">
    <w:abstractNumId w:val="9"/>
  </w:num>
  <w:num w:numId="189">
    <w:abstractNumId w:val="51"/>
  </w:num>
  <w:num w:numId="190">
    <w:abstractNumId w:val="71"/>
  </w:num>
  <w:num w:numId="191">
    <w:abstractNumId w:val="15"/>
  </w:num>
  <w:num w:numId="192">
    <w:abstractNumId w:val="16"/>
  </w:num>
  <w:num w:numId="193">
    <w:abstractNumId w:val="221"/>
  </w:num>
  <w:num w:numId="194">
    <w:abstractNumId w:val="222"/>
  </w:num>
  <w:num w:numId="195">
    <w:abstractNumId w:val="62"/>
  </w:num>
  <w:num w:numId="196">
    <w:abstractNumId w:val="59"/>
  </w:num>
  <w:num w:numId="197">
    <w:abstractNumId w:val="39"/>
  </w:num>
  <w:num w:numId="198">
    <w:abstractNumId w:val="211"/>
  </w:num>
  <w:num w:numId="199">
    <w:abstractNumId w:val="188"/>
  </w:num>
  <w:num w:numId="200">
    <w:abstractNumId w:val="160"/>
  </w:num>
  <w:num w:numId="201">
    <w:abstractNumId w:val="163"/>
  </w:num>
  <w:num w:numId="202">
    <w:abstractNumId w:val="193"/>
  </w:num>
  <w:num w:numId="203">
    <w:abstractNumId w:val="95"/>
  </w:num>
  <w:num w:numId="204">
    <w:abstractNumId w:val="218"/>
  </w:num>
  <w:num w:numId="205">
    <w:abstractNumId w:val="138"/>
  </w:num>
  <w:num w:numId="206">
    <w:abstractNumId w:val="4"/>
  </w:num>
  <w:num w:numId="207">
    <w:abstractNumId w:val="7"/>
  </w:num>
  <w:num w:numId="208">
    <w:abstractNumId w:val="192"/>
  </w:num>
  <w:num w:numId="209">
    <w:abstractNumId w:val="118"/>
  </w:num>
  <w:num w:numId="210">
    <w:abstractNumId w:val="242"/>
  </w:num>
  <w:num w:numId="211">
    <w:abstractNumId w:val="253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1"/>
  </w:num>
  <w:num w:numId="217">
    <w:abstractNumId w:val="55"/>
  </w:num>
  <w:num w:numId="218">
    <w:abstractNumId w:val="165"/>
  </w:num>
  <w:num w:numId="219">
    <w:abstractNumId w:val="135"/>
  </w:num>
  <w:num w:numId="220">
    <w:abstractNumId w:val="198"/>
  </w:num>
  <w:num w:numId="221">
    <w:abstractNumId w:val="180"/>
  </w:num>
  <w:num w:numId="222">
    <w:abstractNumId w:val="76"/>
  </w:num>
  <w:num w:numId="223">
    <w:abstractNumId w:val="247"/>
  </w:num>
  <w:num w:numId="224">
    <w:abstractNumId w:val="236"/>
  </w:num>
  <w:num w:numId="225">
    <w:abstractNumId w:val="84"/>
  </w:num>
  <w:num w:numId="226">
    <w:abstractNumId w:val="109"/>
  </w:num>
  <w:num w:numId="227">
    <w:abstractNumId w:val="243"/>
  </w:num>
  <w:num w:numId="228">
    <w:abstractNumId w:val="141"/>
  </w:num>
  <w:num w:numId="229">
    <w:abstractNumId w:val="116"/>
  </w:num>
  <w:num w:numId="230">
    <w:abstractNumId w:val="65"/>
  </w:num>
  <w:num w:numId="231">
    <w:abstractNumId w:val="183"/>
  </w:num>
  <w:num w:numId="232">
    <w:abstractNumId w:val="73"/>
  </w:num>
  <w:num w:numId="233">
    <w:abstractNumId w:val="52"/>
  </w:num>
  <w:num w:numId="234">
    <w:abstractNumId w:val="81"/>
  </w:num>
  <w:num w:numId="235">
    <w:abstractNumId w:val="201"/>
  </w:num>
  <w:num w:numId="236">
    <w:abstractNumId w:val="121"/>
  </w:num>
  <w:num w:numId="237">
    <w:abstractNumId w:val="232"/>
  </w:num>
  <w:num w:numId="238">
    <w:abstractNumId w:val="68"/>
  </w:num>
  <w:num w:numId="239">
    <w:abstractNumId w:val="220"/>
  </w:num>
  <w:num w:numId="240">
    <w:abstractNumId w:val="40"/>
  </w:num>
  <w:num w:numId="241">
    <w:abstractNumId w:val="74"/>
  </w:num>
  <w:num w:numId="242">
    <w:abstractNumId w:val="173"/>
  </w:num>
  <w:num w:numId="243">
    <w:abstractNumId w:val="139"/>
  </w:num>
  <w:num w:numId="244">
    <w:abstractNumId w:val="252"/>
  </w:num>
  <w:num w:numId="245">
    <w:abstractNumId w:val="43"/>
  </w:num>
  <w:num w:numId="246">
    <w:abstractNumId w:val="210"/>
  </w:num>
  <w:num w:numId="247">
    <w:abstractNumId w:val="213"/>
  </w:num>
  <w:num w:numId="248">
    <w:abstractNumId w:val="17"/>
  </w:num>
  <w:num w:numId="249">
    <w:abstractNumId w:val="60"/>
  </w:num>
  <w:num w:numId="250">
    <w:abstractNumId w:val="217"/>
  </w:num>
  <w:num w:numId="251">
    <w:abstractNumId w:val="126"/>
  </w:num>
  <w:num w:numId="252">
    <w:abstractNumId w:val="145"/>
  </w:num>
  <w:num w:numId="253">
    <w:abstractNumId w:val="158"/>
  </w:num>
  <w:num w:numId="254">
    <w:abstractNumId w:val="63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1A98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00B4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3AC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4FD0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33FB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2B9"/>
    <w:rsid w:val="007E467F"/>
    <w:rsid w:val="007E620C"/>
    <w:rsid w:val="007E73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2E26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26A"/>
    <w:rsid w:val="008B1897"/>
    <w:rsid w:val="008B2FFB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18F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4E6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87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045C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AF7FCD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5008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1EB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5E0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7E"/>
    <w:rsid w:val="00E8752C"/>
    <w:rsid w:val="00E9045B"/>
    <w:rsid w:val="00E90D74"/>
    <w:rsid w:val="00E90E97"/>
    <w:rsid w:val="00E9134B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168"/>
    <w:rsid w:val="00FB15F1"/>
    <w:rsid w:val="00FB31C8"/>
    <w:rsid w:val="00FB51D4"/>
    <w:rsid w:val="00FB61C9"/>
    <w:rsid w:val="00FB78E9"/>
    <w:rsid w:val="00FC069A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0514-06BE-4E60-8734-ABECD0C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2020-12-08T11:58:00Z</dcterms:created>
  <dcterms:modified xsi:type="dcterms:W3CDTF">2021-04-09T08:49:00Z</dcterms:modified>
</cp:coreProperties>
</file>