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7638" w14:textId="1C5A991E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Załącznik nr 1 do Karty usługi: </w:t>
      </w:r>
      <w:r w:rsidR="00C40490" w:rsidRPr="00C34F8A">
        <w:rPr>
          <w:rFonts w:cs="Times New Roman"/>
          <w:b/>
          <w:sz w:val="24"/>
          <w:szCs w:val="24"/>
        </w:rPr>
        <w:t>34/K/UU/SR</w:t>
      </w:r>
    </w:p>
    <w:p w14:paraId="1AAD2ACC" w14:textId="4A338BA0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INFORMACJA O DZIALE SPADKU </w:t>
      </w:r>
    </w:p>
    <w:p w14:paraId="004F8F88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7420976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B719810" w14:textId="77777777" w:rsidR="003F27D2" w:rsidRPr="00CC10E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-WZÓR-</w:t>
      </w: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C40490" w:rsidRPr="001F64F6" w14:paraId="42CA5EE1" w14:textId="77777777" w:rsidTr="00C34F8A">
        <w:trPr>
          <w:trHeight w:val="745"/>
        </w:trPr>
        <w:tc>
          <w:tcPr>
            <w:tcW w:w="3849" w:type="dxa"/>
            <w:shd w:val="clear" w:color="auto" w:fill="auto"/>
          </w:tcPr>
          <w:p w14:paraId="3BE58EE8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0A82AD4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7E7FEAF7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C6611E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42279FAB" w14:textId="77777777" w:rsidTr="00C34F8A">
        <w:trPr>
          <w:trHeight w:val="537"/>
        </w:trPr>
        <w:tc>
          <w:tcPr>
            <w:tcW w:w="3849" w:type="dxa"/>
            <w:shd w:val="clear" w:color="auto" w:fill="auto"/>
          </w:tcPr>
          <w:p w14:paraId="68A6B6E7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5EC39B9A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11353B10" w14:textId="77777777" w:rsidR="00C40490" w:rsidRPr="006326C6" w:rsidRDefault="00C40490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C40490" w:rsidRPr="001F64F6" w14:paraId="556C744F" w14:textId="77777777" w:rsidTr="00C34F8A">
        <w:trPr>
          <w:trHeight w:val="267"/>
        </w:trPr>
        <w:tc>
          <w:tcPr>
            <w:tcW w:w="3849" w:type="dxa"/>
            <w:shd w:val="clear" w:color="auto" w:fill="auto"/>
          </w:tcPr>
          <w:p w14:paraId="05252835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D843EDC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1F8201BB" w14:textId="77777777" w:rsidTr="00C34F8A">
        <w:trPr>
          <w:trHeight w:val="2225"/>
        </w:trPr>
        <w:tc>
          <w:tcPr>
            <w:tcW w:w="3849" w:type="dxa"/>
            <w:shd w:val="clear" w:color="auto" w:fill="auto"/>
          </w:tcPr>
          <w:p w14:paraId="3CB6D43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4CF90452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0827A7AB" w14:textId="77777777" w:rsidR="00C40490" w:rsidRPr="006326C6" w:rsidRDefault="00C40490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457F17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CD7FBE2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4E70536" w14:textId="77777777" w:rsidR="00C40490" w:rsidRDefault="00C40490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1DBFC90D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190C8C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0A74021E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54EA68C0" w14:textId="77777777" w:rsidTr="00C34F8A">
        <w:trPr>
          <w:trHeight w:val="1809"/>
        </w:trPr>
        <w:tc>
          <w:tcPr>
            <w:tcW w:w="3849" w:type="dxa"/>
            <w:shd w:val="clear" w:color="auto" w:fill="auto"/>
          </w:tcPr>
          <w:p w14:paraId="59892BB0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E5DE716" w14:textId="77777777" w:rsidR="00C40490" w:rsidRDefault="00C40490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73772343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C90AD50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555A62A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11D45368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19906E76" w14:textId="1BFF5C63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137AAF" w14:textId="77777777" w:rsidR="00C40490" w:rsidRDefault="00C40490" w:rsidP="00C40490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CC10ED">
        <w:rPr>
          <w:rFonts w:cs="Times New Roman"/>
          <w:bCs/>
          <w:sz w:val="24"/>
          <w:szCs w:val="24"/>
        </w:rPr>
        <w:t>Wartość przedmiotu sporu</w:t>
      </w:r>
      <w:r>
        <w:rPr>
          <w:rFonts w:cs="Times New Roman"/>
          <w:bCs/>
          <w:sz w:val="24"/>
          <w:szCs w:val="24"/>
        </w:rPr>
        <w:t>:</w:t>
      </w:r>
    </w:p>
    <w:p w14:paraId="1FE35567" w14:textId="69923250" w:rsidR="003F27D2" w:rsidRDefault="00C40490" w:rsidP="00C34F8A">
      <w:pPr>
        <w:pStyle w:val="Nagwek"/>
        <w:spacing w:line="276" w:lineRule="auto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Cs/>
          <w:sz w:val="24"/>
          <w:szCs w:val="24"/>
        </w:rPr>
        <w:t>……………………………………...</w:t>
      </w:r>
    </w:p>
    <w:p w14:paraId="60182CA9" w14:textId="5EB7419D" w:rsidR="003F27D2" w:rsidRDefault="003F27D2" w:rsidP="00C34F8A">
      <w:pPr>
        <w:spacing w:before="120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Wniosek o dział spadku</w:t>
      </w:r>
    </w:p>
    <w:p w14:paraId="375D14BA" w14:textId="77777777" w:rsidR="0083075E" w:rsidRPr="00CC10ED" w:rsidRDefault="0083075E" w:rsidP="003F27D2">
      <w:pPr>
        <w:jc w:val="center"/>
        <w:rPr>
          <w:rFonts w:cs="Times New Roman"/>
          <w:b/>
          <w:sz w:val="28"/>
          <w:szCs w:val="28"/>
        </w:rPr>
      </w:pPr>
    </w:p>
    <w:p w14:paraId="1A764B41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Wnoszę o:</w:t>
      </w:r>
    </w:p>
    <w:p w14:paraId="1E5693A3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Ustalenie, że w skład masy spadkowej po zmarłym</w:t>
      </w:r>
    </w:p>
    <w:p w14:paraId="65FECB54" w14:textId="36804EEC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</w:t>
      </w:r>
    </w:p>
    <w:p w14:paraId="01350808" w14:textId="73607D63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wchodzi:</w:t>
      </w:r>
    </w:p>
    <w:p w14:paraId="08204685" w14:textId="57B72E02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705F9F2C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1F6A42FD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4A989BE2" w14:textId="77777777" w:rsidR="00432AC6" w:rsidRDefault="00432AC6" w:rsidP="00C34F8A">
      <w:pPr>
        <w:keepNext/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59B00358" w14:textId="5BA0FAE0" w:rsidR="003F27D2" w:rsidRPr="00C34F8A" w:rsidRDefault="003F27D2" w:rsidP="00C34F8A">
      <w:pPr>
        <w:pStyle w:val="Akapitzlist"/>
        <w:jc w:val="center"/>
        <w:rPr>
          <w:rFonts w:cs="Times New Roman"/>
          <w:i/>
          <w:sz w:val="28"/>
          <w:szCs w:val="28"/>
          <w:vertAlign w:val="superscript"/>
        </w:rPr>
      </w:pPr>
      <w:r w:rsidRPr="00C34F8A">
        <w:rPr>
          <w:rFonts w:cs="Times New Roman"/>
          <w:i/>
          <w:sz w:val="28"/>
          <w:szCs w:val="28"/>
          <w:vertAlign w:val="superscript"/>
        </w:rPr>
        <w:t>(składniki majątku spadkowego i ich wartość)</w:t>
      </w:r>
    </w:p>
    <w:p w14:paraId="3358ACFD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 xml:space="preserve">Dokonanie działu spadku po zmarłym </w:t>
      </w:r>
    </w:p>
    <w:p w14:paraId="4A40DFB9" w14:textId="77777777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……………………………………………………………….</w:t>
      </w:r>
    </w:p>
    <w:p w14:paraId="507D25D4" w14:textId="33D524CA" w:rsidR="003F27D2" w:rsidRPr="00C34F8A" w:rsidRDefault="003F27D2" w:rsidP="00C34F8A">
      <w:pPr>
        <w:ind w:left="360"/>
        <w:contextualSpacing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 xml:space="preserve">w następujący sposób: </w:t>
      </w:r>
    </w:p>
    <w:p w14:paraId="450C7ACD" w14:textId="63B94C0F" w:rsidR="00432AC6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</w:t>
      </w:r>
      <w:r w:rsidR="003F27D2" w:rsidRPr="00C34F8A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7FBF518E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9A8A0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5273DFF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D821C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139120C9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1A37FC2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8690CEB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1216C3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A4223F8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66AC9B3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9C87B05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2B2441F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C210E34" w14:textId="2C9EC5E3" w:rsidR="003F27D2" w:rsidRPr="00C34F8A" w:rsidRDefault="003F27D2" w:rsidP="00C34F8A">
      <w:pPr>
        <w:contextualSpacing/>
        <w:jc w:val="center"/>
        <w:rPr>
          <w:rFonts w:cs="Times New Roman"/>
          <w:sz w:val="28"/>
          <w:szCs w:val="28"/>
          <w:vertAlign w:val="superscript"/>
        </w:rPr>
      </w:pPr>
      <w:r w:rsidRPr="00C34F8A">
        <w:rPr>
          <w:rFonts w:cs="Times New Roman"/>
          <w:sz w:val="28"/>
          <w:szCs w:val="28"/>
          <w:vertAlign w:val="superscript"/>
        </w:rPr>
        <w:t xml:space="preserve"> </w:t>
      </w:r>
      <w:r w:rsidRPr="00C34F8A">
        <w:rPr>
          <w:rFonts w:cs="Times New Roman"/>
          <w:i/>
          <w:sz w:val="28"/>
          <w:szCs w:val="28"/>
          <w:vertAlign w:val="superscript"/>
        </w:rPr>
        <w:t>(proponowany sposób podziału np. poprzez podział fizyczny składników, a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w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przypadku niemożności podziału, poprzez przyznanie ich na własność jednemu z uczestników lub kilku z obowiązkiem spłaty na rzecz innych lub bez spłat albo poprzez ich sprzedaż i podział środków uzyskanych ze sprzedaży)</w:t>
      </w:r>
    </w:p>
    <w:p w14:paraId="4B2AD913" w14:textId="77777777" w:rsidR="003F27D2" w:rsidRPr="00C34F8A" w:rsidRDefault="003F27D2" w:rsidP="00C34F8A">
      <w:pPr>
        <w:jc w:val="center"/>
        <w:rPr>
          <w:rFonts w:cs="Times New Roman"/>
          <w:sz w:val="28"/>
          <w:szCs w:val="28"/>
          <w:vertAlign w:val="superscript"/>
        </w:rPr>
      </w:pPr>
    </w:p>
    <w:p w14:paraId="45D6953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</w:p>
    <w:p w14:paraId="5427BE6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Ponadto oświadczam, iż strony:</w:t>
      </w:r>
    </w:p>
    <w:p w14:paraId="13C0DB60" w14:textId="621A71DA" w:rsidR="003F27D2" w:rsidRPr="00CC10ED" w:rsidRDefault="00432A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podjęły próby mediacji z wynikiem …………………………………………….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  <w:r w:rsidR="003F27D2" w:rsidRPr="00CC10ED">
        <w:rPr>
          <w:rFonts w:cs="Times New Roman"/>
          <w:sz w:val="24"/>
          <w:szCs w:val="24"/>
        </w:rPr>
        <w:t>,</w:t>
      </w:r>
    </w:p>
    <w:p w14:paraId="362B655E" w14:textId="2B8E909D" w:rsidR="00432AC6" w:rsidRDefault="00432AC6" w:rsidP="00432AC6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nie podjęły mediacji lub innego pozasądowego sposobu rozwiązania sporu z powodu</w:t>
      </w:r>
    </w:p>
    <w:p w14:paraId="68ACB6CF" w14:textId="3D12FF05" w:rsidR="003F27D2" w:rsidRPr="00C34F8A" w:rsidRDefault="003F27D2" w:rsidP="00C34F8A">
      <w:pPr>
        <w:spacing w:before="120"/>
        <w:rPr>
          <w:rFonts w:cs="Times New Roman"/>
          <w:sz w:val="28"/>
          <w:szCs w:val="28"/>
          <w:vertAlign w:val="superscript"/>
        </w:rPr>
      </w:pPr>
      <w:r w:rsidRPr="00CC10ED">
        <w:rPr>
          <w:rFonts w:cs="Times New Roman"/>
          <w:sz w:val="24"/>
          <w:szCs w:val="24"/>
        </w:rPr>
        <w:t>…………………………………</w:t>
      </w:r>
      <w:r w:rsidR="0083075E">
        <w:rPr>
          <w:rFonts w:cs="Times New Roman"/>
          <w:sz w:val="24"/>
          <w:szCs w:val="24"/>
        </w:rPr>
        <w:t>…………………………………………………………</w:t>
      </w:r>
      <w:r w:rsidR="00432AC6">
        <w:rPr>
          <w:rFonts w:cs="Times New Roman"/>
          <w:sz w:val="24"/>
          <w:szCs w:val="24"/>
        </w:rPr>
        <w:t>)</w:t>
      </w:r>
      <w:r w:rsidR="00432AC6">
        <w:rPr>
          <w:rFonts w:cs="Times New Roman"/>
          <w:sz w:val="28"/>
          <w:szCs w:val="28"/>
          <w:vertAlign w:val="superscript"/>
        </w:rPr>
        <w:t>*</w:t>
      </w:r>
    </w:p>
    <w:p w14:paraId="79B2330F" w14:textId="77777777" w:rsidR="003F27D2" w:rsidRPr="00CC10ED" w:rsidRDefault="003F27D2" w:rsidP="00C34F8A">
      <w:pPr>
        <w:pStyle w:val="Nagwek"/>
        <w:spacing w:before="360"/>
        <w:jc w:val="center"/>
        <w:rPr>
          <w:rFonts w:cs="Times New Roman"/>
          <w:b/>
          <w:bCs/>
          <w:sz w:val="28"/>
          <w:szCs w:val="28"/>
        </w:rPr>
      </w:pPr>
      <w:r w:rsidRPr="00CC10ED">
        <w:rPr>
          <w:rFonts w:cs="Times New Roman"/>
          <w:b/>
          <w:bCs/>
          <w:sz w:val="28"/>
          <w:szCs w:val="28"/>
        </w:rPr>
        <w:t>Uzasadnienie</w:t>
      </w:r>
    </w:p>
    <w:p w14:paraId="6E4C057B" w14:textId="1CCE29ED" w:rsidR="007D44E6" w:rsidRDefault="003F27D2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2F9DFA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705D18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5543E2F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865E23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67A30C79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75227145" w14:textId="77777777" w:rsidR="007D44E6" w:rsidRDefault="007D44E6" w:rsidP="00C34F8A">
      <w:pPr>
        <w:keepNext/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FCF98B9" w14:textId="4A4960CA" w:rsidR="007D44E6" w:rsidRPr="00C34F8A" w:rsidRDefault="007D44E6" w:rsidP="00C34F8A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C34F8A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4F8A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żądanie)</w:t>
      </w:r>
    </w:p>
    <w:p w14:paraId="3EF39BEA" w14:textId="4A442069" w:rsidR="003F27D2" w:rsidRPr="00CC10ED" w:rsidRDefault="007D44E6" w:rsidP="00C34F8A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22B13714" w14:textId="77777777" w:rsidR="003F27D2" w:rsidRPr="00C34F8A" w:rsidRDefault="003F27D2" w:rsidP="00C34F8A">
      <w:pPr>
        <w:pStyle w:val="Nagwek"/>
        <w:ind w:left="5529"/>
        <w:jc w:val="both"/>
        <w:rPr>
          <w:rFonts w:cs="Times New Roman"/>
          <w:bCs/>
          <w:sz w:val="24"/>
          <w:szCs w:val="24"/>
        </w:rPr>
      </w:pPr>
      <w:r w:rsidRPr="00C34F8A">
        <w:rPr>
          <w:rFonts w:cs="Times New Roman"/>
          <w:bCs/>
          <w:sz w:val="24"/>
          <w:szCs w:val="24"/>
        </w:rPr>
        <w:t>(własnoręczny podpis)</w:t>
      </w:r>
      <w:r w:rsidRPr="00C34F8A">
        <w:rPr>
          <w:rStyle w:val="Odwoanieprzypisudolnego"/>
          <w:rFonts w:cs="Times New Roman"/>
          <w:bCs/>
          <w:sz w:val="24"/>
          <w:szCs w:val="24"/>
        </w:rPr>
        <w:footnoteReference w:id="1"/>
      </w:r>
      <w:r w:rsidRPr="00C34F8A">
        <w:rPr>
          <w:rFonts w:cs="Times New Roman"/>
          <w:bCs/>
          <w:sz w:val="24"/>
          <w:szCs w:val="24"/>
        </w:rPr>
        <w:t xml:space="preserve"> </w:t>
      </w:r>
    </w:p>
    <w:p w14:paraId="2CD3E450" w14:textId="7EC2AB0F" w:rsidR="007D44E6" w:rsidRDefault="007D44E6" w:rsidP="007D44E6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70CC513B" w14:textId="0B103309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lastRenderedPageBreak/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374579BE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078292C6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</w:p>
    <w:p w14:paraId="0D294DDF" w14:textId="77777777" w:rsidR="00A55F0D" w:rsidRPr="00CC10ED" w:rsidRDefault="00A55F0D" w:rsidP="00C34F8A">
      <w:pPr>
        <w:pStyle w:val="Nagwek"/>
        <w:tabs>
          <w:tab w:val="clear" w:pos="4536"/>
          <w:tab w:val="clear" w:pos="9072"/>
        </w:tabs>
        <w:ind w:left="4536"/>
        <w:jc w:val="both"/>
        <w:rPr>
          <w:rFonts w:cs="Times New Roman"/>
          <w:bCs/>
          <w:sz w:val="24"/>
          <w:szCs w:val="24"/>
        </w:rPr>
      </w:pPr>
    </w:p>
    <w:p w14:paraId="7738FFD9" w14:textId="1AC48E4E" w:rsidR="00A55F0D" w:rsidRPr="00C34F8A" w:rsidRDefault="00A55F0D" w:rsidP="00C34F8A">
      <w:pPr>
        <w:pStyle w:val="Nagwek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>
        <w:rPr>
          <w:rFonts w:cs="Times New Roman"/>
          <w:i/>
          <w:iCs/>
          <w:sz w:val="24"/>
          <w:szCs w:val="24"/>
        </w:rPr>
        <w:t>(niepotrzebne skreślić)</w:t>
      </w:r>
    </w:p>
    <w:p w14:paraId="6288E0C6" w14:textId="77777777" w:rsidR="0083075E" w:rsidRDefault="0083075E">
      <w:pPr>
        <w:rPr>
          <w:rFonts w:cs="Times New Roman"/>
          <w:b/>
        </w:rPr>
      </w:pPr>
    </w:p>
    <w:p w14:paraId="0D51233A" w14:textId="77777777" w:rsidR="007D44E6" w:rsidRPr="00C34F8A" w:rsidRDefault="003F27D2" w:rsidP="00C34F8A">
      <w:pPr>
        <w:spacing w:after="120"/>
        <w:rPr>
          <w:b/>
          <w:bCs/>
        </w:rPr>
      </w:pPr>
      <w:r w:rsidRPr="00C34F8A">
        <w:rPr>
          <w:b/>
          <w:bCs/>
        </w:rPr>
        <w:t>Załączniki:</w:t>
      </w:r>
    </w:p>
    <w:p w14:paraId="51951986" w14:textId="27AFA252" w:rsidR="007D44E6" w:rsidRPr="00C34F8A" w:rsidRDefault="003F27D2" w:rsidP="00C34F8A">
      <w:pPr>
        <w:pStyle w:val="Akapitzlist"/>
        <w:numPr>
          <w:ilvl w:val="0"/>
          <w:numId w:val="253"/>
        </w:numPr>
        <w:rPr>
          <w:rFonts w:cs="Times New Roman"/>
        </w:rPr>
      </w:pPr>
      <w:r w:rsidRPr="00C34F8A">
        <w:rPr>
          <w:rFonts w:cs="Times New Roman"/>
        </w:rPr>
        <w:t>dowód opłaty od wniosku</w:t>
      </w:r>
    </w:p>
    <w:p w14:paraId="5B92AEA3" w14:textId="17F2E73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>dowody potwierdzające prawo własności przedmiotów wchodzących w skład masy spadkowej, np.</w:t>
      </w:r>
      <w:r w:rsidRPr="00CC10ED">
        <w:t> </w:t>
      </w:r>
      <w:r w:rsidRPr="00DC45FD">
        <w:rPr>
          <w:rFonts w:cs="Times New Roman"/>
        </w:rPr>
        <w:t xml:space="preserve">nieruchomości, pojazdów itp. </w:t>
      </w:r>
      <w:r w:rsidRPr="00BE5C11">
        <w:rPr>
          <w:rFonts w:cs="Times New Roman"/>
        </w:rPr>
        <w:t>(jeżeli w skład masy spadkowej wchodzą nieruchomości: aktualny odpis księgi wieczystej, a jeżeli księga wieczysta nie została założona – akt wła</w:t>
      </w:r>
      <w:r w:rsidRPr="00574431">
        <w:rPr>
          <w:rFonts w:cs="Times New Roman"/>
        </w:rPr>
        <w:t>sności ziemi)</w:t>
      </w:r>
    </w:p>
    <w:p w14:paraId="42390CC3" w14:textId="5C9D61D4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odpis postanowienia o stwierdzeniu nabycia spadku albo wypis zarejestrowanego aktu poświadczenia dziedziczenia</w:t>
      </w:r>
    </w:p>
    <w:p w14:paraId="6836C349" w14:textId="1CBEDFF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wypis i wyrys z rejestru gruntów</w:t>
      </w:r>
    </w:p>
    <w:p w14:paraId="71908ED5" w14:textId="61A34B1E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mapa z projektem podziału (w przypadku zgodnego działu spadku</w:t>
      </w:r>
      <w:r w:rsidRPr="007D44E6">
        <w:rPr>
          <w:rFonts w:ascii="Calibri" w:hAnsi="Calibri"/>
          <w:sz w:val="18"/>
          <w:szCs w:val="18"/>
        </w:rPr>
        <w:t>)</w:t>
      </w:r>
    </w:p>
    <w:p w14:paraId="6AE376A4" w14:textId="3B54B29B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inne </w:t>
      </w:r>
      <w:r w:rsidRPr="00C34F8A">
        <w:rPr>
          <w:rFonts w:eastAsiaTheme="minorEastAsia" w:cs="Times New Roman"/>
          <w:lang w:eastAsia="pl-PL"/>
        </w:rPr>
        <w:t>dowody wymienione w treści uzasadnienia (jeżeli nie zostały wskazane w uzasadnieniu żadne inne dowody i nie są one załączane, punkt ten należy przekreślić</w:t>
      </w:r>
      <w:r w:rsidR="007D44E6">
        <w:rPr>
          <w:rFonts w:eastAsiaTheme="minorEastAsia" w:cs="Times New Roman"/>
          <w:lang w:eastAsia="pl-PL"/>
        </w:rPr>
        <w:t>)</w:t>
      </w:r>
    </w:p>
    <w:p w14:paraId="7F3A9057" w14:textId="3BAC3009" w:rsidR="003F27D2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odpis wniosku (w liczbie odpowiadającej liczbie pozostałych uczestników postępowania, chyba że wniosek dotyczy zgodnego podziału spadku, wtedy nie ma potrzeby dołączania dodatkowych odpisów wniosku). </w:t>
      </w:r>
    </w:p>
    <w:p w14:paraId="11E2FC68" w14:textId="77777777" w:rsidR="00A55F0D" w:rsidRDefault="00A55F0D" w:rsidP="00A55F0D">
      <w:pPr>
        <w:rPr>
          <w:rFonts w:cs="Times New Roman"/>
          <w:b/>
        </w:rPr>
      </w:pPr>
    </w:p>
    <w:p w14:paraId="6069DF4C" w14:textId="67F73617" w:rsidR="0031758A" w:rsidRPr="00C34F8A" w:rsidRDefault="0031758A">
      <w:pPr>
        <w:rPr>
          <w:rFonts w:cs="Times New Roman"/>
          <w:b/>
        </w:rPr>
        <w:sectPr w:rsidR="0031758A" w:rsidRPr="00C34F8A" w:rsidSect="00824CB9">
          <w:footerReference w:type="default" r:id="rId8"/>
          <w:pgSz w:w="11906" w:h="16838"/>
          <w:pgMar w:top="1417" w:right="1417" w:bottom="1417" w:left="1417" w:header="708" w:footer="375" w:gutter="0"/>
          <w:cols w:space="708"/>
          <w:titlePg/>
          <w:docGrid w:linePitch="360"/>
        </w:sectPr>
      </w:pPr>
    </w:p>
    <w:p w14:paraId="01E85C39" w14:textId="322B2658" w:rsidR="003F27D2" w:rsidRDefault="003F27D2" w:rsidP="0083075E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F70E" w14:textId="77777777" w:rsidR="00525497" w:rsidRDefault="00525497" w:rsidP="00A171AA">
      <w:r>
        <w:separator/>
      </w:r>
    </w:p>
  </w:endnote>
  <w:endnote w:type="continuationSeparator" w:id="0">
    <w:p w14:paraId="43C14FE1" w14:textId="77777777" w:rsidR="00525497" w:rsidRDefault="0052549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F77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351AC6C" w:rsidR="006C349B" w:rsidRPr="0083075E" w:rsidRDefault="006C349B" w:rsidP="00830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80EA8" w14:textId="77777777" w:rsidR="00525497" w:rsidRDefault="00525497" w:rsidP="00A171AA">
      <w:r>
        <w:separator/>
      </w:r>
    </w:p>
  </w:footnote>
  <w:footnote w:type="continuationSeparator" w:id="0">
    <w:p w14:paraId="541FC818" w14:textId="77777777" w:rsidR="00525497" w:rsidRDefault="00525497" w:rsidP="00A171AA">
      <w:r>
        <w:continuationSeparator/>
      </w:r>
    </w:p>
  </w:footnote>
  <w:footnote w:id="1">
    <w:p w14:paraId="36263147" w14:textId="77777777" w:rsidR="006C349B" w:rsidRPr="00795D10" w:rsidRDefault="006C349B">
      <w:pPr>
        <w:pStyle w:val="Tekstprzypisudolnego"/>
        <w:rPr>
          <w:rFonts w:cs="Times New Roman"/>
          <w:sz w:val="20"/>
          <w:szCs w:val="20"/>
        </w:rPr>
      </w:pPr>
      <w:r w:rsidRPr="00795D10">
        <w:rPr>
          <w:rStyle w:val="Odwoanieprzypisudolnego"/>
          <w:rFonts w:cs="Times New Roman"/>
          <w:sz w:val="20"/>
          <w:szCs w:val="20"/>
        </w:rPr>
        <w:footnoteRef/>
      </w:r>
      <w:r w:rsidRPr="00795D10">
        <w:rPr>
          <w:rFonts w:cs="Times New Roman"/>
          <w:sz w:val="20"/>
          <w:szCs w:val="20"/>
        </w:rPr>
        <w:t xml:space="preserve"> Jeżeli wniosek dotyczy zgodnego działu spadku, winien on zostać podpisany przez wszystkich spadkobierców</w:t>
      </w:r>
      <w:r>
        <w:rPr>
          <w:rFonts w:cs="Times New Roman"/>
          <w:sz w:val="20"/>
          <w:szCs w:val="20"/>
        </w:rPr>
        <w:t>.</w:t>
      </w:r>
      <w:r w:rsidRPr="00795D10">
        <w:rPr>
          <w:rFonts w:cs="Times New Roman"/>
          <w:sz w:val="20"/>
          <w:szCs w:val="20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0ECB11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C147F"/>
    <w:multiLevelType w:val="hybridMultilevel"/>
    <w:tmpl w:val="0424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50"/>
  </w:num>
  <w:num w:numId="3">
    <w:abstractNumId w:val="199"/>
  </w:num>
  <w:num w:numId="4">
    <w:abstractNumId w:val="143"/>
  </w:num>
  <w:num w:numId="5">
    <w:abstractNumId w:val="83"/>
  </w:num>
  <w:num w:numId="6">
    <w:abstractNumId w:val="78"/>
  </w:num>
  <w:num w:numId="7">
    <w:abstractNumId w:val="100"/>
  </w:num>
  <w:num w:numId="8">
    <w:abstractNumId w:val="174"/>
  </w:num>
  <w:num w:numId="9">
    <w:abstractNumId w:val="46"/>
  </w:num>
  <w:num w:numId="10">
    <w:abstractNumId w:val="155"/>
  </w:num>
  <w:num w:numId="11">
    <w:abstractNumId w:val="82"/>
  </w:num>
  <w:num w:numId="12">
    <w:abstractNumId w:val="181"/>
  </w:num>
  <w:num w:numId="13">
    <w:abstractNumId w:val="256"/>
  </w:num>
  <w:num w:numId="14">
    <w:abstractNumId w:val="55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4"/>
  </w:num>
  <w:num w:numId="20">
    <w:abstractNumId w:val="158"/>
  </w:num>
  <w:num w:numId="21">
    <w:abstractNumId w:val="154"/>
  </w:num>
  <w:num w:numId="22">
    <w:abstractNumId w:val="185"/>
  </w:num>
  <w:num w:numId="23">
    <w:abstractNumId w:val="244"/>
  </w:num>
  <w:num w:numId="24">
    <w:abstractNumId w:val="134"/>
  </w:num>
  <w:num w:numId="25">
    <w:abstractNumId w:val="184"/>
  </w:num>
  <w:num w:numId="26">
    <w:abstractNumId w:val="147"/>
  </w:num>
  <w:num w:numId="27">
    <w:abstractNumId w:val="137"/>
  </w:num>
  <w:num w:numId="28">
    <w:abstractNumId w:val="254"/>
  </w:num>
  <w:num w:numId="29">
    <w:abstractNumId w:val="124"/>
  </w:num>
  <w:num w:numId="30">
    <w:abstractNumId w:val="194"/>
  </w:num>
  <w:num w:numId="31">
    <w:abstractNumId w:val="128"/>
  </w:num>
  <w:num w:numId="32">
    <w:abstractNumId w:val="101"/>
  </w:num>
  <w:num w:numId="33">
    <w:abstractNumId w:val="243"/>
  </w:num>
  <w:num w:numId="34">
    <w:abstractNumId w:val="102"/>
  </w:num>
  <w:num w:numId="35">
    <w:abstractNumId w:val="228"/>
  </w:num>
  <w:num w:numId="36">
    <w:abstractNumId w:val="207"/>
  </w:num>
  <w:num w:numId="37">
    <w:abstractNumId w:val="232"/>
  </w:num>
  <w:num w:numId="38">
    <w:abstractNumId w:val="86"/>
  </w:num>
  <w:num w:numId="39">
    <w:abstractNumId w:val="67"/>
  </w:num>
  <w:num w:numId="40">
    <w:abstractNumId w:val="51"/>
  </w:num>
  <w:num w:numId="41">
    <w:abstractNumId w:val="165"/>
  </w:num>
  <w:num w:numId="42">
    <w:abstractNumId w:val="89"/>
  </w:num>
  <w:num w:numId="43">
    <w:abstractNumId w:val="196"/>
  </w:num>
  <w:num w:numId="44">
    <w:abstractNumId w:val="229"/>
  </w:num>
  <w:num w:numId="45">
    <w:abstractNumId w:val="45"/>
  </w:num>
  <w:num w:numId="46">
    <w:abstractNumId w:val="131"/>
  </w:num>
  <w:num w:numId="47">
    <w:abstractNumId w:val="37"/>
  </w:num>
  <w:num w:numId="48">
    <w:abstractNumId w:val="150"/>
  </w:num>
  <w:num w:numId="49">
    <w:abstractNumId w:val="144"/>
  </w:num>
  <w:num w:numId="50">
    <w:abstractNumId w:val="166"/>
  </w:num>
  <w:num w:numId="51">
    <w:abstractNumId w:val="140"/>
  </w:num>
  <w:num w:numId="52">
    <w:abstractNumId w:val="130"/>
  </w:num>
  <w:num w:numId="53">
    <w:abstractNumId w:val="123"/>
  </w:num>
  <w:num w:numId="54">
    <w:abstractNumId w:val="161"/>
  </w:num>
  <w:num w:numId="55">
    <w:abstractNumId w:val="93"/>
  </w:num>
  <w:num w:numId="56">
    <w:abstractNumId w:val="149"/>
  </w:num>
  <w:num w:numId="57">
    <w:abstractNumId w:val="111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2"/>
  </w:num>
  <w:num w:numId="63">
    <w:abstractNumId w:val="38"/>
  </w:num>
  <w:num w:numId="64">
    <w:abstractNumId w:val="230"/>
  </w:num>
  <w:num w:numId="65">
    <w:abstractNumId w:val="186"/>
  </w:num>
  <w:num w:numId="66">
    <w:abstractNumId w:val="26"/>
  </w:num>
  <w:num w:numId="67">
    <w:abstractNumId w:val="32"/>
  </w:num>
  <w:num w:numId="68">
    <w:abstractNumId w:val="233"/>
  </w:num>
  <w:num w:numId="69">
    <w:abstractNumId w:val="54"/>
  </w:num>
  <w:num w:numId="70">
    <w:abstractNumId w:val="49"/>
  </w:num>
  <w:num w:numId="71">
    <w:abstractNumId w:val="43"/>
  </w:num>
  <w:num w:numId="72">
    <w:abstractNumId w:val="249"/>
  </w:num>
  <w:num w:numId="73">
    <w:abstractNumId w:val="105"/>
  </w:num>
  <w:num w:numId="74">
    <w:abstractNumId w:val="223"/>
  </w:num>
  <w:num w:numId="75">
    <w:abstractNumId w:val="183"/>
  </w:num>
  <w:num w:numId="76">
    <w:abstractNumId w:val="28"/>
  </w:num>
  <w:num w:numId="77">
    <w:abstractNumId w:val="108"/>
  </w:num>
  <w:num w:numId="78">
    <w:abstractNumId w:val="195"/>
  </w:num>
  <w:num w:numId="79">
    <w:abstractNumId w:val="39"/>
  </w:num>
  <w:num w:numId="80">
    <w:abstractNumId w:val="247"/>
  </w:num>
  <w:num w:numId="81">
    <w:abstractNumId w:val="18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1"/>
  </w:num>
  <w:num w:numId="87">
    <w:abstractNumId w:val="206"/>
  </w:num>
  <w:num w:numId="88">
    <w:abstractNumId w:val="114"/>
  </w:num>
  <w:num w:numId="89">
    <w:abstractNumId w:val="175"/>
  </w:num>
  <w:num w:numId="90">
    <w:abstractNumId w:val="21"/>
  </w:num>
  <w:num w:numId="91">
    <w:abstractNumId w:val="92"/>
  </w:num>
  <w:num w:numId="92">
    <w:abstractNumId w:val="157"/>
  </w:num>
  <w:num w:numId="93">
    <w:abstractNumId w:val="163"/>
  </w:num>
  <w:num w:numId="94">
    <w:abstractNumId w:val="250"/>
  </w:num>
  <w:num w:numId="95">
    <w:abstractNumId w:val="213"/>
  </w:num>
  <w:num w:numId="96">
    <w:abstractNumId w:val="112"/>
  </w:num>
  <w:num w:numId="97">
    <w:abstractNumId w:val="79"/>
  </w:num>
  <w:num w:numId="98">
    <w:abstractNumId w:val="48"/>
  </w:num>
  <w:num w:numId="99">
    <w:abstractNumId w:val="31"/>
  </w:num>
  <w:num w:numId="100">
    <w:abstractNumId w:val="22"/>
  </w:num>
  <w:num w:numId="101">
    <w:abstractNumId w:val="189"/>
  </w:num>
  <w:num w:numId="102">
    <w:abstractNumId w:val="34"/>
  </w:num>
  <w:num w:numId="103">
    <w:abstractNumId w:val="178"/>
  </w:num>
  <w:num w:numId="104">
    <w:abstractNumId w:val="176"/>
  </w:num>
  <w:num w:numId="105">
    <w:abstractNumId w:val="171"/>
  </w:num>
  <w:num w:numId="106">
    <w:abstractNumId w:val="190"/>
  </w:num>
  <w:num w:numId="107">
    <w:abstractNumId w:val="115"/>
  </w:num>
  <w:num w:numId="108">
    <w:abstractNumId w:val="169"/>
  </w:num>
  <w:num w:numId="109">
    <w:abstractNumId w:val="29"/>
  </w:num>
  <w:num w:numId="110">
    <w:abstractNumId w:val="204"/>
  </w:num>
  <w:num w:numId="111">
    <w:abstractNumId w:val="91"/>
  </w:num>
  <w:num w:numId="112">
    <w:abstractNumId w:val="125"/>
  </w:num>
  <w:num w:numId="113">
    <w:abstractNumId w:val="107"/>
  </w:num>
  <w:num w:numId="114">
    <w:abstractNumId w:val="198"/>
  </w:num>
  <w:num w:numId="115">
    <w:abstractNumId w:val="203"/>
  </w:num>
  <w:num w:numId="116">
    <w:abstractNumId w:val="227"/>
  </w:num>
  <w:num w:numId="117">
    <w:abstractNumId w:val="146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70"/>
  </w:num>
  <w:num w:numId="121">
    <w:abstractNumId w:val="75"/>
  </w:num>
  <w:num w:numId="122">
    <w:abstractNumId w:val="226"/>
  </w:num>
  <w:num w:numId="123">
    <w:abstractNumId w:val="85"/>
  </w:num>
  <w:num w:numId="124">
    <w:abstractNumId w:val="237"/>
  </w:num>
  <w:num w:numId="125">
    <w:abstractNumId w:val="224"/>
  </w:num>
  <w:num w:numId="126">
    <w:abstractNumId w:val="234"/>
  </w:num>
  <w:num w:numId="127">
    <w:abstractNumId w:val="117"/>
  </w:num>
  <w:num w:numId="128">
    <w:abstractNumId w:val="236"/>
  </w:num>
  <w:num w:numId="129">
    <w:abstractNumId w:val="104"/>
  </w:num>
  <w:num w:numId="130">
    <w:abstractNumId w:val="30"/>
  </w:num>
  <w:num w:numId="131">
    <w:abstractNumId w:val="87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10"/>
  </w:num>
  <w:num w:numId="137">
    <w:abstractNumId w:val="188"/>
  </w:num>
  <w:num w:numId="138">
    <w:abstractNumId w:val="168"/>
  </w:num>
  <w:num w:numId="139">
    <w:abstractNumId w:val="202"/>
  </w:num>
  <w:num w:numId="140">
    <w:abstractNumId w:val="64"/>
  </w:num>
  <w:num w:numId="141">
    <w:abstractNumId w:val="201"/>
  </w:num>
  <w:num w:numId="142">
    <w:abstractNumId w:val="160"/>
  </w:num>
  <w:num w:numId="143">
    <w:abstractNumId w:val="33"/>
  </w:num>
  <w:num w:numId="144">
    <w:abstractNumId w:val="129"/>
  </w:num>
  <w:num w:numId="145">
    <w:abstractNumId w:val="66"/>
  </w:num>
  <w:num w:numId="146">
    <w:abstractNumId w:val="98"/>
  </w:num>
  <w:num w:numId="147">
    <w:abstractNumId w:val="156"/>
  </w:num>
  <w:num w:numId="148">
    <w:abstractNumId w:val="177"/>
  </w:num>
  <w:num w:numId="149">
    <w:abstractNumId w:val="215"/>
  </w:num>
  <w:num w:numId="150">
    <w:abstractNumId w:val="170"/>
  </w:num>
  <w:num w:numId="151">
    <w:abstractNumId w:val="72"/>
  </w:num>
  <w:num w:numId="152">
    <w:abstractNumId w:val="205"/>
  </w:num>
  <w:num w:numId="153">
    <w:abstractNumId w:val="173"/>
  </w:num>
  <w:num w:numId="154">
    <w:abstractNumId w:val="239"/>
  </w:num>
  <w:num w:numId="155">
    <w:abstractNumId w:val="167"/>
  </w:num>
  <w:num w:numId="156">
    <w:abstractNumId w:val="225"/>
  </w:num>
  <w:num w:numId="157">
    <w:abstractNumId w:val="253"/>
  </w:num>
  <w:num w:numId="158">
    <w:abstractNumId w:val="143"/>
  </w:num>
  <w:num w:numId="159">
    <w:abstractNumId w:val="83"/>
  </w:num>
  <w:num w:numId="160">
    <w:abstractNumId w:val="69"/>
  </w:num>
  <w:num w:numId="1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7"/>
  </w:num>
  <w:num w:numId="163">
    <w:abstractNumId w:val="99"/>
  </w:num>
  <w:num w:numId="16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3"/>
  </w:num>
  <w:num w:numId="167">
    <w:abstractNumId w:val="142"/>
  </w:num>
  <w:num w:numId="168">
    <w:abstractNumId w:val="180"/>
  </w:num>
  <w:num w:numId="169">
    <w:abstractNumId w:val="218"/>
  </w:num>
  <w:num w:numId="170">
    <w:abstractNumId w:val="96"/>
  </w:num>
  <w:num w:numId="171">
    <w:abstractNumId w:val="58"/>
  </w:num>
  <w:num w:numId="172">
    <w:abstractNumId w:val="13"/>
  </w:num>
  <w:num w:numId="173">
    <w:abstractNumId w:val="20"/>
  </w:num>
  <w:num w:numId="174">
    <w:abstractNumId w:val="47"/>
  </w:num>
  <w:num w:numId="175">
    <w:abstractNumId w:val="151"/>
  </w:num>
  <w:num w:numId="176">
    <w:abstractNumId w:val="59"/>
  </w:num>
  <w:num w:numId="177">
    <w:abstractNumId w:val="42"/>
  </w:num>
  <w:num w:numId="178">
    <w:abstractNumId w:val="208"/>
  </w:num>
  <w:num w:numId="179">
    <w:abstractNumId w:val="23"/>
  </w:num>
  <w:num w:numId="180">
    <w:abstractNumId w:val="143"/>
  </w:num>
  <w:num w:numId="181">
    <w:abstractNumId w:val="83"/>
  </w:num>
  <w:num w:numId="182">
    <w:abstractNumId w:val="3"/>
  </w:num>
  <w:num w:numId="183">
    <w:abstractNumId w:val="80"/>
  </w:num>
  <w:num w:numId="184">
    <w:abstractNumId w:val="120"/>
  </w:num>
  <w:num w:numId="185">
    <w:abstractNumId w:val="77"/>
  </w:num>
  <w:num w:numId="186">
    <w:abstractNumId w:val="240"/>
  </w:num>
  <w:num w:numId="187">
    <w:abstractNumId w:val="193"/>
  </w:num>
  <w:num w:numId="188">
    <w:abstractNumId w:val="9"/>
  </w:num>
  <w:num w:numId="189">
    <w:abstractNumId w:val="52"/>
  </w:num>
  <w:num w:numId="190">
    <w:abstractNumId w:val="71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3"/>
  </w:num>
  <w:num w:numId="196">
    <w:abstractNumId w:val="60"/>
  </w:num>
  <w:num w:numId="197">
    <w:abstractNumId w:val="40"/>
  </w:num>
  <w:num w:numId="198">
    <w:abstractNumId w:val="210"/>
  </w:num>
  <w:num w:numId="199">
    <w:abstractNumId w:val="187"/>
  </w:num>
  <w:num w:numId="200">
    <w:abstractNumId w:val="159"/>
  </w:num>
  <w:num w:numId="201">
    <w:abstractNumId w:val="162"/>
  </w:num>
  <w:num w:numId="202">
    <w:abstractNumId w:val="192"/>
  </w:num>
  <w:num w:numId="203">
    <w:abstractNumId w:val="95"/>
  </w:num>
  <w:num w:numId="204">
    <w:abstractNumId w:val="217"/>
  </w:num>
  <w:num w:numId="205">
    <w:abstractNumId w:val="138"/>
  </w:num>
  <w:num w:numId="206">
    <w:abstractNumId w:val="4"/>
  </w:num>
  <w:num w:numId="207">
    <w:abstractNumId w:val="7"/>
  </w:num>
  <w:num w:numId="208">
    <w:abstractNumId w:val="191"/>
  </w:num>
  <w:num w:numId="209">
    <w:abstractNumId w:val="118"/>
  </w:num>
  <w:num w:numId="210">
    <w:abstractNumId w:val="241"/>
  </w:num>
  <w:num w:numId="211">
    <w:abstractNumId w:val="252"/>
  </w:num>
  <w:num w:numId="212">
    <w:abstractNumId w:val="133"/>
  </w:num>
  <w:num w:numId="213">
    <w:abstractNumId w:val="103"/>
  </w:num>
  <w:num w:numId="214">
    <w:abstractNumId w:val="5"/>
  </w:num>
  <w:num w:numId="215">
    <w:abstractNumId w:val="88"/>
  </w:num>
  <w:num w:numId="216">
    <w:abstractNumId w:val="62"/>
  </w:num>
  <w:num w:numId="217">
    <w:abstractNumId w:val="56"/>
  </w:num>
  <w:num w:numId="218">
    <w:abstractNumId w:val="164"/>
  </w:num>
  <w:num w:numId="219">
    <w:abstractNumId w:val="135"/>
  </w:num>
  <w:num w:numId="220">
    <w:abstractNumId w:val="197"/>
  </w:num>
  <w:num w:numId="221">
    <w:abstractNumId w:val="179"/>
  </w:num>
  <w:num w:numId="222">
    <w:abstractNumId w:val="76"/>
  </w:num>
  <w:num w:numId="223">
    <w:abstractNumId w:val="246"/>
  </w:num>
  <w:num w:numId="224">
    <w:abstractNumId w:val="235"/>
  </w:num>
  <w:num w:numId="225">
    <w:abstractNumId w:val="84"/>
  </w:num>
  <w:num w:numId="226">
    <w:abstractNumId w:val="109"/>
  </w:num>
  <w:num w:numId="227">
    <w:abstractNumId w:val="242"/>
  </w:num>
  <w:num w:numId="228">
    <w:abstractNumId w:val="141"/>
  </w:num>
  <w:num w:numId="229">
    <w:abstractNumId w:val="116"/>
  </w:num>
  <w:num w:numId="230">
    <w:abstractNumId w:val="65"/>
  </w:num>
  <w:num w:numId="231">
    <w:abstractNumId w:val="182"/>
  </w:num>
  <w:num w:numId="232">
    <w:abstractNumId w:val="73"/>
  </w:num>
  <w:num w:numId="233">
    <w:abstractNumId w:val="53"/>
  </w:num>
  <w:num w:numId="234">
    <w:abstractNumId w:val="81"/>
  </w:num>
  <w:num w:numId="235">
    <w:abstractNumId w:val="200"/>
  </w:num>
  <w:num w:numId="236">
    <w:abstractNumId w:val="121"/>
  </w:num>
  <w:num w:numId="237">
    <w:abstractNumId w:val="231"/>
  </w:num>
  <w:num w:numId="238">
    <w:abstractNumId w:val="68"/>
  </w:num>
  <w:num w:numId="239">
    <w:abstractNumId w:val="219"/>
  </w:num>
  <w:num w:numId="240">
    <w:abstractNumId w:val="41"/>
  </w:num>
  <w:num w:numId="241">
    <w:abstractNumId w:val="74"/>
  </w:num>
  <w:num w:numId="242">
    <w:abstractNumId w:val="172"/>
  </w:num>
  <w:num w:numId="243">
    <w:abstractNumId w:val="139"/>
  </w:num>
  <w:num w:numId="244">
    <w:abstractNumId w:val="251"/>
  </w:num>
  <w:num w:numId="245">
    <w:abstractNumId w:val="44"/>
  </w:num>
  <w:num w:numId="246">
    <w:abstractNumId w:val="209"/>
  </w:num>
  <w:num w:numId="247">
    <w:abstractNumId w:val="212"/>
  </w:num>
  <w:num w:numId="248">
    <w:abstractNumId w:val="17"/>
  </w:num>
  <w:num w:numId="249">
    <w:abstractNumId w:val="61"/>
  </w:num>
  <w:num w:numId="250">
    <w:abstractNumId w:val="216"/>
  </w:num>
  <w:num w:numId="251">
    <w:abstractNumId w:val="126"/>
  </w:num>
  <w:num w:numId="252">
    <w:abstractNumId w:val="145"/>
  </w:num>
  <w:num w:numId="253">
    <w:abstractNumId w:val="36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234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4FA8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7252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58A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6FAC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AC6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512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497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431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4E6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075E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4C8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B3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F0D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1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5B71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11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4F8A"/>
    <w:rsid w:val="00C351DC"/>
    <w:rsid w:val="00C353AC"/>
    <w:rsid w:val="00C35AEE"/>
    <w:rsid w:val="00C36234"/>
    <w:rsid w:val="00C37C86"/>
    <w:rsid w:val="00C40490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5FD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6C10"/>
    <w:rsid w:val="00DB700E"/>
    <w:rsid w:val="00DC0BBF"/>
    <w:rsid w:val="00DC1B9D"/>
    <w:rsid w:val="00DC3F8B"/>
    <w:rsid w:val="00DC45FD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4CB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2FD7-9052-4EB3-96C6-0D011A9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2020-12-08T11:47:00Z</dcterms:created>
  <dcterms:modified xsi:type="dcterms:W3CDTF">2021-04-12T09:42:00Z</dcterms:modified>
</cp:coreProperties>
</file>