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A8EB0" w14:textId="0AE5D2B7" w:rsidR="00BF5A4C" w:rsidRDefault="00BF5A4C" w:rsidP="001B796B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1E7C757B" w14:textId="3952E1BB" w:rsidR="00516251" w:rsidRPr="004C1B56" w:rsidRDefault="00516251" w:rsidP="001B796B">
      <w:pPr>
        <w:pStyle w:val="Nagwek"/>
        <w:spacing w:line="276" w:lineRule="auto"/>
      </w:pPr>
      <w:r w:rsidRPr="004C1B56">
        <w:rPr>
          <w:rFonts w:cs="Times New Roman"/>
          <w:b/>
          <w:sz w:val="24"/>
          <w:szCs w:val="24"/>
        </w:rPr>
        <w:t>Załącznik nr 1 do Karty usługi 48/K/UU/SO:</w:t>
      </w:r>
    </w:p>
    <w:p w14:paraId="27B3C15B" w14:textId="77777777" w:rsidR="00516251" w:rsidRPr="004C1B56" w:rsidRDefault="00516251" w:rsidP="001B796B">
      <w:pPr>
        <w:pStyle w:val="Nagwek"/>
        <w:spacing w:line="276" w:lineRule="auto"/>
      </w:pPr>
      <w:r w:rsidRPr="004C1B56">
        <w:rPr>
          <w:rFonts w:cs="Times New Roman"/>
          <w:b/>
          <w:caps/>
          <w:sz w:val="24"/>
          <w:szCs w:val="24"/>
        </w:rPr>
        <w:t>odwołanie od decyzji organów rentowych lub orzeczeń wojewódzkich zespołów do spraw orzekania o</w:t>
      </w:r>
      <w:r w:rsidRPr="004C1B56">
        <w:rPr>
          <w:rFonts w:eastAsia="Times New Roman" w:cs="Times New Roman"/>
          <w:iCs/>
          <w:lang w:eastAsia="pl-PL"/>
        </w:rPr>
        <w:t> </w:t>
      </w:r>
      <w:r w:rsidRPr="004C1B56">
        <w:rPr>
          <w:rFonts w:cs="Times New Roman"/>
          <w:b/>
          <w:caps/>
          <w:sz w:val="24"/>
          <w:szCs w:val="24"/>
        </w:rPr>
        <w:t>niepełnosprawności</w:t>
      </w:r>
    </w:p>
    <w:p w14:paraId="360D9973" w14:textId="77777777" w:rsidR="00516251" w:rsidRPr="004C1B56" w:rsidRDefault="00516251" w:rsidP="001B796B">
      <w:pPr>
        <w:pStyle w:val="Nagwek"/>
        <w:spacing w:line="276" w:lineRule="auto"/>
        <w:jc w:val="center"/>
      </w:pPr>
      <w:r w:rsidRPr="004C1B56">
        <w:rPr>
          <w:rFonts w:cs="Times New Roman"/>
          <w:b/>
          <w:sz w:val="28"/>
          <w:szCs w:val="28"/>
        </w:rPr>
        <w:t>-WZÓR-</w:t>
      </w:r>
    </w:p>
    <w:p w14:paraId="42C49F01" w14:textId="05D86976" w:rsidR="00516251" w:rsidRPr="00497182" w:rsidRDefault="00516251" w:rsidP="001B796B">
      <w:pPr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0"/>
        <w:gridCol w:w="4706"/>
      </w:tblGrid>
      <w:tr w:rsidR="00516251" w:rsidRPr="002673CB" w14:paraId="52557142" w14:textId="77777777">
        <w:tc>
          <w:tcPr>
            <w:tcW w:w="8916" w:type="dxa"/>
            <w:gridSpan w:val="2"/>
            <w:shd w:val="clear" w:color="auto" w:fill="auto"/>
          </w:tcPr>
          <w:p w14:paraId="0C14B51F" w14:textId="0FF2BD5D" w:rsidR="00516251" w:rsidRPr="002673CB" w:rsidRDefault="00516251" w:rsidP="00497182">
            <w:pPr>
              <w:autoSpaceDE w:val="0"/>
              <w:spacing w:after="0"/>
              <w:ind w:left="4253"/>
            </w:pPr>
            <w:r w:rsidRPr="002673CB">
              <w:rPr>
                <w:rFonts w:cs="Times New Roman"/>
                <w:bCs/>
                <w:sz w:val="24"/>
                <w:szCs w:val="24"/>
              </w:rPr>
              <w:t>…...................</w:t>
            </w:r>
            <w:r w:rsidR="00497182">
              <w:rPr>
                <w:rFonts w:cs="Times New Roman"/>
                <w:bCs/>
                <w:sz w:val="24"/>
                <w:szCs w:val="24"/>
              </w:rPr>
              <w:t>..........</w:t>
            </w:r>
            <w:r w:rsidRPr="002673CB">
              <w:rPr>
                <w:rFonts w:cs="Times New Roman"/>
                <w:bCs/>
                <w:sz w:val="24"/>
                <w:szCs w:val="24"/>
              </w:rPr>
              <w:t>., dnia ……………</w:t>
            </w:r>
            <w:r w:rsidR="00497182">
              <w:rPr>
                <w:rFonts w:cs="Times New Roman"/>
                <w:bCs/>
                <w:sz w:val="24"/>
                <w:szCs w:val="24"/>
              </w:rPr>
              <w:t>……</w:t>
            </w:r>
          </w:p>
          <w:p w14:paraId="11750BE1" w14:textId="77777777" w:rsidR="00516251" w:rsidRPr="002673CB" w:rsidRDefault="00516251" w:rsidP="001B796B">
            <w:pPr>
              <w:autoSpaceDE w:val="0"/>
              <w:spacing w:after="0"/>
              <w:ind w:left="5387" w:right="1717"/>
              <w:jc w:val="center"/>
            </w:pPr>
            <w:r w:rsidRPr="002673CB">
              <w:rPr>
                <w:rFonts w:cs="Times New Roman"/>
                <w:bCs/>
                <w:sz w:val="24"/>
                <w:szCs w:val="24"/>
                <w:vertAlign w:val="superscript"/>
              </w:rPr>
              <w:t>(miejscowość i data)</w:t>
            </w:r>
          </w:p>
        </w:tc>
      </w:tr>
      <w:tr w:rsidR="00516251" w:rsidRPr="002673CB" w14:paraId="30BA1C78" w14:textId="77777777">
        <w:tc>
          <w:tcPr>
            <w:tcW w:w="4210" w:type="dxa"/>
            <w:shd w:val="clear" w:color="auto" w:fill="auto"/>
          </w:tcPr>
          <w:p w14:paraId="32E6C57F" w14:textId="77777777" w:rsidR="00516251" w:rsidRPr="002673CB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06" w:type="dxa"/>
            <w:shd w:val="clear" w:color="auto" w:fill="auto"/>
          </w:tcPr>
          <w:p w14:paraId="5A336EC7" w14:textId="185C2053" w:rsidR="00516251" w:rsidRPr="002673CB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2673CB">
              <w:rPr>
                <w:color w:val="auto"/>
              </w:rPr>
              <w:t>Sąd Okręgowy w ……………………………</w:t>
            </w:r>
            <w:r w:rsidR="00497182">
              <w:rPr>
                <w:color w:val="auto"/>
              </w:rPr>
              <w:t>……………….</w:t>
            </w:r>
            <w:r w:rsidRPr="002673CB">
              <w:rPr>
                <w:color w:val="auto"/>
              </w:rPr>
              <w:t>.</w:t>
            </w:r>
          </w:p>
          <w:p w14:paraId="022DB9BD" w14:textId="3FB75053" w:rsidR="00516251" w:rsidRPr="002673CB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2673CB">
              <w:rPr>
                <w:color w:val="auto"/>
              </w:rPr>
              <w:t>Wydział Pracy i Ubezpieczeń Społecznych</w:t>
            </w:r>
          </w:p>
          <w:p w14:paraId="2F3B3B49" w14:textId="77777777" w:rsidR="00516251" w:rsidRPr="002673CB" w:rsidRDefault="00516251" w:rsidP="00497182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line="240" w:lineRule="auto"/>
              <w:ind w:left="0" w:firstLine="0"/>
              <w:rPr>
                <w:color w:val="auto"/>
              </w:rPr>
            </w:pPr>
            <w:r w:rsidRPr="002673CB">
              <w:rPr>
                <w:color w:val="auto"/>
              </w:rPr>
              <w:t>za pośrednictwem:</w:t>
            </w:r>
          </w:p>
          <w:p w14:paraId="0E5E3F22" w14:textId="3694B110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</w:t>
            </w:r>
            <w:r w:rsidR="004651A9">
              <w:rPr>
                <w:rFonts w:cs="Times New Roman"/>
                <w:sz w:val="24"/>
                <w:szCs w:val="24"/>
              </w:rPr>
              <w:t>………….</w:t>
            </w:r>
          </w:p>
          <w:p w14:paraId="50A8BD23" w14:textId="77777777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  <w:vertAlign w:val="superscript"/>
              </w:rPr>
              <w:t>(nazwa organu albo zespołu)</w:t>
            </w:r>
          </w:p>
          <w:p w14:paraId="746CD3FC" w14:textId="69797E3C" w:rsidR="00516251" w:rsidRPr="002673CB" w:rsidRDefault="00516251" w:rsidP="00497182">
            <w:pPr>
              <w:spacing w:before="120"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</w:t>
            </w:r>
            <w:r w:rsidR="004651A9">
              <w:rPr>
                <w:rFonts w:cs="Times New Roman"/>
                <w:sz w:val="24"/>
                <w:szCs w:val="24"/>
              </w:rPr>
              <w:t>………….</w:t>
            </w:r>
          </w:p>
          <w:p w14:paraId="0E0D5672" w14:textId="77777777" w:rsidR="00516251" w:rsidRPr="002673CB" w:rsidRDefault="00516251" w:rsidP="001B796B">
            <w:pPr>
              <w:spacing w:after="0"/>
            </w:pPr>
            <w:r w:rsidRPr="002673CB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  <w:vertAlign w:val="superscript"/>
              </w:rPr>
              <w:t>(adres organu albo zespołu)</w:t>
            </w:r>
          </w:p>
        </w:tc>
      </w:tr>
      <w:tr w:rsidR="00516251" w:rsidRPr="002673CB" w14:paraId="3B06427F" w14:textId="77777777">
        <w:tc>
          <w:tcPr>
            <w:tcW w:w="4210" w:type="dxa"/>
            <w:shd w:val="clear" w:color="auto" w:fill="auto"/>
          </w:tcPr>
          <w:p w14:paraId="6EE30540" w14:textId="77777777" w:rsidR="00516251" w:rsidRPr="002673CB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14:paraId="164D6A67" w14:textId="77777777" w:rsidR="00516251" w:rsidRPr="002673CB" w:rsidRDefault="00516251" w:rsidP="00497182">
            <w:pPr>
              <w:spacing w:before="120"/>
            </w:pPr>
            <w:r w:rsidRPr="002673CB">
              <w:rPr>
                <w:rFonts w:cs="Times New Roman"/>
                <w:sz w:val="24"/>
                <w:szCs w:val="24"/>
              </w:rPr>
              <w:t>Odwołujący się:</w:t>
            </w:r>
          </w:p>
          <w:p w14:paraId="32F7B887" w14:textId="30916A7C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</w:t>
            </w:r>
            <w:r w:rsidR="004651A9">
              <w:rPr>
                <w:rFonts w:cs="Times New Roman"/>
                <w:sz w:val="24"/>
                <w:szCs w:val="24"/>
              </w:rPr>
              <w:t>…………..</w:t>
            </w:r>
          </w:p>
          <w:p w14:paraId="646ED4FA" w14:textId="264514C4" w:rsidR="00516251" w:rsidRPr="002673CB" w:rsidRDefault="00516251" w:rsidP="001B796B">
            <w:pPr>
              <w:spacing w:after="0"/>
            </w:pPr>
            <w:r w:rsidRPr="002673CB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  <w:vertAlign w:val="superscript"/>
              </w:rPr>
              <w:t>(imię i nazwisko)</w:t>
            </w:r>
          </w:p>
          <w:p w14:paraId="0AED7508" w14:textId="3FBFC94B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</w:t>
            </w:r>
            <w:r w:rsidR="004651A9">
              <w:rPr>
                <w:rFonts w:cs="Times New Roman"/>
                <w:sz w:val="24"/>
                <w:szCs w:val="24"/>
              </w:rPr>
              <w:t>…………..</w:t>
            </w:r>
          </w:p>
          <w:p w14:paraId="52AF7132" w14:textId="77777777" w:rsidR="00516251" w:rsidRPr="002673CB" w:rsidRDefault="00516251" w:rsidP="001B796B">
            <w:pPr>
              <w:spacing w:after="0"/>
            </w:pPr>
            <w:r w:rsidRPr="002673CB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  <w:vertAlign w:val="superscript"/>
              </w:rPr>
              <w:t>(dokładny adres zamieszkania)</w:t>
            </w:r>
          </w:p>
          <w:p w14:paraId="2F967B55" w14:textId="38ED59AE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PESEL ……………………………</w:t>
            </w:r>
            <w:r w:rsidR="004651A9">
              <w:rPr>
                <w:rFonts w:cs="Times New Roman"/>
                <w:sz w:val="24"/>
                <w:szCs w:val="24"/>
              </w:rPr>
              <w:t>………….</w:t>
            </w:r>
          </w:p>
        </w:tc>
      </w:tr>
      <w:tr w:rsidR="00516251" w:rsidRPr="002673CB" w14:paraId="4324247A" w14:textId="77777777">
        <w:tc>
          <w:tcPr>
            <w:tcW w:w="4210" w:type="dxa"/>
            <w:shd w:val="clear" w:color="auto" w:fill="auto"/>
          </w:tcPr>
          <w:p w14:paraId="7A31DB13" w14:textId="77777777" w:rsidR="00516251" w:rsidRPr="002673CB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14:paraId="65AE590B" w14:textId="77777777" w:rsidR="00516251" w:rsidRPr="002673CB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2673CB">
              <w:rPr>
                <w:color w:val="auto"/>
              </w:rPr>
              <w:t>Organ wydający decyzję:</w:t>
            </w:r>
          </w:p>
          <w:p w14:paraId="6C9ADF9F" w14:textId="31897346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</w:t>
            </w:r>
            <w:r w:rsidR="004651A9">
              <w:rPr>
                <w:rFonts w:cs="Times New Roman"/>
                <w:sz w:val="24"/>
                <w:szCs w:val="24"/>
              </w:rPr>
              <w:t>…………..</w:t>
            </w:r>
          </w:p>
          <w:p w14:paraId="0C81D4CB" w14:textId="77777777" w:rsidR="00516251" w:rsidRPr="002673CB" w:rsidRDefault="00516251" w:rsidP="001B796B">
            <w:pPr>
              <w:spacing w:after="0"/>
            </w:pPr>
            <w:r w:rsidRPr="002673CB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  <w:vertAlign w:val="superscript"/>
              </w:rPr>
              <w:t>(nazwa organu albo zespołu)</w:t>
            </w:r>
          </w:p>
          <w:p w14:paraId="6BCD374D" w14:textId="31DA6A29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</w:t>
            </w:r>
            <w:r w:rsidR="004651A9">
              <w:rPr>
                <w:rFonts w:cs="Times New Roman"/>
                <w:sz w:val="24"/>
                <w:szCs w:val="24"/>
              </w:rPr>
              <w:t>…………..</w:t>
            </w:r>
          </w:p>
          <w:p w14:paraId="3ACF70B8" w14:textId="77777777" w:rsidR="00516251" w:rsidRPr="004651A9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b w:val="0"/>
                <w:bCs w:val="0"/>
                <w:color w:val="auto"/>
              </w:rPr>
            </w:pPr>
            <w:r w:rsidRPr="004651A9">
              <w:rPr>
                <w:b w:val="0"/>
                <w:bCs w:val="0"/>
                <w:color w:val="auto"/>
                <w:vertAlign w:val="superscript"/>
              </w:rPr>
              <w:t xml:space="preserve"> (adres organu albo zespołu)</w:t>
            </w:r>
          </w:p>
        </w:tc>
      </w:tr>
      <w:tr w:rsidR="00516251" w:rsidRPr="002673CB" w14:paraId="548849E7" w14:textId="77777777">
        <w:tc>
          <w:tcPr>
            <w:tcW w:w="8916" w:type="dxa"/>
            <w:gridSpan w:val="2"/>
            <w:shd w:val="clear" w:color="auto" w:fill="auto"/>
          </w:tcPr>
          <w:p w14:paraId="5C9829CB" w14:textId="362E0F0D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sygn. akt …</w:t>
            </w:r>
            <w:r w:rsidR="004651A9">
              <w:rPr>
                <w:rFonts w:cs="Times New Roman"/>
                <w:sz w:val="24"/>
                <w:szCs w:val="24"/>
              </w:rPr>
              <w:t>……………..</w:t>
            </w:r>
          </w:p>
        </w:tc>
      </w:tr>
      <w:tr w:rsidR="00516251" w:rsidRPr="002673CB" w14:paraId="6D01158C" w14:textId="77777777">
        <w:tc>
          <w:tcPr>
            <w:tcW w:w="8916" w:type="dxa"/>
            <w:gridSpan w:val="2"/>
            <w:shd w:val="clear" w:color="auto" w:fill="auto"/>
          </w:tcPr>
          <w:p w14:paraId="0B88181C" w14:textId="77777777" w:rsidR="00516251" w:rsidRPr="002673CB" w:rsidRDefault="00516251" w:rsidP="001B796B">
            <w:pPr>
              <w:spacing w:after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  <w:p w14:paraId="7F11A0F1" w14:textId="77777777" w:rsidR="00516251" w:rsidRPr="002673CB" w:rsidRDefault="00516251" w:rsidP="001B796B">
            <w:pPr>
              <w:spacing w:after="0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2673CB">
              <w:rPr>
                <w:rFonts w:cs="Times New Roman"/>
                <w:b/>
                <w:sz w:val="28"/>
                <w:szCs w:val="24"/>
              </w:rPr>
              <w:t>Odwołanie</w:t>
            </w:r>
          </w:p>
          <w:p w14:paraId="62583549" w14:textId="77777777" w:rsidR="00516251" w:rsidRPr="002673CB" w:rsidRDefault="00516251" w:rsidP="001B796B">
            <w:pPr>
              <w:spacing w:after="0"/>
              <w:jc w:val="center"/>
            </w:pPr>
          </w:p>
        </w:tc>
      </w:tr>
      <w:tr w:rsidR="00516251" w:rsidRPr="002673CB" w14:paraId="0C15A564" w14:textId="77777777">
        <w:tc>
          <w:tcPr>
            <w:tcW w:w="8916" w:type="dxa"/>
            <w:gridSpan w:val="2"/>
            <w:shd w:val="clear" w:color="auto" w:fill="auto"/>
          </w:tcPr>
          <w:p w14:paraId="5DA48881" w14:textId="77777777" w:rsidR="00516251" w:rsidRPr="002673CB" w:rsidRDefault="00516251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673CB">
              <w:rPr>
                <w:rFonts w:cs="Times New Roman"/>
                <w:sz w:val="24"/>
                <w:szCs w:val="24"/>
              </w:rPr>
              <w:t>Zaskarżam decyzję/orzeczenie ……………………………………. z dnia ………………………… r., numer ……………………………………., w całości/</w:t>
            </w:r>
            <w:r w:rsidRPr="002673CB">
              <w:rPr>
                <w:rFonts w:cs="Times New Roman"/>
                <w:sz w:val="24"/>
                <w:szCs w:val="24"/>
              </w:rPr>
              <w:br/>
              <w:t>w części, tj. co do pkt ……………</w:t>
            </w:r>
            <w:r w:rsidRPr="002673CB">
              <w:rPr>
                <w:rStyle w:val="Znakiprzypiswkocowych"/>
                <w:rFonts w:ascii="Symbol" w:eastAsia="Symbol" w:hAnsi="Symbol" w:cs="Symbol"/>
                <w:sz w:val="24"/>
                <w:szCs w:val="24"/>
              </w:rPr>
              <w:endnoteReference w:customMarkFollows="1" w:id="1"/>
              <w:t></w:t>
            </w:r>
          </w:p>
        </w:tc>
      </w:tr>
      <w:tr w:rsidR="00516251" w:rsidRPr="002673CB" w14:paraId="1D1F34DC" w14:textId="77777777">
        <w:tc>
          <w:tcPr>
            <w:tcW w:w="8916" w:type="dxa"/>
            <w:gridSpan w:val="2"/>
            <w:shd w:val="clear" w:color="auto" w:fill="auto"/>
          </w:tcPr>
          <w:p w14:paraId="3576AFB7" w14:textId="77777777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Zaskarżonej decyzji/orzeczeniu zarzucam …………………………………………………………………………………………….</w:t>
            </w:r>
          </w:p>
          <w:p w14:paraId="40668D62" w14:textId="782B83AC" w:rsidR="00B60FF2" w:rsidRDefault="00516251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…………………………………….……………………………………………………….</w:t>
            </w:r>
            <w:r w:rsidRPr="002673C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</w:rPr>
              <w:t>…………………………………….……………………………………………………….</w:t>
            </w:r>
            <w:r w:rsidRPr="002673C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</w:rPr>
              <w:t>…………………………………….……………………………………………………….</w:t>
            </w:r>
            <w:r w:rsidRPr="002673CB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253FD6C6" w14:textId="1820E10E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i/>
                <w:sz w:val="24"/>
                <w:szCs w:val="24"/>
              </w:rPr>
              <w:t>(lista zarzutów)</w:t>
            </w:r>
          </w:p>
        </w:tc>
      </w:tr>
      <w:tr w:rsidR="00516251" w:rsidRPr="002673CB" w14:paraId="78A7E34E" w14:textId="77777777">
        <w:tc>
          <w:tcPr>
            <w:tcW w:w="8916" w:type="dxa"/>
            <w:gridSpan w:val="2"/>
            <w:shd w:val="clear" w:color="auto" w:fill="auto"/>
          </w:tcPr>
          <w:p w14:paraId="513BA7F9" w14:textId="77777777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 xml:space="preserve">Wnoszę o zmianę zaskarżonej decyzji / orzeczenia przez </w:t>
            </w:r>
            <w:r w:rsidRPr="002673C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</w:rPr>
              <w:t>…………………………………….……………………………………………………….</w:t>
            </w:r>
            <w:r w:rsidRPr="002673C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</w:rPr>
              <w:t>…………………………………….……………………………………………………….</w:t>
            </w:r>
            <w:r w:rsidRPr="002673C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</w:rPr>
              <w:t>…………………………………….……………………………………………………….</w:t>
            </w:r>
            <w:r w:rsidRPr="002673CB">
              <w:rPr>
                <w:rFonts w:cs="Times New Roman"/>
                <w:i/>
                <w:sz w:val="24"/>
                <w:szCs w:val="24"/>
              </w:rPr>
              <w:t xml:space="preserve">  (opis, jak powinna brzmieć decyzja/orzeczenie po zmianie) </w:t>
            </w:r>
            <w:r w:rsidRPr="002673CB">
              <w:rPr>
                <w:rFonts w:cs="Times New Roman"/>
                <w:sz w:val="24"/>
                <w:szCs w:val="24"/>
              </w:rPr>
              <w:t xml:space="preserve">uchylenie zaskarżonej decyzji </w:t>
            </w:r>
            <w:r w:rsidRPr="002673CB">
              <w:rPr>
                <w:rFonts w:cs="Times New Roman"/>
                <w:sz w:val="24"/>
                <w:szCs w:val="24"/>
              </w:rPr>
              <w:lastRenderedPageBreak/>
              <w:t>/ orzeczenia i przekazanie sprawy do ponownego rozpoznania.</w:t>
            </w:r>
            <w:r w:rsidRPr="002673CB"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16251" w:rsidRPr="002673CB" w14:paraId="27377B2D" w14:textId="77777777">
        <w:tc>
          <w:tcPr>
            <w:tcW w:w="8916" w:type="dxa"/>
            <w:gridSpan w:val="2"/>
            <w:shd w:val="clear" w:color="auto" w:fill="auto"/>
          </w:tcPr>
          <w:p w14:paraId="5BC81E19" w14:textId="77777777" w:rsidR="00516251" w:rsidRPr="002673CB" w:rsidRDefault="00516251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673CB">
              <w:rPr>
                <w:rFonts w:cs="Times New Roman"/>
                <w:sz w:val="24"/>
                <w:szCs w:val="24"/>
              </w:rPr>
              <w:t xml:space="preserve">Nadto wnoszę o dopuszczenie i przeprowadzenie dowodu z opinii biegłego sądowego </w:t>
            </w:r>
            <w:r w:rsidRPr="002673CB">
              <w:rPr>
                <w:rFonts w:cs="Times New Roman"/>
                <w:sz w:val="24"/>
                <w:szCs w:val="24"/>
              </w:rPr>
              <w:br/>
              <w:t>z zakresu  …………………………………….……………………… na okoliczność …</w:t>
            </w:r>
            <w:r w:rsidRPr="002673CB">
              <w:rPr>
                <w:rStyle w:val="Znakiprzypiswkocowych"/>
                <w:rFonts w:cs="Times New Roman"/>
                <w:sz w:val="24"/>
                <w:szCs w:val="24"/>
              </w:rPr>
              <w:endnoteReference w:id="2"/>
            </w:r>
            <w:r w:rsidRPr="002673C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16251" w:rsidRPr="002673CB" w14:paraId="7D076C11" w14:textId="77777777">
        <w:tc>
          <w:tcPr>
            <w:tcW w:w="8916" w:type="dxa"/>
            <w:gridSpan w:val="2"/>
            <w:shd w:val="clear" w:color="auto" w:fill="auto"/>
          </w:tcPr>
          <w:p w14:paraId="167D3BE0" w14:textId="77777777" w:rsidR="00516251" w:rsidRPr="002673CB" w:rsidRDefault="00516251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673CB">
              <w:rPr>
                <w:rFonts w:cs="Times New Roman"/>
                <w:sz w:val="24"/>
                <w:szCs w:val="24"/>
              </w:rPr>
              <w:t>Jednocześnie wnoszę o przyznanie pełnomocnika z urzędu.</w:t>
            </w:r>
            <w:r w:rsidRPr="002673CB">
              <w:rPr>
                <w:rStyle w:val="Znakiprzypiswkocowych"/>
                <w:rFonts w:cs="Times New Roman"/>
                <w:sz w:val="24"/>
                <w:szCs w:val="24"/>
              </w:rPr>
              <w:endnoteReference w:id="3"/>
            </w:r>
          </w:p>
          <w:p w14:paraId="5D6EC1A3" w14:textId="77777777" w:rsidR="00516251" w:rsidRPr="002673CB" w:rsidRDefault="00516251" w:rsidP="001B796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16251" w:rsidRPr="002673CB" w14:paraId="0DEF8572" w14:textId="77777777">
        <w:tc>
          <w:tcPr>
            <w:tcW w:w="8916" w:type="dxa"/>
            <w:gridSpan w:val="2"/>
            <w:shd w:val="clear" w:color="auto" w:fill="auto"/>
          </w:tcPr>
          <w:p w14:paraId="20C9D0EC" w14:textId="77777777" w:rsidR="00516251" w:rsidRPr="002673CB" w:rsidRDefault="00516251" w:rsidP="001B796B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960B43D" w14:textId="77777777" w:rsidR="00516251" w:rsidRPr="002673CB" w:rsidRDefault="00516251" w:rsidP="001B796B">
            <w:pPr>
              <w:spacing w:after="0"/>
              <w:jc w:val="center"/>
              <w:rPr>
                <w:sz w:val="28"/>
                <w:szCs w:val="28"/>
              </w:rPr>
            </w:pPr>
            <w:r w:rsidRPr="002673CB">
              <w:rPr>
                <w:rFonts w:cs="Times New Roman"/>
                <w:b/>
                <w:sz w:val="28"/>
                <w:szCs w:val="28"/>
              </w:rPr>
              <w:t>Uzasadnienie</w:t>
            </w:r>
          </w:p>
        </w:tc>
      </w:tr>
      <w:tr w:rsidR="00516251" w:rsidRPr="002673CB" w14:paraId="41F1BC8A" w14:textId="77777777">
        <w:tc>
          <w:tcPr>
            <w:tcW w:w="8916" w:type="dxa"/>
            <w:gridSpan w:val="2"/>
            <w:shd w:val="clear" w:color="auto" w:fill="auto"/>
          </w:tcPr>
          <w:p w14:paraId="38DF0E80" w14:textId="77777777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603C2528" w14:textId="77777777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7E6A5581" w14:textId="77777777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505F3E3B" w14:textId="77777777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70E34DC0" w14:textId="77777777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5B2AA34D" w14:textId="77777777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0DC7B830" w14:textId="77777777" w:rsidR="00516251" w:rsidRPr="002673CB" w:rsidRDefault="00516251" w:rsidP="001B796B">
            <w:pPr>
              <w:pStyle w:val="Tekstpodstawowy"/>
              <w:spacing w:line="276" w:lineRule="auto"/>
            </w:pPr>
            <w:r w:rsidRPr="002673CB">
              <w:rPr>
                <w:i/>
                <w:sz w:val="24"/>
              </w:rPr>
              <w:t>(w uzasadnieniu należy wskazać: uzasadnienie zarzutów, uzasadnienie wniosku o zmianę albo o uchylenie decyzji/orzeczenia, uzasadnienie przydzielenia pełnomocnika z urzędu oraz dowody na poparcie swoich twierdzeń, w tym okoliczności, o których mają zeznawać ewentualni świadkowie, a także kwestie, które ma ocenić biegły sądowy)</w:t>
            </w:r>
          </w:p>
        </w:tc>
      </w:tr>
      <w:tr w:rsidR="00516251" w:rsidRPr="002673CB" w14:paraId="17DD2B29" w14:textId="77777777">
        <w:tc>
          <w:tcPr>
            <w:tcW w:w="8916" w:type="dxa"/>
            <w:gridSpan w:val="2"/>
            <w:shd w:val="clear" w:color="auto" w:fill="auto"/>
          </w:tcPr>
          <w:p w14:paraId="71DACF53" w14:textId="057B966F" w:rsidR="00516251" w:rsidRPr="002673CB" w:rsidRDefault="00516251" w:rsidP="00B60FF2">
            <w:pPr>
              <w:pStyle w:val="Tekstpodstawowy"/>
              <w:spacing w:line="276" w:lineRule="auto"/>
              <w:ind w:left="5387" w:right="899"/>
              <w:jc w:val="center"/>
            </w:pPr>
            <w:r w:rsidRPr="002673CB">
              <w:rPr>
                <w:sz w:val="24"/>
              </w:rPr>
              <w:br/>
            </w:r>
            <w:r w:rsidR="00B60FF2">
              <w:rPr>
                <w:sz w:val="24"/>
              </w:rPr>
              <w:t>…..</w:t>
            </w:r>
            <w:r w:rsidRPr="002673CB">
              <w:rPr>
                <w:sz w:val="24"/>
              </w:rPr>
              <w:t>…</w:t>
            </w:r>
            <w:r w:rsidR="004651A9">
              <w:rPr>
                <w:sz w:val="24"/>
              </w:rPr>
              <w:t>……..</w:t>
            </w:r>
            <w:r w:rsidRPr="002673CB">
              <w:rPr>
                <w:sz w:val="24"/>
              </w:rPr>
              <w:t>…...</w:t>
            </w:r>
            <w:r w:rsidR="00B60FF2">
              <w:rPr>
                <w:sz w:val="24"/>
              </w:rPr>
              <w:t>............</w:t>
            </w:r>
          </w:p>
          <w:p w14:paraId="72509125" w14:textId="77777777" w:rsidR="00516251" w:rsidRPr="002673CB" w:rsidRDefault="00516251" w:rsidP="001B796B">
            <w:pPr>
              <w:pStyle w:val="Tekstpodstawowy"/>
              <w:spacing w:line="276" w:lineRule="auto"/>
              <w:ind w:left="5812"/>
            </w:pPr>
            <w:r w:rsidRPr="002673CB">
              <w:rPr>
                <w:sz w:val="24"/>
                <w:vertAlign w:val="superscript"/>
              </w:rPr>
              <w:t>(własnoręczny podpis)</w:t>
            </w:r>
          </w:p>
        </w:tc>
      </w:tr>
      <w:tr w:rsidR="00516251" w:rsidRPr="002673CB" w14:paraId="570ED230" w14:textId="77777777">
        <w:tc>
          <w:tcPr>
            <w:tcW w:w="8916" w:type="dxa"/>
            <w:gridSpan w:val="2"/>
            <w:shd w:val="clear" w:color="auto" w:fill="auto"/>
          </w:tcPr>
          <w:p w14:paraId="1ACD7AF8" w14:textId="77777777" w:rsidR="00516251" w:rsidRPr="002673CB" w:rsidRDefault="00516251" w:rsidP="001B796B">
            <w:pPr>
              <w:pStyle w:val="Tekstpodstawowy"/>
              <w:spacing w:line="276" w:lineRule="auto"/>
            </w:pPr>
            <w:r w:rsidRPr="002673CB">
              <w:rPr>
                <w:b/>
                <w:sz w:val="20"/>
              </w:rPr>
              <w:t>Załączniki:</w:t>
            </w:r>
          </w:p>
          <w:p w14:paraId="57F342FA" w14:textId="77777777" w:rsidR="00516251" w:rsidRPr="002673CB" w:rsidRDefault="00516251" w:rsidP="001B796B">
            <w:pPr>
              <w:pStyle w:val="Tekstpodstawowy"/>
              <w:spacing w:line="276" w:lineRule="auto"/>
            </w:pPr>
            <w:r w:rsidRPr="002673CB">
              <w:rPr>
                <w:sz w:val="20"/>
              </w:rPr>
              <w:t xml:space="preserve">1. … odpisów odwołania </w:t>
            </w:r>
            <w:r w:rsidRPr="002673CB">
              <w:rPr>
                <w:i/>
                <w:sz w:val="20"/>
              </w:rPr>
              <w:t>(wraz z załącznikami)</w:t>
            </w:r>
            <w:r w:rsidRPr="002673CB">
              <w:rPr>
                <w:sz w:val="20"/>
                <w:vertAlign w:val="superscript"/>
              </w:rPr>
              <w:t>*</w:t>
            </w:r>
            <w:r w:rsidRPr="002673CB">
              <w:rPr>
                <w:sz w:val="20"/>
              </w:rPr>
              <w:t>,</w:t>
            </w:r>
          </w:p>
          <w:p w14:paraId="2A5D4438" w14:textId="77777777" w:rsidR="00516251" w:rsidRPr="002673CB" w:rsidRDefault="00516251" w:rsidP="001B796B">
            <w:pPr>
              <w:pStyle w:val="Tekstpodstawowy"/>
              <w:spacing w:line="276" w:lineRule="auto"/>
            </w:pPr>
            <w:r w:rsidRPr="002673CB">
              <w:rPr>
                <w:i/>
                <w:sz w:val="20"/>
              </w:rPr>
              <w:t>2. (ewentualnie dołączane dokumenty)</w:t>
            </w:r>
            <w:r w:rsidRPr="002673CB">
              <w:rPr>
                <w:sz w:val="20"/>
                <w:vertAlign w:val="superscript"/>
              </w:rPr>
              <w:t>*</w:t>
            </w:r>
            <w:r w:rsidRPr="002673CB">
              <w:rPr>
                <w:sz w:val="20"/>
              </w:rPr>
              <w:t>.</w:t>
            </w:r>
          </w:p>
        </w:tc>
      </w:tr>
    </w:tbl>
    <w:p w14:paraId="39CB8E37" w14:textId="77777777" w:rsidR="00516251" w:rsidRDefault="00516251" w:rsidP="001B796B"/>
    <w:p w14:paraId="6EA25DF7" w14:textId="10B98FBA" w:rsidR="00124695" w:rsidRDefault="00124695" w:rsidP="001B796B">
      <w:pPr>
        <w:sectPr w:rsidR="00124695" w:rsidSect="00BF5A4C">
          <w:pgSz w:w="11906" w:h="16838" w:code="9"/>
          <w:pgMar w:top="1440" w:right="1418" w:bottom="1440" w:left="1418" w:header="709" w:footer="709" w:gutter="0"/>
          <w:cols w:space="708"/>
          <w:docGrid w:linePitch="240" w:charSpace="-2254"/>
        </w:sectPr>
      </w:pPr>
    </w:p>
    <w:p w14:paraId="4EE24B3E" w14:textId="7D55DF3C" w:rsidR="00C42A07" w:rsidRPr="00C054F5" w:rsidRDefault="00C42A07" w:rsidP="00A42CCB">
      <w:pPr>
        <w:spacing w:after="0"/>
        <w:rPr>
          <w:rFonts w:cs="Times New Roman"/>
          <w:color w:val="000000"/>
        </w:rPr>
      </w:pPr>
      <w:bookmarkStart w:id="0" w:name="_GoBack"/>
      <w:bookmarkEnd w:id="0"/>
    </w:p>
    <w:sectPr w:rsidR="00C42A07" w:rsidRPr="00C054F5" w:rsidSect="00124695">
      <w:headerReference w:type="default" r:id="rId8"/>
      <w:footerReference w:type="default" r:id="rId9"/>
      <w:pgSz w:w="11906" w:h="16838" w:code="9"/>
      <w:pgMar w:top="1418" w:right="907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A0DA" w14:textId="77777777" w:rsidR="00E16E21" w:rsidRDefault="00E16E21" w:rsidP="00A171AA">
      <w:pPr>
        <w:spacing w:after="0"/>
      </w:pPr>
      <w:r>
        <w:separator/>
      </w:r>
    </w:p>
  </w:endnote>
  <w:endnote w:type="continuationSeparator" w:id="0">
    <w:p w14:paraId="3CA2232F" w14:textId="77777777" w:rsidR="00E16E21" w:rsidRDefault="00E16E21" w:rsidP="00A171AA">
      <w:pPr>
        <w:spacing w:after="0"/>
      </w:pPr>
      <w:r>
        <w:continuationSeparator/>
      </w:r>
    </w:p>
  </w:endnote>
  <w:endnote w:id="1">
    <w:p w14:paraId="071FE817" w14:textId="77777777" w:rsidR="003B7E89" w:rsidRDefault="003B7E89" w:rsidP="001B796B">
      <w:pPr>
        <w:rPr>
          <w:rStyle w:val="Znakiprzypiswkocowych"/>
          <w:rFonts w:ascii="Symbol" w:hAnsi="Symbol"/>
        </w:rPr>
      </w:pPr>
    </w:p>
    <w:p w14:paraId="6E17753F" w14:textId="77777777" w:rsidR="003B7E89" w:rsidRPr="00BD682E" w:rsidRDefault="003B7E89" w:rsidP="001B796B">
      <w:pPr>
        <w:rPr>
          <w:sz w:val="18"/>
          <w:szCs w:val="18"/>
        </w:rPr>
      </w:pPr>
      <w:r>
        <w:rPr>
          <w:rStyle w:val="Znakiprzypiswkocowych"/>
          <w:rFonts w:ascii="Symbol" w:hAnsi="Symbol"/>
        </w:rPr>
        <w:t></w:t>
      </w:r>
      <w:r w:rsidRPr="00BD682E">
        <w:rPr>
          <w:rFonts w:eastAsia="Times New Roman" w:cs="Times New Roman"/>
          <w:sz w:val="18"/>
          <w:szCs w:val="18"/>
        </w:rPr>
        <w:t xml:space="preserve"> </w:t>
      </w:r>
      <w:r w:rsidRPr="00BD682E">
        <w:rPr>
          <w:rFonts w:cs="Times New Roman"/>
          <w:sz w:val="18"/>
          <w:szCs w:val="18"/>
        </w:rPr>
        <w:t>niepotrzebne skreślić</w:t>
      </w:r>
    </w:p>
  </w:endnote>
  <w:endnote w:id="2">
    <w:p w14:paraId="14F9E940" w14:textId="77777777" w:rsidR="003B7E89" w:rsidRPr="003307F6" w:rsidRDefault="003B7E89" w:rsidP="001B796B">
      <w:pPr>
        <w:pStyle w:val="Tekstprzypisukocowego"/>
        <w:spacing w:after="0" w:line="240" w:lineRule="auto"/>
        <w:rPr>
          <w:sz w:val="18"/>
          <w:szCs w:val="18"/>
        </w:rPr>
      </w:pPr>
      <w:r w:rsidRPr="003307F6">
        <w:rPr>
          <w:rStyle w:val="Znakiprzypiswkocowych"/>
          <w:sz w:val="18"/>
          <w:szCs w:val="18"/>
        </w:rPr>
        <w:endnoteRef/>
      </w:r>
      <w:r w:rsidRPr="003307F6">
        <w:rPr>
          <w:rFonts w:eastAsia="Times New Roman" w:cs="Times New Roman"/>
          <w:sz w:val="18"/>
          <w:szCs w:val="18"/>
        </w:rPr>
        <w:t xml:space="preserve"> </w:t>
      </w:r>
      <w:r w:rsidRPr="003307F6">
        <w:rPr>
          <w:rFonts w:cs="Times New Roman"/>
          <w:sz w:val="18"/>
          <w:szCs w:val="18"/>
        </w:rPr>
        <w:t xml:space="preserve">wniosek dodatkowy </w:t>
      </w:r>
      <w:r>
        <w:rPr>
          <w:rFonts w:cs="Times New Roman"/>
          <w:sz w:val="18"/>
          <w:szCs w:val="18"/>
        </w:rPr>
        <w:t>‒</w:t>
      </w:r>
      <w:r w:rsidRPr="003307F6">
        <w:rPr>
          <w:rFonts w:cs="Times New Roman"/>
          <w:sz w:val="18"/>
          <w:szCs w:val="18"/>
        </w:rPr>
        <w:t xml:space="preserve"> składany tylko wtedy, gdy odwołujący się wnosi o zlecenie przez sąd sporządzania opinii przez biegłego sądowego</w:t>
      </w:r>
    </w:p>
  </w:endnote>
  <w:endnote w:id="3">
    <w:p w14:paraId="5275FD5D" w14:textId="77777777" w:rsidR="003B7E89" w:rsidRDefault="003B7E89" w:rsidP="001B796B">
      <w:pPr>
        <w:pStyle w:val="Tekstprzypisukocowego"/>
        <w:spacing w:after="0" w:line="240" w:lineRule="auto"/>
      </w:pPr>
      <w:r w:rsidRPr="003307F6">
        <w:rPr>
          <w:rStyle w:val="Znakiprzypiswkocowych"/>
          <w:sz w:val="18"/>
          <w:szCs w:val="18"/>
        </w:rPr>
        <w:endnoteRef/>
      </w:r>
      <w:r w:rsidRPr="003307F6">
        <w:rPr>
          <w:rFonts w:eastAsia="Times New Roman" w:cs="Times New Roman"/>
          <w:sz w:val="18"/>
          <w:szCs w:val="18"/>
        </w:rPr>
        <w:t xml:space="preserve"> </w:t>
      </w:r>
      <w:r w:rsidRPr="003307F6">
        <w:rPr>
          <w:rFonts w:cs="Times New Roman"/>
          <w:sz w:val="18"/>
          <w:szCs w:val="18"/>
        </w:rPr>
        <w:t xml:space="preserve">wniosek dodatkowy </w:t>
      </w:r>
      <w:r>
        <w:rPr>
          <w:rFonts w:cs="Times New Roman"/>
          <w:sz w:val="18"/>
          <w:szCs w:val="18"/>
        </w:rPr>
        <w:t>‒</w:t>
      </w:r>
      <w:r w:rsidRPr="003307F6">
        <w:rPr>
          <w:rFonts w:cs="Times New Roman"/>
          <w:sz w:val="18"/>
          <w:szCs w:val="18"/>
        </w:rPr>
        <w:t xml:space="preserve"> składany tylko wtedy, gdy odwołujący się wnosi o przydzielenie pełnomocnika z</w:t>
      </w:r>
      <w:r w:rsidRPr="00F95B48">
        <w:rPr>
          <w:rFonts w:eastAsia="Times New Roman" w:cs="Times New Roman"/>
          <w:iCs/>
          <w:color w:val="000000"/>
          <w:lang w:eastAsia="pl-PL"/>
        </w:rPr>
        <w:t> </w:t>
      </w:r>
      <w:r w:rsidRPr="003307F6">
        <w:rPr>
          <w:rFonts w:cs="Times New Roman"/>
          <w:sz w:val="18"/>
          <w:szCs w:val="18"/>
        </w:rPr>
        <w:t>urzędu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16254C4D" w:rsidR="003B7E89" w:rsidRPr="007F49C6" w:rsidRDefault="003B7E89" w:rsidP="007F4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666C" w14:textId="77777777" w:rsidR="00E16E21" w:rsidRDefault="00E16E21" w:rsidP="00A171AA">
      <w:pPr>
        <w:spacing w:after="0"/>
      </w:pPr>
      <w:r>
        <w:separator/>
      </w:r>
    </w:p>
  </w:footnote>
  <w:footnote w:type="continuationSeparator" w:id="0">
    <w:p w14:paraId="46739DE3" w14:textId="77777777" w:rsidR="00E16E21" w:rsidRDefault="00E16E21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730E9E41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6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19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7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199"/>
  </w:num>
  <w:num w:numId="31">
    <w:abstractNumId w:val="236"/>
  </w:num>
  <w:num w:numId="32">
    <w:abstractNumId w:val="27"/>
  </w:num>
  <w:num w:numId="33">
    <w:abstractNumId w:val="228"/>
  </w:num>
  <w:num w:numId="34">
    <w:abstractNumId w:val="32"/>
  </w:num>
  <w:num w:numId="35">
    <w:abstractNumId w:val="76"/>
  </w:num>
  <w:num w:numId="36">
    <w:abstractNumId w:val="53"/>
  </w:num>
  <w:num w:numId="37">
    <w:abstractNumId w:val="203"/>
  </w:num>
  <w:num w:numId="38">
    <w:abstractNumId w:val="213"/>
  </w:num>
  <w:num w:numId="39">
    <w:abstractNumId w:val="105"/>
  </w:num>
  <w:num w:numId="40">
    <w:abstractNumId w:val="215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5"/>
  </w:num>
  <w:num w:numId="48">
    <w:abstractNumId w:val="74"/>
  </w:num>
  <w:num w:numId="49">
    <w:abstractNumId w:val="216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1"/>
  </w:num>
  <w:num w:numId="56">
    <w:abstractNumId w:val="14"/>
  </w:num>
  <w:num w:numId="57">
    <w:abstractNumId w:val="23"/>
  </w:num>
  <w:num w:numId="58">
    <w:abstractNumId w:val="148"/>
  </w:num>
  <w:num w:numId="59">
    <w:abstractNumId w:val="194"/>
  </w:num>
  <w:num w:numId="60">
    <w:abstractNumId w:val="143"/>
  </w:num>
  <w:num w:numId="61">
    <w:abstractNumId w:val="100"/>
  </w:num>
  <w:num w:numId="62">
    <w:abstractNumId w:val="172"/>
  </w:num>
  <w:num w:numId="63">
    <w:abstractNumId w:val="222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6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4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1"/>
  </w:num>
  <w:num w:numId="97">
    <w:abstractNumId w:val="91"/>
  </w:num>
  <w:num w:numId="98">
    <w:abstractNumId w:val="207"/>
  </w:num>
  <w:num w:numId="99">
    <w:abstractNumId w:val="190"/>
  </w:num>
  <w:num w:numId="100">
    <w:abstractNumId w:val="211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8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5"/>
  </w:num>
  <w:num w:numId="122">
    <w:abstractNumId w:val="18"/>
  </w:num>
  <w:num w:numId="123">
    <w:abstractNumId w:val="37"/>
  </w:num>
  <w:num w:numId="124">
    <w:abstractNumId w:val="217"/>
  </w:num>
  <w:num w:numId="125">
    <w:abstractNumId w:val="140"/>
  </w:num>
  <w:num w:numId="126">
    <w:abstractNumId w:val="39"/>
  </w:num>
  <w:num w:numId="127">
    <w:abstractNumId w:val="210"/>
  </w:num>
  <w:num w:numId="128">
    <w:abstractNumId w:val="173"/>
  </w:num>
  <w:num w:numId="129">
    <w:abstractNumId w:val="26"/>
  </w:num>
  <w:num w:numId="130">
    <w:abstractNumId w:val="34"/>
  </w:num>
  <w:num w:numId="131">
    <w:abstractNumId w:val="212"/>
  </w:num>
  <w:num w:numId="132">
    <w:abstractNumId w:val="52"/>
  </w:num>
  <w:num w:numId="133">
    <w:abstractNumId w:val="48"/>
  </w:num>
  <w:num w:numId="134">
    <w:abstractNumId w:val="42"/>
  </w:num>
  <w:num w:numId="135">
    <w:abstractNumId w:val="230"/>
  </w:num>
  <w:num w:numId="136">
    <w:abstractNumId w:val="93"/>
  </w:num>
  <w:num w:numId="137">
    <w:abstractNumId w:val="225"/>
  </w:num>
  <w:num w:numId="138">
    <w:abstractNumId w:val="202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6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4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09"/>
  </w:num>
  <w:num w:numId="177">
    <w:abstractNumId w:val="218"/>
  </w:num>
  <w:num w:numId="178">
    <w:abstractNumId w:val="133"/>
  </w:num>
  <w:num w:numId="179">
    <w:abstractNumId w:val="179"/>
  </w:num>
  <w:num w:numId="180">
    <w:abstractNumId w:val="200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29"/>
  </w:num>
  <w:num w:numId="189">
    <w:abstractNumId w:val="25"/>
  </w:num>
  <w:num w:numId="190">
    <w:abstractNumId w:val="201"/>
  </w:num>
  <w:num w:numId="191">
    <w:abstractNumId w:val="46"/>
  </w:num>
  <w:num w:numId="192">
    <w:abstractNumId w:val="144"/>
  </w:num>
  <w:num w:numId="193">
    <w:abstractNumId w:val="155"/>
  </w:num>
  <w:num w:numId="194">
    <w:abstractNumId w:val="204"/>
  </w:num>
  <w:num w:numId="195">
    <w:abstractNumId w:val="233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8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7"/>
  </w:num>
  <w:num w:numId="210">
    <w:abstractNumId w:val="131"/>
  </w:num>
  <w:num w:numId="211">
    <w:abstractNumId w:val="160"/>
  </w:num>
  <w:num w:numId="212">
    <w:abstractNumId w:val="124"/>
  </w:num>
  <w:num w:numId="213">
    <w:abstractNumId w:val="232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7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0"/>
  </w:num>
  <w:num w:numId="226">
    <w:abstractNumId w:val="57"/>
  </w:num>
  <w:num w:numId="227">
    <w:abstractNumId w:val="223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5"/>
  </w:num>
  <w:num w:numId="236">
    <w:abstractNumId w:val="111"/>
  </w:num>
  <w:num w:numId="237">
    <w:abstractNumId w:val="141"/>
  </w:num>
  <w:num w:numId="238">
    <w:abstractNumId w:val="214"/>
  </w:num>
  <w:num w:numId="239">
    <w:abstractNumId w:val="70"/>
  </w:num>
  <w:num w:numId="240">
    <w:abstractNumId w:val="145"/>
  </w:num>
  <w:num w:numId="241">
    <w:abstractNumId w:val="2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4132"/>
    <w:rsid w:val="0005491B"/>
    <w:rsid w:val="00055379"/>
    <w:rsid w:val="000578FE"/>
    <w:rsid w:val="00066987"/>
    <w:rsid w:val="000703EA"/>
    <w:rsid w:val="00071026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15EB6"/>
    <w:rsid w:val="0012191A"/>
    <w:rsid w:val="001219AB"/>
    <w:rsid w:val="0012304B"/>
    <w:rsid w:val="00123497"/>
    <w:rsid w:val="00124695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1A9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7347"/>
    <w:rsid w:val="00492519"/>
    <w:rsid w:val="004942CB"/>
    <w:rsid w:val="00494572"/>
    <w:rsid w:val="00495E4D"/>
    <w:rsid w:val="00496303"/>
    <w:rsid w:val="00497182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49C6"/>
    <w:rsid w:val="007F7929"/>
    <w:rsid w:val="00800EDE"/>
    <w:rsid w:val="00800FE4"/>
    <w:rsid w:val="00804170"/>
    <w:rsid w:val="008050F5"/>
    <w:rsid w:val="00805F24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B7558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BF5A4C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A8C"/>
    <w:rsid w:val="00CC43DB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2249"/>
    <w:rsid w:val="00DD58CE"/>
    <w:rsid w:val="00DD6583"/>
    <w:rsid w:val="00DE4E48"/>
    <w:rsid w:val="00DE5491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2436"/>
    <w:rsid w:val="00E035A3"/>
    <w:rsid w:val="00E06A75"/>
    <w:rsid w:val="00E12B9A"/>
    <w:rsid w:val="00E16E21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1F6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1304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76D5-9A92-4225-96B4-821996F2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2020-11-17T14:12:00Z</cp:lastPrinted>
  <dcterms:created xsi:type="dcterms:W3CDTF">2020-12-09T17:50:00Z</dcterms:created>
  <dcterms:modified xsi:type="dcterms:W3CDTF">2020-12-09T17:50:00Z</dcterms:modified>
</cp:coreProperties>
</file>