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B1DC" w14:textId="77777777" w:rsidR="00516251" w:rsidRDefault="00516251" w:rsidP="001B796B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67BD02AA" w14:textId="244F0E4C" w:rsidR="00516251" w:rsidRPr="004F6638" w:rsidRDefault="00516251" w:rsidP="001B796B">
      <w:pPr>
        <w:pStyle w:val="Nagwek"/>
        <w:spacing w:line="276" w:lineRule="auto"/>
      </w:pPr>
      <w:r w:rsidRPr="004F6638">
        <w:rPr>
          <w:rFonts w:cs="Times New Roman"/>
          <w:b/>
          <w:sz w:val="24"/>
          <w:szCs w:val="24"/>
        </w:rPr>
        <w:t>Załącznik nr 2 do Karty usługi 42/K/UU/SO</w:t>
      </w:r>
    </w:p>
    <w:p w14:paraId="591C1803" w14:textId="77777777" w:rsidR="00516251" w:rsidRDefault="00516251" w:rsidP="001B796B">
      <w:pPr>
        <w:pStyle w:val="Nagwek"/>
        <w:spacing w:line="276" w:lineRule="auto"/>
        <w:rPr>
          <w:rFonts w:cs="Times New Roman"/>
          <w:b/>
          <w:caps/>
          <w:sz w:val="24"/>
          <w:szCs w:val="24"/>
        </w:rPr>
      </w:pPr>
      <w:r w:rsidRPr="004F6638">
        <w:rPr>
          <w:rFonts w:cs="Times New Roman"/>
          <w:b/>
          <w:caps/>
          <w:sz w:val="24"/>
          <w:szCs w:val="24"/>
        </w:rPr>
        <w:t>zgoda osób pełnoletnich zamieszkujących wspólnie ze</w:t>
      </w:r>
      <w:r>
        <w:t> </w:t>
      </w:r>
      <w:r w:rsidRPr="004F6638">
        <w:rPr>
          <w:rFonts w:cs="Times New Roman"/>
          <w:b/>
          <w:caps/>
          <w:sz w:val="24"/>
          <w:szCs w:val="24"/>
        </w:rPr>
        <w:t>skazanym</w:t>
      </w:r>
    </w:p>
    <w:p w14:paraId="0547ADCF" w14:textId="77777777" w:rsidR="00516251" w:rsidRPr="004F6638" w:rsidRDefault="00516251" w:rsidP="001B796B">
      <w:pPr>
        <w:pStyle w:val="Nagwek"/>
        <w:spacing w:line="276" w:lineRule="auto"/>
        <w:rPr>
          <w:rFonts w:cs="Times New Roman"/>
          <w:b/>
          <w:caps/>
          <w:sz w:val="24"/>
          <w:szCs w:val="24"/>
        </w:rPr>
      </w:pPr>
    </w:p>
    <w:p w14:paraId="29E393C6" w14:textId="77777777" w:rsidR="00516251" w:rsidRDefault="00516251" w:rsidP="001B796B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4F6638">
        <w:rPr>
          <w:rFonts w:cs="Times New Roman"/>
          <w:b/>
          <w:sz w:val="28"/>
          <w:szCs w:val="28"/>
        </w:rPr>
        <w:t>-WZÓR-</w:t>
      </w:r>
    </w:p>
    <w:p w14:paraId="5CD53BA5" w14:textId="77777777" w:rsidR="00516251" w:rsidRPr="004F6638" w:rsidRDefault="00516251" w:rsidP="001B796B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680"/>
      </w:tblGrid>
      <w:tr w:rsidR="00076680" w:rsidRPr="0024710A" w14:paraId="1850DBFC" w14:textId="77777777" w:rsidTr="00183497">
        <w:trPr>
          <w:trHeight w:val="1099"/>
        </w:trPr>
        <w:tc>
          <w:tcPr>
            <w:tcW w:w="4320" w:type="dxa"/>
            <w:shd w:val="clear" w:color="auto" w:fill="auto"/>
          </w:tcPr>
          <w:p w14:paraId="374F60E3" w14:textId="77777777" w:rsidR="00076680" w:rsidRPr="0024710A" w:rsidRDefault="00076680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0" w:type="dxa"/>
            <w:shd w:val="clear" w:color="auto" w:fill="auto"/>
          </w:tcPr>
          <w:p w14:paraId="0A94B6CB" w14:textId="3D7957C5" w:rsidR="00076680" w:rsidRPr="00076680" w:rsidRDefault="00076680" w:rsidP="00076680">
            <w:pPr>
              <w:pStyle w:val="Nagwek1"/>
              <w:numPr>
                <w:ilvl w:val="0"/>
                <w:numId w:val="154"/>
              </w:numPr>
              <w:suppressAutoHyphens/>
              <w:spacing w:before="120" w:after="0" w:line="240" w:lineRule="auto"/>
              <w:ind w:left="431" w:hanging="431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>…………..............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......................</w:t>
            </w: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 xml:space="preserve">.., </w:t>
            </w:r>
            <w:r w:rsidRPr="00076680">
              <w:rPr>
                <w:b w:val="0"/>
                <w:bCs w:val="0"/>
                <w:color w:val="auto"/>
              </w:rPr>
              <w:t>dnia</w:t>
            </w: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 xml:space="preserve"> ………………</w:t>
            </w:r>
          </w:p>
          <w:p w14:paraId="7B44C545" w14:textId="06353D87" w:rsidR="00076680" w:rsidRPr="00076680" w:rsidRDefault="00076680" w:rsidP="00076680">
            <w:pPr>
              <w:pStyle w:val="Nagwek1"/>
              <w:keepLines w:val="0"/>
              <w:numPr>
                <w:ilvl w:val="0"/>
                <w:numId w:val="154"/>
              </w:numPr>
              <w:tabs>
                <w:tab w:val="clear" w:pos="0"/>
              </w:tabs>
              <w:suppressAutoHyphens/>
              <w:spacing w:after="0" w:line="240" w:lineRule="auto"/>
              <w:ind w:left="1157" w:firstLine="6"/>
              <w:jc w:val="center"/>
              <w:rPr>
                <w:color w:val="auto"/>
                <w:vertAlign w:val="superscript"/>
              </w:rPr>
            </w:pPr>
            <w:r w:rsidRPr="00076680">
              <w:rPr>
                <w:b w:val="0"/>
                <w:bCs w:val="0"/>
                <w:color w:val="auto"/>
                <w:sz w:val="28"/>
                <w:szCs w:val="28"/>
                <w:vertAlign w:val="superscript"/>
              </w:rPr>
              <w:t xml:space="preserve">(miejscowość i </w:t>
            </w:r>
            <w:proofErr w:type="gramStart"/>
            <w:r w:rsidRPr="00076680">
              <w:rPr>
                <w:b w:val="0"/>
                <w:bCs w:val="0"/>
                <w:color w:val="auto"/>
                <w:sz w:val="28"/>
                <w:szCs w:val="28"/>
                <w:vertAlign w:val="superscript"/>
              </w:rPr>
              <w:t>data )</w:t>
            </w:r>
            <w:proofErr w:type="gramEnd"/>
          </w:p>
        </w:tc>
      </w:tr>
      <w:tr w:rsidR="00516251" w:rsidRPr="0024710A" w14:paraId="13AE8D65" w14:textId="77777777" w:rsidTr="00183497">
        <w:trPr>
          <w:trHeight w:val="1099"/>
        </w:trPr>
        <w:tc>
          <w:tcPr>
            <w:tcW w:w="4320" w:type="dxa"/>
            <w:shd w:val="clear" w:color="auto" w:fill="auto"/>
          </w:tcPr>
          <w:p w14:paraId="2A91B656" w14:textId="77777777" w:rsidR="00516251" w:rsidRPr="0024710A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0" w:type="dxa"/>
            <w:shd w:val="clear" w:color="auto" w:fill="auto"/>
          </w:tcPr>
          <w:p w14:paraId="3E1FAD3D" w14:textId="77777777" w:rsidR="00D34B7D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  <w:r w:rsidRPr="0024710A">
              <w:rPr>
                <w:color w:val="auto"/>
              </w:rPr>
              <w:t xml:space="preserve">Sąd Okręgowy w </w:t>
            </w:r>
          </w:p>
          <w:p w14:paraId="330CD756" w14:textId="2CBE7B75" w:rsidR="00516251" w:rsidRPr="00076680" w:rsidRDefault="00516251" w:rsidP="00D34B7D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before="120" w:after="0"/>
              <w:ind w:left="0" w:firstLine="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>……………………</w:t>
            </w:r>
            <w:r w:rsidR="00076680">
              <w:rPr>
                <w:b w:val="0"/>
                <w:bCs w:val="0"/>
                <w:color w:val="auto"/>
                <w:sz w:val="20"/>
                <w:szCs w:val="20"/>
              </w:rPr>
              <w:t>……………….</w:t>
            </w:r>
            <w:r w:rsidRPr="00076680">
              <w:rPr>
                <w:b w:val="0"/>
                <w:bCs w:val="0"/>
                <w:color w:val="auto"/>
                <w:sz w:val="20"/>
                <w:szCs w:val="20"/>
              </w:rPr>
              <w:t>………</w:t>
            </w:r>
            <w:r w:rsidR="00DF5AE2" w:rsidRPr="00076680">
              <w:rPr>
                <w:b w:val="0"/>
                <w:bCs w:val="0"/>
                <w:color w:val="auto"/>
                <w:sz w:val="20"/>
                <w:szCs w:val="20"/>
              </w:rPr>
              <w:t>……………</w:t>
            </w:r>
          </w:p>
          <w:p w14:paraId="0EADCCC5" w14:textId="7E3389B2" w:rsidR="00516251" w:rsidRPr="0024710A" w:rsidRDefault="00516251" w:rsidP="00A77A5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/>
              <w:ind w:left="0" w:firstLine="0"/>
              <w:rPr>
                <w:color w:val="auto"/>
              </w:rPr>
            </w:pPr>
            <w:r w:rsidRPr="0024710A">
              <w:rPr>
                <w:color w:val="auto"/>
              </w:rPr>
              <w:t>Wydział Penitencjarny</w:t>
            </w:r>
          </w:p>
          <w:p w14:paraId="49FD40DF" w14:textId="77777777" w:rsidR="00516251" w:rsidRPr="0024710A" w:rsidRDefault="00516251" w:rsidP="001B796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16251" w:rsidRPr="0024710A" w14:paraId="163B5A86" w14:textId="77777777" w:rsidTr="00183497">
        <w:trPr>
          <w:trHeight w:val="1553"/>
        </w:trPr>
        <w:tc>
          <w:tcPr>
            <w:tcW w:w="4320" w:type="dxa"/>
            <w:shd w:val="clear" w:color="auto" w:fill="auto"/>
          </w:tcPr>
          <w:p w14:paraId="2A732220" w14:textId="77777777" w:rsidR="00516251" w:rsidRPr="0024710A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1DF0F593" w14:textId="77777777" w:rsidR="00516251" w:rsidRPr="0024710A" w:rsidRDefault="00516251" w:rsidP="001B796B">
            <w:pPr>
              <w:spacing w:after="0"/>
            </w:pPr>
            <w:r w:rsidRPr="0024710A">
              <w:rPr>
                <w:rFonts w:cs="Times New Roman"/>
                <w:sz w:val="24"/>
                <w:szCs w:val="24"/>
              </w:rPr>
              <w:t>Osoby pełnoletnie</w:t>
            </w:r>
          </w:p>
          <w:p w14:paraId="47A455F5" w14:textId="7C1260E6" w:rsidR="00F525D6" w:rsidRDefault="00516251" w:rsidP="001B796B">
            <w:pPr>
              <w:spacing w:after="0"/>
            </w:pPr>
            <w:r w:rsidRPr="0024710A">
              <w:rPr>
                <w:rFonts w:cs="Times New Roman"/>
                <w:sz w:val="24"/>
                <w:szCs w:val="24"/>
              </w:rPr>
              <w:t>zamieszkujące wspólnie ze skazanym</w:t>
            </w:r>
            <w:r w:rsidR="00183497">
              <w:rPr>
                <w:rFonts w:cs="Times New Roman"/>
                <w:sz w:val="24"/>
                <w:szCs w:val="24"/>
              </w:rPr>
              <w:t>:</w:t>
            </w:r>
          </w:p>
          <w:p w14:paraId="552262BD" w14:textId="705740AA" w:rsidR="00516251" w:rsidRPr="00076680" w:rsidRDefault="00516251" w:rsidP="00076680">
            <w:pPr>
              <w:spacing w:before="24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</w:t>
            </w:r>
            <w:r w:rsidR="00DF5AE2" w:rsidRPr="00076680">
              <w:rPr>
                <w:rFonts w:cs="Times New Roman"/>
              </w:rPr>
              <w:t>……</w:t>
            </w:r>
            <w:r w:rsidR="00076680">
              <w:rPr>
                <w:rFonts w:cs="Times New Roman"/>
              </w:rPr>
              <w:t>………………</w:t>
            </w:r>
            <w:r w:rsidR="00DF5AE2" w:rsidRPr="00076680">
              <w:rPr>
                <w:rFonts w:cs="Times New Roman"/>
              </w:rPr>
              <w:t>.</w:t>
            </w:r>
          </w:p>
          <w:p w14:paraId="4AA6AC66" w14:textId="1F0C1C39" w:rsidR="00D34B7D" w:rsidRDefault="00183497" w:rsidP="00183497">
            <w:pPr>
              <w:spacing w:after="0"/>
              <w:jc w:val="center"/>
              <w:rPr>
                <w:rFonts w:cs="Times New Roman"/>
              </w:rPr>
            </w:pPr>
            <w:r w:rsidRPr="00076680">
              <w:rPr>
                <w:rFonts w:cs="Times New Roman"/>
                <w:sz w:val="28"/>
                <w:szCs w:val="28"/>
                <w:vertAlign w:val="superscript"/>
              </w:rPr>
              <w:t xml:space="preserve"> </w:t>
            </w:r>
            <w:r w:rsidR="00516251" w:rsidRPr="00076680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392B607D" w14:textId="77777777" w:rsidR="00183497" w:rsidRPr="00076680" w:rsidRDefault="00183497" w:rsidP="00183497">
            <w:pPr>
              <w:spacing w:before="12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26CA74E0" w14:textId="28025321" w:rsidR="00183497" w:rsidRPr="00183497" w:rsidRDefault="00183497" w:rsidP="00183497">
            <w:pPr>
              <w:spacing w:after="200"/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</w:pPr>
            <w:r w:rsidRPr="00183497"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  <w:t>PESEL</w:t>
            </w:r>
          </w:p>
          <w:p w14:paraId="721CEF30" w14:textId="77777777" w:rsidR="00183497" w:rsidRPr="00076680" w:rsidRDefault="00183497" w:rsidP="00183497">
            <w:pPr>
              <w:spacing w:before="12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664A272F" w14:textId="77777777" w:rsidR="00516251" w:rsidRPr="00183497" w:rsidRDefault="00516251" w:rsidP="00D34B7D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83497">
              <w:rPr>
                <w:rFonts w:cs="Times New Roman"/>
                <w:sz w:val="28"/>
                <w:szCs w:val="28"/>
                <w:vertAlign w:val="superscript"/>
              </w:rPr>
              <w:t>(dokładny adres zamieszkania)</w:t>
            </w:r>
          </w:p>
          <w:p w14:paraId="12B1B738" w14:textId="77777777" w:rsidR="009E7388" w:rsidRPr="00E57451" w:rsidRDefault="009E7388" w:rsidP="00E57451">
            <w:pPr>
              <w:spacing w:after="24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</w:p>
          <w:p w14:paraId="704EB324" w14:textId="45CE341B" w:rsidR="009E7388" w:rsidRPr="0024710A" w:rsidRDefault="009E7388" w:rsidP="00D34B7D">
            <w:pPr>
              <w:spacing w:after="0"/>
              <w:jc w:val="center"/>
            </w:pPr>
          </w:p>
        </w:tc>
      </w:tr>
      <w:tr w:rsidR="00516251" w:rsidRPr="0024710A" w14:paraId="5FBB5E12" w14:textId="77777777" w:rsidTr="00183497">
        <w:trPr>
          <w:trHeight w:val="2007"/>
        </w:trPr>
        <w:tc>
          <w:tcPr>
            <w:tcW w:w="4320" w:type="dxa"/>
            <w:shd w:val="clear" w:color="auto" w:fill="auto"/>
          </w:tcPr>
          <w:p w14:paraId="7E0C96A0" w14:textId="77777777" w:rsidR="00516251" w:rsidRPr="0024710A" w:rsidRDefault="00516251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80" w:type="dxa"/>
            <w:shd w:val="clear" w:color="auto" w:fill="auto"/>
          </w:tcPr>
          <w:p w14:paraId="015DDA10" w14:textId="77777777" w:rsidR="00183497" w:rsidRPr="00076680" w:rsidRDefault="00183497" w:rsidP="00183497">
            <w:pPr>
              <w:spacing w:before="24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08833B08" w14:textId="77777777" w:rsidR="00183497" w:rsidRDefault="00183497" w:rsidP="00183497">
            <w:pPr>
              <w:spacing w:after="0"/>
              <w:jc w:val="center"/>
              <w:rPr>
                <w:rFonts w:cs="Times New Roman"/>
              </w:rPr>
            </w:pPr>
            <w:r w:rsidRPr="00076680">
              <w:rPr>
                <w:rFonts w:cs="Times New Roman"/>
                <w:sz w:val="28"/>
                <w:szCs w:val="28"/>
                <w:vertAlign w:val="superscript"/>
              </w:rPr>
              <w:t xml:space="preserve"> (imię i nazwisko)</w:t>
            </w:r>
          </w:p>
          <w:p w14:paraId="2D7C639F" w14:textId="77777777" w:rsidR="00183497" w:rsidRPr="00076680" w:rsidRDefault="00183497" w:rsidP="00183497">
            <w:pPr>
              <w:spacing w:before="12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18069535" w14:textId="77777777" w:rsidR="00183497" w:rsidRPr="00183497" w:rsidRDefault="00183497" w:rsidP="00183497">
            <w:pPr>
              <w:spacing w:after="200"/>
              <w:jc w:val="center"/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</w:pPr>
            <w:r w:rsidRPr="00183497">
              <w:rPr>
                <w:rFonts w:eastAsia="Times New Roman" w:cs="Times New Roman"/>
                <w:sz w:val="28"/>
                <w:szCs w:val="28"/>
                <w:vertAlign w:val="superscript"/>
                <w:lang w:eastAsia="pl-PL"/>
              </w:rPr>
              <w:t>PESEL</w:t>
            </w:r>
          </w:p>
          <w:p w14:paraId="4F96C431" w14:textId="77777777" w:rsidR="00183497" w:rsidRPr="00076680" w:rsidRDefault="00183497" w:rsidP="00183497">
            <w:pPr>
              <w:spacing w:before="120" w:after="0"/>
              <w:rPr>
                <w:sz w:val="16"/>
                <w:szCs w:val="16"/>
              </w:rPr>
            </w:pPr>
            <w:r w:rsidRPr="00076680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………………</w:t>
            </w:r>
            <w:r w:rsidRPr="00076680">
              <w:rPr>
                <w:rFonts w:cs="Times New Roman"/>
              </w:rPr>
              <w:t>.</w:t>
            </w:r>
          </w:p>
          <w:p w14:paraId="65F17B41" w14:textId="77777777" w:rsidR="00183497" w:rsidRPr="00183497" w:rsidRDefault="00183497" w:rsidP="00183497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83497">
              <w:rPr>
                <w:rFonts w:cs="Times New Roman"/>
                <w:sz w:val="28"/>
                <w:szCs w:val="28"/>
                <w:vertAlign w:val="superscript"/>
              </w:rPr>
              <w:t>(dokładny adres zamieszkania)</w:t>
            </w:r>
          </w:p>
          <w:p w14:paraId="04E1A674" w14:textId="5B10EBB0" w:rsidR="00516251" w:rsidRPr="00D34B7D" w:rsidRDefault="00516251" w:rsidP="00D34B7D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</w:tbl>
    <w:p w14:paraId="0E419F9E" w14:textId="77777777" w:rsidR="001F7D95" w:rsidRDefault="001F7D95" w:rsidP="001F7D95">
      <w:pPr>
        <w:spacing w:before="360" w:after="160"/>
        <w:contextualSpacing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4EE24B3E" w14:textId="66F4C0EA" w:rsidR="00C42A07" w:rsidRDefault="001F7D95" w:rsidP="001F7D95">
      <w:pPr>
        <w:spacing w:before="360" w:after="360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1F7D95">
        <w:rPr>
          <w:rFonts w:cs="Times New Roman"/>
          <w:b/>
          <w:bCs/>
          <w:color w:val="000000"/>
          <w:sz w:val="24"/>
          <w:szCs w:val="24"/>
        </w:rPr>
        <w:t>ZGODA NA ODBYCIE PRZEZ SKAZANEGO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1F7D95">
        <w:rPr>
          <w:rFonts w:cs="Times New Roman"/>
          <w:b/>
          <w:bCs/>
          <w:color w:val="000000"/>
          <w:sz w:val="24"/>
          <w:szCs w:val="24"/>
        </w:rPr>
        <w:t>KARY POZBAWIENIA WOLNOŚCI</w:t>
      </w:r>
      <w:r w:rsidR="00C7019B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1F7D95">
        <w:rPr>
          <w:rFonts w:cs="Times New Roman"/>
          <w:b/>
          <w:bCs/>
          <w:color w:val="000000"/>
          <w:sz w:val="24"/>
          <w:szCs w:val="24"/>
        </w:rPr>
        <w:t>W SYSTEMIE DOZORU ELEKTRONICZNEGO</w:t>
      </w:r>
    </w:p>
    <w:p w14:paraId="146D57A1" w14:textId="05409D06" w:rsidR="001F7D95" w:rsidRPr="001F7D95" w:rsidRDefault="001F7D95" w:rsidP="001F7D95">
      <w:pPr>
        <w:spacing w:after="160" w:line="360" w:lineRule="auto"/>
        <w:ind w:firstLine="709"/>
        <w:contextualSpacing/>
        <w:rPr>
          <w:rFonts w:cs="Times New Roman"/>
          <w:color w:val="000000"/>
          <w:sz w:val="24"/>
          <w:szCs w:val="24"/>
        </w:rPr>
      </w:pPr>
      <w:r w:rsidRPr="001F7D95">
        <w:rPr>
          <w:rFonts w:cs="Times New Roman"/>
          <w:color w:val="000000"/>
          <w:sz w:val="24"/>
          <w:szCs w:val="24"/>
        </w:rPr>
        <w:t>W związku ze złożeniem przez skazanego …</w:t>
      </w:r>
      <w:r>
        <w:rPr>
          <w:rFonts w:cs="Times New Roman"/>
          <w:color w:val="000000"/>
          <w:sz w:val="24"/>
          <w:szCs w:val="24"/>
        </w:rPr>
        <w:t>……………………………………</w:t>
      </w:r>
      <w:proofErr w:type="gramStart"/>
      <w:r>
        <w:rPr>
          <w:rFonts w:cs="Times New Roman"/>
          <w:color w:val="000000"/>
          <w:sz w:val="24"/>
          <w:szCs w:val="24"/>
        </w:rPr>
        <w:t>…….</w:t>
      </w:r>
      <w:proofErr w:type="gramEnd"/>
      <w:r>
        <w:rPr>
          <w:rFonts w:cs="Times New Roman"/>
          <w:color w:val="000000"/>
          <w:sz w:val="24"/>
          <w:szCs w:val="24"/>
        </w:rPr>
        <w:t>.</w:t>
      </w:r>
      <w:r w:rsidRPr="001F7D95">
        <w:rPr>
          <w:rFonts w:cs="Times New Roman"/>
          <w:color w:val="000000"/>
          <w:sz w:val="24"/>
          <w:szCs w:val="24"/>
        </w:rPr>
        <w:t xml:space="preserve"> wniosku do Sądu Penitencjarnego o udzielenie zezwolenia na odbywanie przez </w:t>
      </w:r>
      <w:proofErr w:type="gramStart"/>
      <w:r w:rsidRPr="001F7D95">
        <w:rPr>
          <w:rFonts w:cs="Times New Roman"/>
          <w:color w:val="000000"/>
          <w:sz w:val="24"/>
          <w:szCs w:val="24"/>
        </w:rPr>
        <w:t xml:space="preserve">skazanego </w:t>
      </w:r>
      <w:r>
        <w:rPr>
          <w:rFonts w:cs="Times New Roman"/>
          <w:color w:val="000000"/>
          <w:sz w:val="24"/>
          <w:szCs w:val="24"/>
        </w:rPr>
        <w:t xml:space="preserve"> …</w:t>
      </w:r>
      <w:proofErr w:type="gramEnd"/>
      <w:r>
        <w:rPr>
          <w:rFonts w:cs="Times New Roman"/>
          <w:color w:val="000000"/>
          <w:sz w:val="24"/>
          <w:szCs w:val="24"/>
        </w:rPr>
        <w:t>………………………………………………………………….</w:t>
      </w:r>
      <w:r w:rsidRPr="001F7D95">
        <w:rPr>
          <w:rFonts w:cs="Times New Roman"/>
          <w:color w:val="000000"/>
          <w:sz w:val="24"/>
          <w:szCs w:val="24"/>
        </w:rPr>
        <w:t xml:space="preserve"> kary pozbawienia wolności w systemie dozoru elektronicznego, oświadczam/oświadczamy, że </w:t>
      </w:r>
      <w:r w:rsidRPr="001F7D95">
        <w:rPr>
          <w:rFonts w:cs="Times New Roman"/>
          <w:color w:val="000000"/>
          <w:sz w:val="24"/>
          <w:szCs w:val="24"/>
        </w:rPr>
        <w:lastRenderedPageBreak/>
        <w:t>zamieszkuję/zamieszkujemy</w:t>
      </w:r>
      <w:r w:rsidRPr="00183497">
        <w:rPr>
          <w:rFonts w:cs="Times New Roman"/>
          <w:color w:val="000000"/>
          <w:sz w:val="28"/>
          <w:szCs w:val="28"/>
          <w:vertAlign w:val="superscript"/>
        </w:rPr>
        <w:t>*</w:t>
      </w:r>
      <w:r w:rsidRPr="001F7D95">
        <w:rPr>
          <w:rFonts w:cs="Times New Roman"/>
          <w:color w:val="000000"/>
          <w:sz w:val="24"/>
          <w:szCs w:val="24"/>
        </w:rPr>
        <w:t xml:space="preserve"> wspólnie ze skazanym ………………………………………</w:t>
      </w:r>
      <w:r>
        <w:rPr>
          <w:rFonts w:cs="Times New Roman"/>
          <w:color w:val="000000"/>
          <w:sz w:val="24"/>
          <w:szCs w:val="24"/>
        </w:rPr>
        <w:t>….</w:t>
      </w:r>
      <w:r w:rsidRPr="001F7D95">
        <w:rPr>
          <w:rFonts w:cs="Times New Roman"/>
          <w:color w:val="000000"/>
          <w:sz w:val="24"/>
          <w:szCs w:val="24"/>
        </w:rPr>
        <w:t xml:space="preserve"> w ………………………………………</w:t>
      </w:r>
      <w:r>
        <w:rPr>
          <w:rFonts w:cs="Times New Roman"/>
          <w:color w:val="000000"/>
          <w:sz w:val="24"/>
          <w:szCs w:val="24"/>
        </w:rPr>
        <w:t>…………………………………………………</w:t>
      </w:r>
      <w:proofErr w:type="gramStart"/>
      <w:r>
        <w:rPr>
          <w:rFonts w:cs="Times New Roman"/>
          <w:color w:val="000000"/>
          <w:sz w:val="24"/>
          <w:szCs w:val="24"/>
        </w:rPr>
        <w:t>…….</w:t>
      </w:r>
      <w:proofErr w:type="gramEnd"/>
      <w:r>
        <w:rPr>
          <w:rFonts w:cs="Times New Roman"/>
          <w:color w:val="000000"/>
          <w:sz w:val="24"/>
          <w:szCs w:val="24"/>
        </w:rPr>
        <w:t>.</w:t>
      </w:r>
    </w:p>
    <w:p w14:paraId="2F5B1B82" w14:textId="77777777" w:rsidR="009E7388" w:rsidRDefault="001F7D95" w:rsidP="001F7D95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  <w:r w:rsidRPr="001F7D95">
        <w:rPr>
          <w:rFonts w:cs="Times New Roman"/>
          <w:color w:val="000000"/>
          <w:sz w:val="24"/>
          <w:szCs w:val="24"/>
        </w:rPr>
        <w:t>przy ul. ………………………………………</w:t>
      </w:r>
      <w:r w:rsidR="009E7388">
        <w:rPr>
          <w:rFonts w:cs="Times New Roman"/>
          <w:color w:val="000000"/>
          <w:sz w:val="24"/>
          <w:szCs w:val="24"/>
        </w:rPr>
        <w:t>………………………………………………….</w:t>
      </w:r>
    </w:p>
    <w:p w14:paraId="58E651B8" w14:textId="77777777" w:rsidR="009E7388" w:rsidRDefault="001F7D95" w:rsidP="001F7D95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  <w:r w:rsidRPr="001F7D95">
        <w:rPr>
          <w:rFonts w:cs="Times New Roman"/>
          <w:color w:val="000000"/>
          <w:sz w:val="24"/>
          <w:szCs w:val="24"/>
        </w:rPr>
        <w:t xml:space="preserve"> i wyrażam/wyrażamy</w:t>
      </w:r>
      <w:r w:rsidRPr="00183497">
        <w:rPr>
          <w:rFonts w:cs="Times New Roman"/>
          <w:color w:val="000000"/>
          <w:sz w:val="28"/>
          <w:szCs w:val="28"/>
          <w:vertAlign w:val="superscript"/>
        </w:rPr>
        <w:t>*</w:t>
      </w:r>
      <w:r w:rsidRPr="001F7D95">
        <w:rPr>
          <w:rFonts w:cs="Times New Roman"/>
          <w:color w:val="000000"/>
          <w:sz w:val="24"/>
          <w:szCs w:val="24"/>
        </w:rPr>
        <w:t xml:space="preserve"> zgodę na pozostawanie skazanego</w:t>
      </w:r>
    </w:p>
    <w:p w14:paraId="41C788F7" w14:textId="6007F62B" w:rsidR="001F7D95" w:rsidRPr="001F7D95" w:rsidRDefault="009E7388" w:rsidP="001F7D95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…………………………………………………………..</w:t>
      </w:r>
      <w:r w:rsidR="001F7D95" w:rsidRPr="001F7D95">
        <w:rPr>
          <w:rFonts w:cs="Times New Roman"/>
          <w:color w:val="000000"/>
          <w:sz w:val="24"/>
          <w:szCs w:val="24"/>
        </w:rPr>
        <w:t>………………………………………</w:t>
      </w:r>
    </w:p>
    <w:p w14:paraId="1EDE3E87" w14:textId="4FAE6162" w:rsidR="001F7D95" w:rsidRPr="001F7D95" w:rsidRDefault="001F7D95" w:rsidP="009E7388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  <w:r w:rsidRPr="001F7D95">
        <w:rPr>
          <w:rFonts w:cs="Times New Roman"/>
          <w:color w:val="000000"/>
          <w:sz w:val="24"/>
          <w:szCs w:val="24"/>
        </w:rPr>
        <w:t xml:space="preserve"> w tym miejscu w wyznaczonym przez Sąd Penitencjarny czasie oraz na przeprowadzenie czynności kontrolnych przez upoważniony podmiot dozorujący w miejscu pobytu skazanego ………………………………………</w:t>
      </w:r>
      <w:r w:rsidR="009E7388">
        <w:rPr>
          <w:rFonts w:cs="Times New Roman"/>
          <w:color w:val="000000"/>
          <w:sz w:val="24"/>
          <w:szCs w:val="24"/>
        </w:rPr>
        <w:t>……………………………………………………</w:t>
      </w:r>
      <w:proofErr w:type="gramStart"/>
      <w:r w:rsidR="009E7388">
        <w:rPr>
          <w:rFonts w:cs="Times New Roman"/>
          <w:color w:val="000000"/>
          <w:sz w:val="24"/>
          <w:szCs w:val="24"/>
        </w:rPr>
        <w:t>…….</w:t>
      </w:r>
      <w:proofErr w:type="gramEnd"/>
      <w:r w:rsidRPr="001F7D95">
        <w:rPr>
          <w:rFonts w:cs="Times New Roman"/>
          <w:color w:val="000000"/>
          <w:sz w:val="24"/>
          <w:szCs w:val="24"/>
        </w:rPr>
        <w:t>, w celu sprawdzenia prawidłowości funkcjonowania elektronicznego urządzenia rejestrującego oraz nadajnika.</w:t>
      </w:r>
    </w:p>
    <w:p w14:paraId="4F118FDE" w14:textId="77777777" w:rsidR="001F7D95" w:rsidRPr="001F7D95" w:rsidRDefault="001F7D95" w:rsidP="009E7388">
      <w:pPr>
        <w:spacing w:after="160" w:line="360" w:lineRule="auto"/>
        <w:contextualSpacing/>
        <w:rPr>
          <w:rFonts w:cs="Times New Roman"/>
          <w:color w:val="000000"/>
          <w:sz w:val="24"/>
          <w:szCs w:val="24"/>
        </w:rPr>
      </w:pPr>
    </w:p>
    <w:p w14:paraId="102F3465" w14:textId="61499B24" w:rsidR="001F7D95" w:rsidRPr="001F7D95" w:rsidRDefault="009E7388" w:rsidP="009E7388">
      <w:pPr>
        <w:spacing w:after="160"/>
        <w:ind w:left="482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……………………….</w:t>
      </w:r>
      <w:r w:rsidR="001F7D95" w:rsidRPr="001F7D95">
        <w:rPr>
          <w:rFonts w:cs="Times New Roman"/>
          <w:color w:val="000000"/>
          <w:sz w:val="24"/>
          <w:szCs w:val="24"/>
        </w:rPr>
        <w:t>.......................</w:t>
      </w:r>
    </w:p>
    <w:p w14:paraId="33FE7F80" w14:textId="36471491" w:rsidR="001F7D95" w:rsidRPr="009E7388" w:rsidRDefault="001F7D95" w:rsidP="009E7388">
      <w:pPr>
        <w:spacing w:after="160"/>
        <w:ind w:left="4820"/>
        <w:contextualSpacing/>
        <w:jc w:val="center"/>
        <w:rPr>
          <w:rFonts w:cs="Times New Roman"/>
          <w:sz w:val="28"/>
          <w:szCs w:val="24"/>
          <w:vertAlign w:val="superscript"/>
        </w:rPr>
      </w:pPr>
      <w:r w:rsidRPr="009E7388">
        <w:rPr>
          <w:rFonts w:cs="Times New Roman"/>
          <w:sz w:val="28"/>
          <w:szCs w:val="24"/>
          <w:vertAlign w:val="superscript"/>
        </w:rPr>
        <w:t>(własnoręczny podpis)</w:t>
      </w:r>
    </w:p>
    <w:p w14:paraId="5D4048E6" w14:textId="77777777" w:rsidR="009E7388" w:rsidRDefault="009E7388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67741808" w14:textId="77777777" w:rsidR="003A5852" w:rsidRDefault="003A5852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50F45B96" w14:textId="77777777" w:rsidR="003A5852" w:rsidRPr="009E7388" w:rsidRDefault="003A5852" w:rsidP="003A5852">
      <w:pPr>
        <w:spacing w:after="160"/>
        <w:ind w:left="360"/>
        <w:contextualSpacing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*</w:t>
      </w:r>
      <w:r w:rsidRPr="009E7388">
        <w:rPr>
          <w:rFonts w:cs="Times New Roman"/>
          <w:i/>
          <w:iCs/>
          <w:color w:val="000000"/>
        </w:rPr>
        <w:t>niepotrzebne skreślić</w:t>
      </w:r>
    </w:p>
    <w:p w14:paraId="60547DBE" w14:textId="77777777" w:rsidR="003A5852" w:rsidRDefault="003A5852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65CE3345" w14:textId="77777777" w:rsidR="00A05B8F" w:rsidRDefault="00A05B8F" w:rsidP="009E7388">
      <w:pPr>
        <w:spacing w:after="160"/>
        <w:contextualSpacing/>
        <w:rPr>
          <w:rFonts w:cs="Times New Roman"/>
          <w:color w:val="000000"/>
          <w:sz w:val="24"/>
          <w:szCs w:val="24"/>
        </w:rPr>
      </w:pPr>
    </w:p>
    <w:p w14:paraId="5FECD597" w14:textId="578112F7" w:rsidR="009E7388" w:rsidRPr="00BB1844" w:rsidRDefault="009E7388" w:rsidP="009E7388">
      <w:pPr>
        <w:spacing w:after="160"/>
        <w:contextualSpacing/>
        <w:rPr>
          <w:rFonts w:cs="Times New Roman"/>
          <w:color w:val="000000"/>
        </w:rPr>
      </w:pPr>
    </w:p>
    <w:sectPr w:rsidR="009E7388" w:rsidRPr="00BB1844" w:rsidSect="00041CDC">
      <w:headerReference w:type="default" r:id="rId8"/>
      <w:footerReference w:type="default" r:id="rId9"/>
      <w:pgSz w:w="11906" w:h="16838" w:code="9"/>
      <w:pgMar w:top="1418" w:right="1435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BB60" w14:textId="77777777" w:rsidR="008848AD" w:rsidRDefault="008848AD" w:rsidP="00A171AA">
      <w:pPr>
        <w:spacing w:after="0"/>
      </w:pPr>
      <w:r>
        <w:separator/>
      </w:r>
    </w:p>
  </w:endnote>
  <w:endnote w:type="continuationSeparator" w:id="0">
    <w:p w14:paraId="38F79E3A" w14:textId="77777777" w:rsidR="008848AD" w:rsidRDefault="008848AD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5DAC30F2" w:rsidR="003B7E89" w:rsidRPr="00041683" w:rsidRDefault="003B7E89" w:rsidP="00041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7093" w14:textId="77777777" w:rsidR="008848AD" w:rsidRDefault="008848AD" w:rsidP="00A171AA">
      <w:pPr>
        <w:spacing w:after="0"/>
      </w:pPr>
      <w:r>
        <w:separator/>
      </w:r>
    </w:p>
  </w:footnote>
  <w:footnote w:type="continuationSeparator" w:id="0">
    <w:p w14:paraId="6A420EAE" w14:textId="77777777" w:rsidR="008848AD" w:rsidRDefault="008848AD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6D261A14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473854"/>
    <w:multiLevelType w:val="hybridMultilevel"/>
    <w:tmpl w:val="4DF2C756"/>
    <w:lvl w:ilvl="0" w:tplc="8BF844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0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5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8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3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152921">
    <w:abstractNumId w:val="119"/>
  </w:num>
  <w:num w:numId="2" w16cid:durableId="1385908078">
    <w:abstractNumId w:val="49"/>
  </w:num>
  <w:num w:numId="3" w16cid:durableId="179972241">
    <w:abstractNumId w:val="183"/>
  </w:num>
  <w:num w:numId="4" w16cid:durableId="1364136657">
    <w:abstractNumId w:val="128"/>
  </w:num>
  <w:num w:numId="5" w16cid:durableId="780730694">
    <w:abstractNumId w:val="73"/>
  </w:num>
  <w:num w:numId="6" w16cid:durableId="686754834">
    <w:abstractNumId w:val="71"/>
  </w:num>
  <w:num w:numId="7" w16cid:durableId="1457068162">
    <w:abstractNumId w:val="197"/>
  </w:num>
  <w:num w:numId="8" w16cid:durableId="88426178">
    <w:abstractNumId w:val="68"/>
  </w:num>
  <w:num w:numId="9" w16cid:durableId="1566139554">
    <w:abstractNumId w:val="158"/>
  </w:num>
  <w:num w:numId="10" w16cid:durableId="574126675">
    <w:abstractNumId w:val="64"/>
  </w:num>
  <w:num w:numId="11" w16cid:durableId="1245332830">
    <w:abstractNumId w:val="188"/>
  </w:num>
  <w:num w:numId="12" w16cid:durableId="475683645">
    <w:abstractNumId w:val="161"/>
  </w:num>
  <w:num w:numId="13" w16cid:durableId="1186333979">
    <w:abstractNumId w:val="220"/>
  </w:num>
  <w:num w:numId="14" w16cid:durableId="1720352663">
    <w:abstractNumId w:val="21"/>
  </w:num>
  <w:num w:numId="15" w16cid:durableId="274794183">
    <w:abstractNumId w:val="149"/>
  </w:num>
  <w:num w:numId="16" w16cid:durableId="1378043375">
    <w:abstractNumId w:val="35"/>
  </w:num>
  <w:num w:numId="17" w16cid:durableId="1359433069">
    <w:abstractNumId w:val="116"/>
  </w:num>
  <w:num w:numId="18" w16cid:durableId="2123374951">
    <w:abstractNumId w:val="60"/>
  </w:num>
  <w:num w:numId="19" w16cid:durableId="1535996645">
    <w:abstractNumId w:val="86"/>
  </w:num>
  <w:num w:numId="20" w16cid:durableId="1495998371">
    <w:abstractNumId w:val="169"/>
  </w:num>
  <w:num w:numId="21" w16cid:durableId="1820923468">
    <w:abstractNumId w:val="146"/>
  </w:num>
  <w:num w:numId="22" w16cid:durableId="1852334291">
    <w:abstractNumId w:val="165"/>
  </w:num>
  <w:num w:numId="23" w16cid:durableId="1219435847">
    <w:abstractNumId w:val="185"/>
  </w:num>
  <w:num w:numId="24" w16cid:durableId="680358705">
    <w:abstractNumId w:val="238"/>
  </w:num>
  <w:num w:numId="25" w16cid:durableId="695155971">
    <w:abstractNumId w:val="59"/>
  </w:num>
  <w:num w:numId="26" w16cid:durableId="2060787030">
    <w:abstractNumId w:val="184"/>
  </w:num>
  <w:num w:numId="27" w16cid:durableId="1064333729">
    <w:abstractNumId w:val="98"/>
  </w:num>
  <w:num w:numId="28" w16cid:durableId="1495222979">
    <w:abstractNumId w:val="174"/>
  </w:num>
  <w:num w:numId="29" w16cid:durableId="1820031091">
    <w:abstractNumId w:val="156"/>
  </w:num>
  <w:num w:numId="30" w16cid:durableId="628587985">
    <w:abstractNumId w:val="200"/>
  </w:num>
  <w:num w:numId="31" w16cid:durableId="1283265926">
    <w:abstractNumId w:val="237"/>
  </w:num>
  <w:num w:numId="32" w16cid:durableId="1204442625">
    <w:abstractNumId w:val="27"/>
  </w:num>
  <w:num w:numId="33" w16cid:durableId="695614996">
    <w:abstractNumId w:val="229"/>
  </w:num>
  <w:num w:numId="34" w16cid:durableId="1539781579">
    <w:abstractNumId w:val="32"/>
  </w:num>
  <w:num w:numId="35" w16cid:durableId="679743335">
    <w:abstractNumId w:val="76"/>
  </w:num>
  <w:num w:numId="36" w16cid:durableId="1445924152">
    <w:abstractNumId w:val="53"/>
  </w:num>
  <w:num w:numId="37" w16cid:durableId="234046297">
    <w:abstractNumId w:val="204"/>
  </w:num>
  <w:num w:numId="38" w16cid:durableId="562983510">
    <w:abstractNumId w:val="214"/>
  </w:num>
  <w:num w:numId="39" w16cid:durableId="1799303136">
    <w:abstractNumId w:val="105"/>
  </w:num>
  <w:num w:numId="40" w16cid:durableId="1961842364">
    <w:abstractNumId w:val="216"/>
  </w:num>
  <w:num w:numId="41" w16cid:durableId="652176783">
    <w:abstractNumId w:val="92"/>
  </w:num>
  <w:num w:numId="42" w16cid:durableId="10042815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02872226">
    <w:abstractNumId w:val="135"/>
  </w:num>
  <w:num w:numId="44" w16cid:durableId="326175491">
    <w:abstractNumId w:val="94"/>
  </w:num>
  <w:num w:numId="45" w16cid:durableId="781532326">
    <w:abstractNumId w:val="63"/>
  </w:num>
  <w:num w:numId="46" w16cid:durableId="595526241">
    <w:abstractNumId w:val="65"/>
  </w:num>
  <w:num w:numId="47" w16cid:durableId="81680457">
    <w:abstractNumId w:val="206"/>
  </w:num>
  <w:num w:numId="48" w16cid:durableId="282081194">
    <w:abstractNumId w:val="74"/>
  </w:num>
  <w:num w:numId="49" w16cid:durableId="653946068">
    <w:abstractNumId w:val="217"/>
  </w:num>
  <w:num w:numId="50" w16cid:durableId="541095078">
    <w:abstractNumId w:val="101"/>
  </w:num>
  <w:num w:numId="51" w16cid:durableId="1546677764">
    <w:abstractNumId w:val="83"/>
  </w:num>
  <w:num w:numId="52" w16cid:durableId="1323853773">
    <w:abstractNumId w:val="81"/>
  </w:num>
  <w:num w:numId="53" w16cid:durableId="1360547024">
    <w:abstractNumId w:val="147"/>
  </w:num>
  <w:num w:numId="54" w16cid:durableId="1225944282">
    <w:abstractNumId w:val="151"/>
  </w:num>
  <w:num w:numId="55" w16cid:durableId="487986757">
    <w:abstractNumId w:val="232"/>
  </w:num>
  <w:num w:numId="56" w16cid:durableId="1851094461">
    <w:abstractNumId w:val="14"/>
  </w:num>
  <w:num w:numId="57" w16cid:durableId="1633360762">
    <w:abstractNumId w:val="23"/>
  </w:num>
  <w:num w:numId="58" w16cid:durableId="433524707">
    <w:abstractNumId w:val="148"/>
  </w:num>
  <w:num w:numId="59" w16cid:durableId="1877698353">
    <w:abstractNumId w:val="195"/>
  </w:num>
  <w:num w:numId="60" w16cid:durableId="500123654">
    <w:abstractNumId w:val="143"/>
  </w:num>
  <w:num w:numId="61" w16cid:durableId="887568627">
    <w:abstractNumId w:val="100"/>
  </w:num>
  <w:num w:numId="62" w16cid:durableId="1765493688">
    <w:abstractNumId w:val="172"/>
  </w:num>
  <w:num w:numId="63" w16cid:durableId="611589412">
    <w:abstractNumId w:val="223"/>
  </w:num>
  <w:num w:numId="64" w16cid:durableId="573979013">
    <w:abstractNumId w:val="69"/>
  </w:num>
  <w:num w:numId="65" w16cid:durableId="570193654">
    <w:abstractNumId w:val="47"/>
  </w:num>
  <w:num w:numId="66" w16cid:durableId="468986141">
    <w:abstractNumId w:val="33"/>
  </w:num>
  <w:num w:numId="67" w16cid:durableId="1084717058">
    <w:abstractNumId w:val="22"/>
  </w:num>
  <w:num w:numId="68" w16cid:durableId="257179436">
    <w:abstractNumId w:val="175"/>
  </w:num>
  <w:num w:numId="69" w16cid:durableId="645866020">
    <w:abstractNumId w:val="36"/>
  </w:num>
  <w:num w:numId="70" w16cid:durableId="1122578841">
    <w:abstractNumId w:val="166"/>
  </w:num>
  <w:num w:numId="71" w16cid:durableId="387652850">
    <w:abstractNumId w:val="164"/>
  </w:num>
  <w:num w:numId="72" w16cid:durableId="916868889">
    <w:abstractNumId w:val="159"/>
  </w:num>
  <w:num w:numId="73" w16cid:durableId="794181597">
    <w:abstractNumId w:val="176"/>
  </w:num>
  <w:num w:numId="74" w16cid:durableId="1701975079">
    <w:abstractNumId w:val="104"/>
  </w:num>
  <w:num w:numId="75" w16cid:durableId="491411484">
    <w:abstractNumId w:val="157"/>
  </w:num>
  <w:num w:numId="76" w16cid:durableId="663362821">
    <w:abstractNumId w:val="31"/>
  </w:num>
  <w:num w:numId="77" w16cid:durableId="385449314">
    <w:abstractNumId w:val="187"/>
  </w:num>
  <w:num w:numId="78" w16cid:durableId="1826781327">
    <w:abstractNumId w:val="121"/>
  </w:num>
  <w:num w:numId="79" w16cid:durableId="1545097625">
    <w:abstractNumId w:val="171"/>
  </w:num>
  <w:num w:numId="80" w16cid:durableId="1875726094">
    <w:abstractNumId w:val="79"/>
  </w:num>
  <w:num w:numId="81" w16cid:durableId="811824858">
    <w:abstractNumId w:val="110"/>
  </w:num>
  <w:num w:numId="82" w16cid:durableId="1158887477">
    <w:abstractNumId w:val="95"/>
  </w:num>
  <w:num w:numId="83" w16cid:durableId="688259836">
    <w:abstractNumId w:val="182"/>
  </w:num>
  <w:num w:numId="84" w16cid:durableId="1805733554">
    <w:abstractNumId w:val="186"/>
  </w:num>
  <w:num w:numId="85" w16cid:durableId="2084450611">
    <w:abstractNumId w:val="207"/>
  </w:num>
  <w:num w:numId="86" w16cid:durableId="1914579385">
    <w:abstractNumId w:val="132"/>
  </w:num>
  <w:num w:numId="87" w16cid:durableId="920867502">
    <w:abstractNumId w:val="134"/>
  </w:num>
  <w:num w:numId="88" w16cid:durableId="28648705">
    <w:abstractNumId w:val="123"/>
  </w:num>
  <w:num w:numId="89" w16cid:durableId="1615596062">
    <w:abstractNumId w:val="88"/>
  </w:num>
  <w:num w:numId="90" w16cid:durableId="1738474996">
    <w:abstractNumId w:val="162"/>
  </w:num>
  <w:num w:numId="91" w16cid:durableId="1711421565">
    <w:abstractNumId w:val="235"/>
  </w:num>
  <w:num w:numId="92" w16cid:durableId="11805895">
    <w:abstractNumId w:val="109"/>
  </w:num>
  <w:num w:numId="93" w16cid:durableId="695888984">
    <w:abstractNumId w:val="177"/>
  </w:num>
  <w:num w:numId="94" w16cid:durableId="296187715">
    <w:abstractNumId w:val="114"/>
  </w:num>
  <w:num w:numId="95" w16cid:durableId="456995248">
    <w:abstractNumId w:val="89"/>
  </w:num>
  <w:num w:numId="96" w16cid:durableId="458883789">
    <w:abstractNumId w:val="222"/>
  </w:num>
  <w:num w:numId="97" w16cid:durableId="1249122003">
    <w:abstractNumId w:val="91"/>
  </w:num>
  <w:num w:numId="98" w16cid:durableId="583488801">
    <w:abstractNumId w:val="208"/>
  </w:num>
  <w:num w:numId="99" w16cid:durableId="2075006329">
    <w:abstractNumId w:val="190"/>
  </w:num>
  <w:num w:numId="100" w16cid:durableId="1453091085">
    <w:abstractNumId w:val="212"/>
  </w:num>
  <w:num w:numId="101" w16cid:durableId="479541059">
    <w:abstractNumId w:val="75"/>
  </w:num>
  <w:num w:numId="102" w16cid:durableId="1553544872">
    <w:abstractNumId w:val="61"/>
  </w:num>
  <w:num w:numId="103" w16cid:durableId="429085502">
    <w:abstractNumId w:val="50"/>
  </w:num>
  <w:num w:numId="104" w16cid:durableId="318730040">
    <w:abstractNumId w:val="153"/>
  </w:num>
  <w:num w:numId="105" w16cid:durableId="104616496">
    <w:abstractNumId w:val="77"/>
  </w:num>
  <w:num w:numId="106" w16cid:durableId="138808559">
    <w:abstractNumId w:val="180"/>
  </w:num>
  <w:num w:numId="107" w16cid:durableId="1773238052">
    <w:abstractNumId w:val="209"/>
  </w:num>
  <w:num w:numId="108" w16cid:durableId="360397531">
    <w:abstractNumId w:val="44"/>
  </w:num>
  <w:num w:numId="109" w16cid:durableId="1082139041">
    <w:abstractNumId w:val="118"/>
  </w:num>
  <w:num w:numId="110" w16cid:durableId="648290183">
    <w:abstractNumId w:val="38"/>
  </w:num>
  <w:num w:numId="111" w16cid:durableId="581526110">
    <w:abstractNumId w:val="138"/>
  </w:num>
  <w:num w:numId="112" w16cid:durableId="367335012">
    <w:abstractNumId w:val="129"/>
  </w:num>
  <w:num w:numId="113" w16cid:durableId="507253029">
    <w:abstractNumId w:val="154"/>
  </w:num>
  <w:num w:numId="114" w16cid:durableId="1515925128">
    <w:abstractNumId w:val="125"/>
  </w:num>
  <w:num w:numId="115" w16cid:durableId="712001359">
    <w:abstractNumId w:val="117"/>
  </w:num>
  <w:num w:numId="116" w16cid:durableId="56324917">
    <w:abstractNumId w:val="108"/>
  </w:num>
  <w:num w:numId="117" w16cid:durableId="1126119632">
    <w:abstractNumId w:val="150"/>
  </w:num>
  <w:num w:numId="118" w16cid:durableId="626008198">
    <w:abstractNumId w:val="82"/>
  </w:num>
  <w:num w:numId="119" w16cid:durableId="443500424">
    <w:abstractNumId w:val="137"/>
  </w:num>
  <w:num w:numId="120" w16cid:durableId="1733040659">
    <w:abstractNumId w:val="99"/>
  </w:num>
  <w:num w:numId="121" w16cid:durableId="132254316">
    <w:abstractNumId w:val="196"/>
  </w:num>
  <w:num w:numId="122" w16cid:durableId="2137092405">
    <w:abstractNumId w:val="18"/>
  </w:num>
  <w:num w:numId="123" w16cid:durableId="309752750">
    <w:abstractNumId w:val="37"/>
  </w:num>
  <w:num w:numId="124" w16cid:durableId="1159035822">
    <w:abstractNumId w:val="218"/>
  </w:num>
  <w:num w:numId="125" w16cid:durableId="912664378">
    <w:abstractNumId w:val="140"/>
  </w:num>
  <w:num w:numId="126" w16cid:durableId="939528122">
    <w:abstractNumId w:val="39"/>
  </w:num>
  <w:num w:numId="127" w16cid:durableId="733047299">
    <w:abstractNumId w:val="211"/>
  </w:num>
  <w:num w:numId="128" w16cid:durableId="2778905">
    <w:abstractNumId w:val="173"/>
  </w:num>
  <w:num w:numId="129" w16cid:durableId="321349947">
    <w:abstractNumId w:val="26"/>
  </w:num>
  <w:num w:numId="130" w16cid:durableId="1665208748">
    <w:abstractNumId w:val="34"/>
  </w:num>
  <w:num w:numId="131" w16cid:durableId="2136365716">
    <w:abstractNumId w:val="213"/>
  </w:num>
  <w:num w:numId="132" w16cid:durableId="987562053">
    <w:abstractNumId w:val="52"/>
  </w:num>
  <w:num w:numId="133" w16cid:durableId="247278056">
    <w:abstractNumId w:val="48"/>
  </w:num>
  <w:num w:numId="134" w16cid:durableId="1166750027">
    <w:abstractNumId w:val="42"/>
  </w:num>
  <w:num w:numId="135" w16cid:durableId="965503023">
    <w:abstractNumId w:val="231"/>
  </w:num>
  <w:num w:numId="136" w16cid:durableId="1298073244">
    <w:abstractNumId w:val="93"/>
  </w:num>
  <w:num w:numId="137" w16cid:durableId="291906707">
    <w:abstractNumId w:val="226"/>
  </w:num>
  <w:num w:numId="138" w16cid:durableId="1518811549">
    <w:abstractNumId w:val="203"/>
  </w:num>
  <w:num w:numId="139" w16cid:durableId="357387509">
    <w:abstractNumId w:val="170"/>
  </w:num>
  <w:num w:numId="140" w16cid:durableId="110322713">
    <w:abstractNumId w:val="28"/>
  </w:num>
  <w:num w:numId="141" w16cid:durableId="204876505">
    <w:abstractNumId w:val="96"/>
  </w:num>
  <w:num w:numId="142" w16cid:durableId="1196119480">
    <w:abstractNumId w:val="178"/>
  </w:num>
  <w:num w:numId="143" w16cid:durableId="1704936040">
    <w:abstractNumId w:val="40"/>
  </w:num>
  <w:num w:numId="144" w16cid:durableId="972753984">
    <w:abstractNumId w:val="227"/>
  </w:num>
  <w:num w:numId="145" w16cid:durableId="1300114368">
    <w:abstractNumId w:val="16"/>
  </w:num>
  <w:num w:numId="146" w16cid:durableId="1982735662">
    <w:abstractNumId w:val="106"/>
  </w:num>
  <w:num w:numId="147" w16cid:durableId="35202958">
    <w:abstractNumId w:val="107"/>
  </w:num>
  <w:num w:numId="148" w16cid:durableId="1333221314">
    <w:abstractNumId w:val="85"/>
  </w:num>
  <w:num w:numId="149" w16cid:durableId="1380713939">
    <w:abstractNumId w:val="78"/>
  </w:num>
  <w:num w:numId="150" w16cid:durableId="1625967287">
    <w:abstractNumId w:val="192"/>
  </w:num>
  <w:num w:numId="151" w16cid:durableId="113671450">
    <w:abstractNumId w:val="189"/>
  </w:num>
  <w:num w:numId="152" w16cid:durableId="1533611429">
    <w:abstractNumId w:val="102"/>
  </w:num>
  <w:num w:numId="153" w16cid:durableId="197789573">
    <w:abstractNumId w:val="163"/>
  </w:num>
  <w:num w:numId="154" w16cid:durableId="203249674">
    <w:abstractNumId w:val="0"/>
  </w:num>
  <w:num w:numId="155" w16cid:durableId="1889294449">
    <w:abstractNumId w:val="1"/>
  </w:num>
  <w:num w:numId="156" w16cid:durableId="1494106840">
    <w:abstractNumId w:val="2"/>
  </w:num>
  <w:num w:numId="157" w16cid:durableId="1687751339">
    <w:abstractNumId w:val="3"/>
  </w:num>
  <w:num w:numId="158" w16cid:durableId="1788085804">
    <w:abstractNumId w:val="4"/>
  </w:num>
  <w:num w:numId="159" w16cid:durableId="212348078">
    <w:abstractNumId w:val="5"/>
  </w:num>
  <w:num w:numId="160" w16cid:durableId="624429511">
    <w:abstractNumId w:val="7"/>
  </w:num>
  <w:num w:numId="161" w16cid:durableId="1094740962">
    <w:abstractNumId w:val="41"/>
  </w:num>
  <w:num w:numId="162" w16cid:durableId="490143905">
    <w:abstractNumId w:val="181"/>
  </w:num>
  <w:num w:numId="163" w16cid:durableId="1694188896">
    <w:abstractNumId w:val="6"/>
  </w:num>
  <w:num w:numId="164" w16cid:durableId="2108695570">
    <w:abstractNumId w:val="9"/>
  </w:num>
  <w:num w:numId="165" w16cid:durableId="787040934">
    <w:abstractNumId w:val="11"/>
  </w:num>
  <w:num w:numId="166" w16cid:durableId="574435412">
    <w:abstractNumId w:val="90"/>
  </w:num>
  <w:num w:numId="167" w16cid:durableId="769617807">
    <w:abstractNumId w:val="225"/>
  </w:num>
  <w:num w:numId="168" w16cid:durableId="1730766623">
    <w:abstractNumId w:val="8"/>
  </w:num>
  <w:num w:numId="169" w16cid:durableId="733890329">
    <w:abstractNumId w:val="51"/>
  </w:num>
  <w:num w:numId="170" w16cid:durableId="424570923">
    <w:abstractNumId w:val="139"/>
  </w:num>
  <w:num w:numId="171" w16cid:durableId="1209146707">
    <w:abstractNumId w:val="10"/>
  </w:num>
  <w:num w:numId="172" w16cid:durableId="1464426824">
    <w:abstractNumId w:val="12"/>
  </w:num>
  <w:num w:numId="173" w16cid:durableId="1942519181">
    <w:abstractNumId w:val="115"/>
  </w:num>
  <w:num w:numId="174" w16cid:durableId="396972620">
    <w:abstractNumId w:val="152"/>
  </w:num>
  <w:num w:numId="175" w16cid:durableId="632365747">
    <w:abstractNumId w:val="13"/>
  </w:num>
  <w:num w:numId="176" w16cid:durableId="1421217372">
    <w:abstractNumId w:val="210"/>
  </w:num>
  <w:num w:numId="177" w16cid:durableId="456489781">
    <w:abstractNumId w:val="219"/>
  </w:num>
  <w:num w:numId="178" w16cid:durableId="1724716079">
    <w:abstractNumId w:val="133"/>
  </w:num>
  <w:num w:numId="179" w16cid:durableId="330572888">
    <w:abstractNumId w:val="179"/>
  </w:num>
  <w:num w:numId="180" w16cid:durableId="111630416">
    <w:abstractNumId w:val="201"/>
  </w:num>
  <w:num w:numId="181" w16cid:durableId="127554814">
    <w:abstractNumId w:val="97"/>
  </w:num>
  <w:num w:numId="182" w16cid:durableId="708457556">
    <w:abstractNumId w:val="126"/>
  </w:num>
  <w:num w:numId="183" w16cid:durableId="1001393362">
    <w:abstractNumId w:val="20"/>
  </w:num>
  <w:num w:numId="184" w16cid:durableId="507215423">
    <w:abstractNumId w:val="120"/>
  </w:num>
  <w:num w:numId="185" w16cid:durableId="7607375">
    <w:abstractNumId w:val="17"/>
  </w:num>
  <w:num w:numId="186" w16cid:durableId="1009020743">
    <w:abstractNumId w:val="167"/>
  </w:num>
  <w:num w:numId="187" w16cid:durableId="1124230779">
    <w:abstractNumId w:val="67"/>
  </w:num>
  <w:num w:numId="188" w16cid:durableId="1970822140">
    <w:abstractNumId w:val="230"/>
  </w:num>
  <w:num w:numId="189" w16cid:durableId="427891296">
    <w:abstractNumId w:val="25"/>
  </w:num>
  <w:num w:numId="190" w16cid:durableId="1791780249">
    <w:abstractNumId w:val="202"/>
  </w:num>
  <w:num w:numId="191" w16cid:durableId="1475876441">
    <w:abstractNumId w:val="46"/>
  </w:num>
  <w:num w:numId="192" w16cid:durableId="2104180424">
    <w:abstractNumId w:val="144"/>
  </w:num>
  <w:num w:numId="193" w16cid:durableId="2117167957">
    <w:abstractNumId w:val="155"/>
  </w:num>
  <w:num w:numId="194" w16cid:durableId="1977177938">
    <w:abstractNumId w:val="205"/>
  </w:num>
  <w:num w:numId="195" w16cid:durableId="1569656708">
    <w:abstractNumId w:val="234"/>
  </w:num>
  <w:num w:numId="196" w16cid:durableId="2043438022">
    <w:abstractNumId w:val="62"/>
  </w:num>
  <w:num w:numId="197" w16cid:durableId="947130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148134028">
    <w:abstractNumId w:val="54"/>
  </w:num>
  <w:num w:numId="199" w16cid:durableId="588151699">
    <w:abstractNumId w:val="87"/>
  </w:num>
  <w:num w:numId="200" w16cid:durableId="39605194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451514062">
    <w:abstractNumId w:val="142"/>
  </w:num>
  <w:num w:numId="202" w16cid:durableId="786192437">
    <w:abstractNumId w:val="127"/>
  </w:num>
  <w:num w:numId="203" w16cid:durableId="1994286447">
    <w:abstractNumId w:val="168"/>
  </w:num>
  <w:num w:numId="204" w16cid:durableId="1372144324">
    <w:abstractNumId w:val="199"/>
  </w:num>
  <w:num w:numId="205" w16cid:durableId="1534923669">
    <w:abstractNumId w:val="84"/>
  </w:num>
  <w:num w:numId="206" w16cid:durableId="172040292">
    <w:abstractNumId w:val="55"/>
  </w:num>
  <w:num w:numId="207" w16cid:durableId="742722381">
    <w:abstractNumId w:val="66"/>
  </w:num>
  <w:num w:numId="208" w16cid:durableId="1068193475">
    <w:abstractNumId w:val="45"/>
  </w:num>
  <w:num w:numId="209" w16cid:durableId="779640780">
    <w:abstractNumId w:val="228"/>
  </w:num>
  <w:num w:numId="210" w16cid:durableId="1864439660">
    <w:abstractNumId w:val="131"/>
  </w:num>
  <w:num w:numId="211" w16cid:durableId="311251743">
    <w:abstractNumId w:val="160"/>
  </w:num>
  <w:num w:numId="212" w16cid:durableId="1429930189">
    <w:abstractNumId w:val="124"/>
  </w:num>
  <w:num w:numId="213" w16cid:durableId="2130927952">
    <w:abstractNumId w:val="233"/>
  </w:num>
  <w:num w:numId="214" w16cid:durableId="534391564">
    <w:abstractNumId w:val="43"/>
  </w:num>
  <w:num w:numId="215" w16cid:durableId="822237234">
    <w:abstractNumId w:val="191"/>
  </w:num>
  <w:num w:numId="216" w16cid:durableId="1942835211">
    <w:abstractNumId w:val="193"/>
  </w:num>
  <w:num w:numId="217" w16cid:durableId="256405264">
    <w:abstractNumId w:val="15"/>
  </w:num>
  <w:num w:numId="218" w16cid:durableId="1271933081">
    <w:abstractNumId w:val="56"/>
  </w:num>
  <w:num w:numId="219" w16cid:durableId="320432140">
    <w:abstractNumId w:val="198"/>
  </w:num>
  <w:num w:numId="220" w16cid:durableId="767241006">
    <w:abstractNumId w:val="112"/>
  </w:num>
  <w:num w:numId="221" w16cid:durableId="590822784">
    <w:abstractNumId w:val="130"/>
  </w:num>
  <w:num w:numId="222" w16cid:durableId="319507762">
    <w:abstractNumId w:val="128"/>
  </w:num>
  <w:num w:numId="223" w16cid:durableId="1909341445">
    <w:abstractNumId w:val="73"/>
  </w:num>
  <w:num w:numId="224" w16cid:durableId="1177647289">
    <w:abstractNumId w:val="136"/>
  </w:num>
  <w:num w:numId="225" w16cid:durableId="1221936560">
    <w:abstractNumId w:val="221"/>
  </w:num>
  <w:num w:numId="226" w16cid:durableId="265499167">
    <w:abstractNumId w:val="57"/>
  </w:num>
  <w:num w:numId="227" w16cid:durableId="1904943692">
    <w:abstractNumId w:val="224"/>
  </w:num>
  <w:num w:numId="228" w16cid:durableId="1961573980">
    <w:abstractNumId w:val="30"/>
  </w:num>
  <w:num w:numId="229" w16cid:durableId="716125540">
    <w:abstractNumId w:val="72"/>
  </w:num>
  <w:num w:numId="230" w16cid:durableId="74983727">
    <w:abstractNumId w:val="19"/>
  </w:num>
  <w:num w:numId="231" w16cid:durableId="1372799788">
    <w:abstractNumId w:val="29"/>
  </w:num>
  <w:num w:numId="232" w16cid:durableId="190923498">
    <w:abstractNumId w:val="103"/>
  </w:num>
  <w:num w:numId="233" w16cid:durableId="62991075">
    <w:abstractNumId w:val="80"/>
  </w:num>
  <w:num w:numId="234" w16cid:durableId="1722901357">
    <w:abstractNumId w:val="58"/>
  </w:num>
  <w:num w:numId="235" w16cid:durableId="455221197">
    <w:abstractNumId w:val="236"/>
  </w:num>
  <w:num w:numId="236" w16cid:durableId="1925141558">
    <w:abstractNumId w:val="111"/>
  </w:num>
  <w:num w:numId="237" w16cid:durableId="1738822040">
    <w:abstractNumId w:val="141"/>
  </w:num>
  <w:num w:numId="238" w16cid:durableId="1788350532">
    <w:abstractNumId w:val="215"/>
  </w:num>
  <w:num w:numId="239" w16cid:durableId="904341385">
    <w:abstractNumId w:val="70"/>
  </w:num>
  <w:num w:numId="240" w16cid:durableId="113135088">
    <w:abstractNumId w:val="145"/>
  </w:num>
  <w:num w:numId="241" w16cid:durableId="972754724">
    <w:abstractNumId w:val="24"/>
  </w:num>
  <w:num w:numId="242" w16cid:durableId="1958173872">
    <w:abstractNumId w:val="19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683"/>
    <w:rsid w:val="00041CDC"/>
    <w:rsid w:val="00044132"/>
    <w:rsid w:val="0005491B"/>
    <w:rsid w:val="000578FE"/>
    <w:rsid w:val="00066987"/>
    <w:rsid w:val="000703EA"/>
    <w:rsid w:val="00071026"/>
    <w:rsid w:val="00073FA2"/>
    <w:rsid w:val="00076680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497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4A6"/>
    <w:rsid w:val="001E64B0"/>
    <w:rsid w:val="001F0C91"/>
    <w:rsid w:val="001F10CF"/>
    <w:rsid w:val="001F59FF"/>
    <w:rsid w:val="001F5DE1"/>
    <w:rsid w:val="001F6540"/>
    <w:rsid w:val="001F7D95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26DB2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27E0"/>
    <w:rsid w:val="00296864"/>
    <w:rsid w:val="0029704B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5F2A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44BB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A5852"/>
    <w:rsid w:val="003B0CEF"/>
    <w:rsid w:val="003B0F58"/>
    <w:rsid w:val="003B17CD"/>
    <w:rsid w:val="003B23AC"/>
    <w:rsid w:val="003B5109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4C8A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A5E99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1D50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1335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523F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77DC"/>
    <w:rsid w:val="00841966"/>
    <w:rsid w:val="00843ADC"/>
    <w:rsid w:val="00843AF5"/>
    <w:rsid w:val="00845984"/>
    <w:rsid w:val="00845BC1"/>
    <w:rsid w:val="00845F3D"/>
    <w:rsid w:val="008504EA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8AD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A41"/>
    <w:rsid w:val="008E6D4B"/>
    <w:rsid w:val="008E7417"/>
    <w:rsid w:val="008E7EA1"/>
    <w:rsid w:val="008F2A4B"/>
    <w:rsid w:val="008F2D61"/>
    <w:rsid w:val="008F7C14"/>
    <w:rsid w:val="00901692"/>
    <w:rsid w:val="009018E3"/>
    <w:rsid w:val="00901DF4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388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5B8F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1738"/>
    <w:rsid w:val="00B8324E"/>
    <w:rsid w:val="00B83833"/>
    <w:rsid w:val="00B85FA5"/>
    <w:rsid w:val="00B9440D"/>
    <w:rsid w:val="00B974F5"/>
    <w:rsid w:val="00B978D7"/>
    <w:rsid w:val="00BA0CC3"/>
    <w:rsid w:val="00BA3DA7"/>
    <w:rsid w:val="00BA4A5F"/>
    <w:rsid w:val="00BB0822"/>
    <w:rsid w:val="00BB1844"/>
    <w:rsid w:val="00BB19C3"/>
    <w:rsid w:val="00BB1BD4"/>
    <w:rsid w:val="00BB2E4D"/>
    <w:rsid w:val="00BB379D"/>
    <w:rsid w:val="00BB4187"/>
    <w:rsid w:val="00BB4652"/>
    <w:rsid w:val="00BB598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19B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4B7D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4FC6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AE2"/>
    <w:rsid w:val="00DF5C16"/>
    <w:rsid w:val="00DF79AC"/>
    <w:rsid w:val="00E000AD"/>
    <w:rsid w:val="00E001AA"/>
    <w:rsid w:val="00E010E3"/>
    <w:rsid w:val="00E0126C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57451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9A3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4F3C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3BBA-0F7E-4E6E-95EC-CCC93C6F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USŁUGI UZUP. SO</dc:title>
  <dc:creator>DNA V</dc:creator>
  <dc:description>Wersja: wrzesień 2023</dc:description>
  <cp:lastModifiedBy>Płachta Anna  (DNA)</cp:lastModifiedBy>
  <cp:revision>18</cp:revision>
  <cp:lastPrinted>2020-11-17T14:12:00Z</cp:lastPrinted>
  <dcterms:created xsi:type="dcterms:W3CDTF">2020-12-09T15:07:00Z</dcterms:created>
  <dcterms:modified xsi:type="dcterms:W3CDTF">2023-12-20T08:38:00Z</dcterms:modified>
</cp:coreProperties>
</file>