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11AA" w14:textId="6CA0874C" w:rsidR="00516251" w:rsidRPr="001A47E6" w:rsidRDefault="00516251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A47E6">
        <w:rPr>
          <w:rFonts w:cs="Times New Roman"/>
          <w:b/>
          <w:sz w:val="24"/>
          <w:szCs w:val="24"/>
        </w:rPr>
        <w:t>Załącznik nr 1 do Karty usługi 40/K/UU/SO:</w:t>
      </w:r>
    </w:p>
    <w:p w14:paraId="7DD57E58" w14:textId="77777777" w:rsidR="00516251" w:rsidRPr="001A47E6" w:rsidRDefault="00516251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  <w:r w:rsidRPr="001A47E6">
        <w:rPr>
          <w:rFonts w:cs="Times New Roman"/>
          <w:b/>
          <w:caps/>
          <w:sz w:val="24"/>
          <w:szCs w:val="24"/>
        </w:rPr>
        <w:t xml:space="preserve">Wniosek o wydanie wyroku łącznego </w:t>
      </w:r>
    </w:p>
    <w:p w14:paraId="025D0323" w14:textId="77777777" w:rsidR="00516251" w:rsidRPr="001A47E6" w:rsidRDefault="00516251">
      <w:pPr>
        <w:pStyle w:val="Nagwek"/>
        <w:spacing w:line="276" w:lineRule="auto"/>
        <w:jc w:val="center"/>
        <w:rPr>
          <w:rFonts w:cs="Times New Roman"/>
          <w:caps/>
          <w:sz w:val="24"/>
          <w:szCs w:val="24"/>
        </w:rPr>
      </w:pPr>
    </w:p>
    <w:p w14:paraId="454E1148" w14:textId="77777777" w:rsidR="00516251" w:rsidRPr="001A47E6" w:rsidRDefault="00516251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A47E6">
        <w:rPr>
          <w:rFonts w:cs="Times New Roman"/>
          <w:b/>
          <w:sz w:val="28"/>
          <w:szCs w:val="28"/>
        </w:rPr>
        <w:t>-WZÓR-</w:t>
      </w:r>
    </w:p>
    <w:p w14:paraId="5EF9E082" w14:textId="77777777" w:rsidR="00516251" w:rsidRPr="001A47E6" w:rsidRDefault="00516251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4864"/>
      </w:tblGrid>
      <w:tr w:rsidR="00AC2CA9" w:rsidRPr="001A47E6" w14:paraId="70B019EC" w14:textId="77777777" w:rsidTr="00AC2CA9">
        <w:trPr>
          <w:trHeight w:val="1103"/>
        </w:trPr>
        <w:tc>
          <w:tcPr>
            <w:tcW w:w="4136" w:type="dxa"/>
            <w:shd w:val="clear" w:color="auto" w:fill="auto"/>
          </w:tcPr>
          <w:p w14:paraId="1C01D985" w14:textId="77777777" w:rsidR="00AC2CA9" w:rsidRPr="00D800B2" w:rsidRDefault="00AC2CA9">
            <w:pPr>
              <w:snapToGrid w:val="0"/>
              <w:jc w:val="right"/>
              <w:rPr>
                <w:bCs/>
                <w:vertAlign w:val="superscript"/>
              </w:rPr>
            </w:pPr>
          </w:p>
        </w:tc>
        <w:tc>
          <w:tcPr>
            <w:tcW w:w="4864" w:type="dxa"/>
            <w:shd w:val="clear" w:color="auto" w:fill="auto"/>
          </w:tcPr>
          <w:p w14:paraId="08071563" w14:textId="7BC364BF" w:rsidR="00AC2CA9" w:rsidRPr="00AC2CA9" w:rsidRDefault="00AC2CA9" w:rsidP="00AC2CA9">
            <w:pPr>
              <w:autoSpaceDE w:val="0"/>
              <w:snapToGrid w:val="0"/>
              <w:spacing w:before="120" w:after="0"/>
              <w:rPr>
                <w:rFonts w:cs="Times New Roman"/>
                <w:bCs/>
              </w:rPr>
            </w:pPr>
            <w:r w:rsidRPr="00AC2CA9">
              <w:rPr>
                <w:rFonts w:cs="Times New Roman"/>
                <w:bCs/>
              </w:rPr>
              <w:t>………….……….........</w:t>
            </w:r>
            <w:r>
              <w:rPr>
                <w:rFonts w:cs="Times New Roman"/>
                <w:bCs/>
              </w:rPr>
              <w:t>.........</w:t>
            </w:r>
            <w:r w:rsidRPr="00AC2CA9">
              <w:rPr>
                <w:rFonts w:cs="Times New Roman"/>
                <w:bCs/>
              </w:rPr>
              <w:t>....,</w:t>
            </w:r>
            <w:r w:rsidRPr="00D800B2">
              <w:rPr>
                <w:rFonts w:cs="Times New Roman"/>
                <w:bCs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bCs/>
              </w:rPr>
              <w:t>……………………</w:t>
            </w:r>
          </w:p>
          <w:p w14:paraId="0E028987" w14:textId="6839AF4D" w:rsidR="00AC2CA9" w:rsidRPr="009940BB" w:rsidRDefault="00AC2CA9" w:rsidP="00AC2CA9">
            <w:pPr>
              <w:autoSpaceDE w:val="0"/>
              <w:snapToGrid w:val="0"/>
              <w:spacing w:after="0"/>
              <w:jc w:val="center"/>
              <w:rPr>
                <w:b/>
                <w:sz w:val="28"/>
                <w:vertAlign w:val="superscript"/>
              </w:rPr>
            </w:pPr>
            <w:r w:rsidRPr="009940BB">
              <w:rPr>
                <w:rFonts w:cs="Times New Roman"/>
                <w:sz w:val="28"/>
                <w:vertAlign w:val="superscript"/>
              </w:rPr>
              <w:t>(miejscowość i data)</w:t>
            </w:r>
          </w:p>
        </w:tc>
      </w:tr>
      <w:tr w:rsidR="00AC2CA9" w:rsidRPr="001A47E6" w14:paraId="30F510B7" w14:textId="4198D17E" w:rsidTr="00AC2CA9">
        <w:trPr>
          <w:trHeight w:val="1103"/>
        </w:trPr>
        <w:tc>
          <w:tcPr>
            <w:tcW w:w="4136" w:type="dxa"/>
            <w:shd w:val="clear" w:color="auto" w:fill="auto"/>
          </w:tcPr>
          <w:p w14:paraId="0550DBAB" w14:textId="77777777" w:rsidR="00AC2CA9" w:rsidRPr="001A47E6" w:rsidRDefault="00AC2CA9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4864" w:type="dxa"/>
            <w:shd w:val="clear" w:color="auto" w:fill="auto"/>
          </w:tcPr>
          <w:p w14:paraId="0A07D4D0" w14:textId="4FFCA9CF" w:rsidR="00AC2CA9" w:rsidRPr="001A47E6" w:rsidRDefault="00AC2CA9" w:rsidP="00341A03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napToGrid w:val="0"/>
              <w:spacing w:after="0"/>
              <w:ind w:left="0" w:firstLine="0"/>
              <w:rPr>
                <w:color w:val="auto"/>
              </w:rPr>
            </w:pPr>
            <w:r w:rsidRPr="001A47E6">
              <w:rPr>
                <w:color w:val="auto"/>
              </w:rPr>
              <w:t xml:space="preserve">Sąd </w:t>
            </w:r>
            <w:r w:rsidRPr="00AC2CA9">
              <w:rPr>
                <w:b w:val="0"/>
                <w:bCs w:val="0"/>
                <w:color w:val="auto"/>
                <w:sz w:val="20"/>
                <w:szCs w:val="20"/>
              </w:rPr>
              <w:t>…………………</w:t>
            </w:r>
            <w:r w:rsidRPr="001A47E6">
              <w:rPr>
                <w:color w:val="auto"/>
              </w:rPr>
              <w:t xml:space="preserve"> w </w:t>
            </w:r>
            <w:r w:rsidRPr="00AC2CA9">
              <w:rPr>
                <w:b w:val="0"/>
                <w:bCs w:val="0"/>
                <w:color w:val="auto"/>
                <w:sz w:val="20"/>
                <w:szCs w:val="20"/>
              </w:rPr>
              <w:t>………………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………</w:t>
            </w:r>
            <w:r w:rsidRPr="00AC2CA9">
              <w:rPr>
                <w:b w:val="0"/>
                <w:bCs w:val="0"/>
                <w:color w:val="auto"/>
                <w:sz w:val="20"/>
                <w:szCs w:val="20"/>
              </w:rPr>
              <w:t>…………</w:t>
            </w:r>
          </w:p>
          <w:p w14:paraId="697BF10C" w14:textId="17C47CBF" w:rsidR="00AC2CA9" w:rsidRPr="001A47E6" w:rsidRDefault="00AC2CA9" w:rsidP="009940BB">
            <w:pPr>
              <w:pStyle w:val="Nagwek1"/>
              <w:keepLines w:val="0"/>
              <w:numPr>
                <w:ilvl w:val="0"/>
                <w:numId w:val="0"/>
              </w:numPr>
              <w:suppressAutoHyphens/>
              <w:spacing w:before="120" w:after="0" w:line="240" w:lineRule="auto"/>
              <w:rPr>
                <w:color w:val="auto"/>
              </w:rPr>
            </w:pPr>
            <w:r w:rsidRPr="001A47E6">
              <w:rPr>
                <w:color w:val="auto"/>
              </w:rPr>
              <w:t>Wydział Karny</w:t>
            </w:r>
          </w:p>
          <w:p w14:paraId="52DB501F" w14:textId="77777777" w:rsidR="00AC2CA9" w:rsidRPr="001A47E6" w:rsidRDefault="00AC2CA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C2CA9" w:rsidRPr="001A47E6" w14:paraId="3DAE55FA" w14:textId="6DBF0051" w:rsidTr="00AC2CA9">
        <w:trPr>
          <w:trHeight w:val="2659"/>
        </w:trPr>
        <w:tc>
          <w:tcPr>
            <w:tcW w:w="4136" w:type="dxa"/>
            <w:shd w:val="clear" w:color="auto" w:fill="auto"/>
          </w:tcPr>
          <w:p w14:paraId="448F01DD" w14:textId="77777777" w:rsidR="00AC2CA9" w:rsidRPr="001A47E6" w:rsidRDefault="00AC2CA9">
            <w:pPr>
              <w:snapToGrid w:val="0"/>
              <w:jc w:val="right"/>
            </w:pPr>
          </w:p>
        </w:tc>
        <w:tc>
          <w:tcPr>
            <w:tcW w:w="4864" w:type="dxa"/>
            <w:shd w:val="clear" w:color="auto" w:fill="auto"/>
          </w:tcPr>
          <w:p w14:paraId="3D475CC4" w14:textId="38A0E4D3" w:rsidR="00AC2CA9" w:rsidRDefault="00AC2CA9" w:rsidP="00005D94">
            <w:pPr>
              <w:snapToGrid w:val="0"/>
              <w:spacing w:after="240"/>
              <w:rPr>
                <w:rFonts w:cs="Times New Roman"/>
                <w:sz w:val="24"/>
                <w:szCs w:val="24"/>
              </w:rPr>
            </w:pPr>
            <w:r w:rsidRPr="001A47E6">
              <w:rPr>
                <w:rFonts w:cs="Times New Roman"/>
                <w:sz w:val="24"/>
                <w:szCs w:val="24"/>
              </w:rPr>
              <w:t>Skazany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69F90868" w14:textId="39C34CAD" w:rsidR="00AC2CA9" w:rsidRDefault="00AC2CA9" w:rsidP="00AC2CA9">
            <w:pPr>
              <w:spacing w:before="120" w:after="0"/>
              <w:ind w:hanging="6"/>
              <w:rPr>
                <w:szCs w:val="16"/>
              </w:rPr>
            </w:pPr>
            <w:r>
              <w:rPr>
                <w:szCs w:val="16"/>
              </w:rPr>
              <w:t>……………………………………………………………..</w:t>
            </w:r>
          </w:p>
          <w:p w14:paraId="75BEB11A" w14:textId="2B35706B" w:rsidR="00AC2CA9" w:rsidRPr="009940BB" w:rsidRDefault="00AC2CA9" w:rsidP="009940BB">
            <w:pPr>
              <w:spacing w:after="0"/>
              <w:ind w:hanging="7"/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9940BB">
              <w:rPr>
                <w:rFonts w:cs="Times New Roman"/>
                <w:sz w:val="28"/>
                <w:szCs w:val="24"/>
                <w:vertAlign w:val="superscript"/>
              </w:rPr>
              <w:t xml:space="preserve"> 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3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</w:tblGrid>
            <w:tr w:rsidR="00AC2CA9" w14:paraId="17754CA0" w14:textId="77777777" w:rsidTr="00AC2CA9">
              <w:trPr>
                <w:cantSplit/>
                <w:trHeight w:val="453"/>
              </w:trPr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6677F7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150D8F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B5DDB9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07D393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4CB8A5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5470BA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7560CB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10F21B0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8C43E3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154B7B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FD9CCE" w14:textId="77777777" w:rsidR="00AC2CA9" w:rsidRDefault="00AC2CA9" w:rsidP="00341A03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7F5F28E6" w14:textId="77777777" w:rsidR="00AC2CA9" w:rsidRDefault="00AC2CA9">
            <w:pPr>
              <w:spacing w:after="0"/>
              <w:rPr>
                <w:sz w:val="24"/>
              </w:rPr>
            </w:pPr>
          </w:p>
          <w:p w14:paraId="5601EC9D" w14:textId="77777777" w:rsidR="00AC2CA9" w:rsidRDefault="00AC2CA9" w:rsidP="00005D94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1AD6354E" w14:textId="77777777" w:rsidR="00AC2CA9" w:rsidRDefault="00AC2CA9" w:rsidP="00AC2CA9">
            <w:pPr>
              <w:spacing w:before="120" w:after="0"/>
              <w:ind w:hanging="6"/>
              <w:rPr>
                <w:szCs w:val="16"/>
              </w:rPr>
            </w:pPr>
            <w:r>
              <w:rPr>
                <w:szCs w:val="16"/>
              </w:rPr>
              <w:t>……………………………………………………………..</w:t>
            </w:r>
          </w:p>
          <w:p w14:paraId="2F9D33D9" w14:textId="2FB32A23" w:rsidR="00AC2CA9" w:rsidRPr="00AC2CA9" w:rsidRDefault="00AC2CA9" w:rsidP="009940BB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C2CA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3CDAD9FC" w14:textId="77777777" w:rsidR="00AC2CA9" w:rsidRPr="001A47E6" w:rsidRDefault="00AC2CA9">
            <w:pPr>
              <w:spacing w:after="0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14:paraId="64253853" w14:textId="2BDAD651" w:rsidR="00516251" w:rsidRPr="001A47E6" w:rsidRDefault="00516251" w:rsidP="00005D94">
      <w:pPr>
        <w:pStyle w:val="Tekstpodstawowy"/>
        <w:spacing w:before="480" w:after="480"/>
        <w:jc w:val="center"/>
        <w:rPr>
          <w:b/>
          <w:bCs/>
          <w:szCs w:val="28"/>
        </w:rPr>
      </w:pPr>
      <w:r w:rsidRPr="001A47E6">
        <w:rPr>
          <w:b/>
          <w:bCs/>
          <w:szCs w:val="28"/>
        </w:rPr>
        <w:t>Wniosek o wydanie wyroku łącznego</w:t>
      </w:r>
    </w:p>
    <w:p w14:paraId="02EEC68F" w14:textId="1A58D011" w:rsidR="00516251" w:rsidRPr="001A47E6" w:rsidRDefault="00516251" w:rsidP="00005D94">
      <w:pPr>
        <w:spacing w:after="240"/>
        <w:ind w:firstLine="357"/>
        <w:rPr>
          <w:rFonts w:eastAsia="Times New Roman" w:cs="Times New Roman"/>
          <w:i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 xml:space="preserve">Wnoszę o wydanie wyroku łącznego w następujących sprawach obejmującego prawomocne wyroki: </w:t>
      </w:r>
    </w:p>
    <w:p w14:paraId="1F55CFFA" w14:textId="7C84CE57" w:rsidR="009940BB" w:rsidRDefault="00516251" w:rsidP="002F78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940BB">
        <w:rPr>
          <w:rFonts w:eastAsia="Times New Roman" w:cs="Times New Roman"/>
          <w:sz w:val="24"/>
          <w:szCs w:val="24"/>
        </w:rPr>
        <w:t>Sądu  ...................................... Wydział ..................</w:t>
      </w:r>
      <w:r w:rsidR="009940BB" w:rsidRPr="009940BB">
        <w:rPr>
          <w:rFonts w:eastAsia="Times New Roman" w:cs="Times New Roman"/>
          <w:sz w:val="24"/>
          <w:szCs w:val="24"/>
        </w:rPr>
        <w:t>...........</w:t>
      </w:r>
      <w:r w:rsidR="002F7869">
        <w:rPr>
          <w:rFonts w:eastAsia="Times New Roman" w:cs="Times New Roman"/>
          <w:sz w:val="24"/>
          <w:szCs w:val="24"/>
        </w:rPr>
        <w:t>..</w:t>
      </w:r>
      <w:r w:rsidR="009940BB" w:rsidRPr="009940BB">
        <w:rPr>
          <w:rFonts w:eastAsia="Times New Roman" w:cs="Times New Roman"/>
          <w:sz w:val="24"/>
          <w:szCs w:val="24"/>
        </w:rPr>
        <w:t>.</w:t>
      </w:r>
      <w:r w:rsidRPr="009940BB">
        <w:rPr>
          <w:rFonts w:eastAsia="Times New Roman" w:cs="Times New Roman"/>
          <w:sz w:val="24"/>
          <w:szCs w:val="24"/>
        </w:rPr>
        <w:t xml:space="preserve"> sygn. akt  …………</w:t>
      </w:r>
      <w:r w:rsidR="009940BB" w:rsidRPr="009940BB">
        <w:rPr>
          <w:rFonts w:eastAsia="Times New Roman" w:cs="Times New Roman"/>
          <w:sz w:val="24"/>
          <w:szCs w:val="24"/>
        </w:rPr>
        <w:t>………</w:t>
      </w:r>
      <w:r w:rsidR="002F7869">
        <w:rPr>
          <w:rFonts w:eastAsia="Times New Roman" w:cs="Times New Roman"/>
          <w:sz w:val="24"/>
          <w:szCs w:val="24"/>
        </w:rPr>
        <w:t>……..</w:t>
      </w:r>
    </w:p>
    <w:p w14:paraId="51F149C7" w14:textId="77777777" w:rsidR="002F7869" w:rsidRDefault="002F7869" w:rsidP="002F78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940BB">
        <w:rPr>
          <w:rFonts w:eastAsia="Times New Roman" w:cs="Times New Roman"/>
          <w:sz w:val="24"/>
          <w:szCs w:val="24"/>
        </w:rPr>
        <w:t>Sądu  ...................................... Wydział .............................</w:t>
      </w:r>
      <w:r>
        <w:rPr>
          <w:rFonts w:eastAsia="Times New Roman" w:cs="Times New Roman"/>
          <w:sz w:val="24"/>
          <w:szCs w:val="24"/>
        </w:rPr>
        <w:t>..</w:t>
      </w:r>
      <w:r w:rsidRPr="009940BB">
        <w:rPr>
          <w:rFonts w:eastAsia="Times New Roman" w:cs="Times New Roman"/>
          <w:sz w:val="24"/>
          <w:szCs w:val="24"/>
        </w:rPr>
        <w:t>. sygn. akt  …………………</w:t>
      </w:r>
      <w:r>
        <w:rPr>
          <w:rFonts w:eastAsia="Times New Roman" w:cs="Times New Roman"/>
          <w:sz w:val="24"/>
          <w:szCs w:val="24"/>
        </w:rPr>
        <w:t>……..</w:t>
      </w:r>
    </w:p>
    <w:p w14:paraId="30A838DA" w14:textId="77777777" w:rsidR="002F7869" w:rsidRDefault="002F7869" w:rsidP="002F78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940BB">
        <w:rPr>
          <w:rFonts w:eastAsia="Times New Roman" w:cs="Times New Roman"/>
          <w:sz w:val="24"/>
          <w:szCs w:val="24"/>
        </w:rPr>
        <w:t>Sądu  ...................................... Wydział .............................</w:t>
      </w:r>
      <w:r>
        <w:rPr>
          <w:rFonts w:eastAsia="Times New Roman" w:cs="Times New Roman"/>
          <w:sz w:val="24"/>
          <w:szCs w:val="24"/>
        </w:rPr>
        <w:t>..</w:t>
      </w:r>
      <w:r w:rsidRPr="009940BB">
        <w:rPr>
          <w:rFonts w:eastAsia="Times New Roman" w:cs="Times New Roman"/>
          <w:sz w:val="24"/>
          <w:szCs w:val="24"/>
        </w:rPr>
        <w:t>. sygn. akt  …………………</w:t>
      </w:r>
      <w:r>
        <w:rPr>
          <w:rFonts w:eastAsia="Times New Roman" w:cs="Times New Roman"/>
          <w:sz w:val="24"/>
          <w:szCs w:val="24"/>
        </w:rPr>
        <w:t>……..</w:t>
      </w:r>
    </w:p>
    <w:p w14:paraId="24270D69" w14:textId="36DA51BD" w:rsidR="009940BB" w:rsidRPr="00005D94" w:rsidRDefault="009940BB" w:rsidP="009940BB">
      <w:pPr>
        <w:spacing w:after="0" w:line="276" w:lineRule="auto"/>
        <w:jc w:val="center"/>
        <w:rPr>
          <w:rFonts w:eastAsia="Times New Roman" w:cs="Times New Roman"/>
          <w:sz w:val="28"/>
          <w:szCs w:val="28"/>
          <w:vertAlign w:val="superscript"/>
        </w:rPr>
      </w:pPr>
      <w:r w:rsidRPr="00005D94">
        <w:rPr>
          <w:rFonts w:eastAsia="Times New Roman" w:cs="Times New Roman"/>
          <w:i/>
          <w:iCs/>
          <w:sz w:val="28"/>
          <w:szCs w:val="28"/>
          <w:vertAlign w:val="superscript"/>
        </w:rPr>
        <w:t>(</w:t>
      </w:r>
      <w:r w:rsidRPr="00005D94">
        <w:rPr>
          <w:rFonts w:eastAsia="Times New Roman" w:cs="Times New Roman"/>
          <w:i/>
          <w:sz w:val="28"/>
          <w:szCs w:val="28"/>
          <w:vertAlign w:val="superscript"/>
        </w:rPr>
        <w:t>wskazać sąd i sygna</w:t>
      </w:r>
      <w:r w:rsidR="002F7869" w:rsidRPr="00005D94">
        <w:rPr>
          <w:rFonts w:eastAsia="Times New Roman" w:cs="Times New Roman"/>
          <w:i/>
          <w:sz w:val="28"/>
          <w:szCs w:val="28"/>
          <w:vertAlign w:val="superscript"/>
        </w:rPr>
        <w:t>tury</w:t>
      </w:r>
      <w:r w:rsidRPr="00005D94">
        <w:rPr>
          <w:rFonts w:eastAsia="Times New Roman" w:cs="Times New Roman"/>
          <w:i/>
          <w:sz w:val="28"/>
          <w:szCs w:val="28"/>
          <w:vertAlign w:val="superscript"/>
        </w:rPr>
        <w:t xml:space="preserve"> akt)</w:t>
      </w:r>
    </w:p>
    <w:p w14:paraId="394B1746" w14:textId="77777777" w:rsidR="00005D94" w:rsidRDefault="00005D94" w:rsidP="002F7869">
      <w:pPr>
        <w:spacing w:before="120"/>
        <w:rPr>
          <w:rFonts w:eastAsia="Times New Roman" w:cs="Times New Roman"/>
          <w:sz w:val="24"/>
          <w:szCs w:val="24"/>
        </w:rPr>
      </w:pPr>
    </w:p>
    <w:p w14:paraId="3D20C56F" w14:textId="4F7AE90A" w:rsidR="00516251" w:rsidRPr="001A47E6" w:rsidRDefault="00516251" w:rsidP="002F7869">
      <w:pPr>
        <w:spacing w:before="120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poprzez połączenie wymierzonych w nich kar, jeżeli zachodzą warunki do ich połączenia.</w:t>
      </w:r>
    </w:p>
    <w:p w14:paraId="2D42FBEE" w14:textId="77777777" w:rsidR="00516251" w:rsidRPr="001A47E6" w:rsidRDefault="00516251" w:rsidP="00005D94">
      <w:pPr>
        <w:spacing w:before="120"/>
        <w:jc w:val="center"/>
        <w:rPr>
          <w:rFonts w:eastAsia="Times New Roman" w:cs="Times New Roman"/>
          <w:sz w:val="24"/>
          <w:szCs w:val="24"/>
        </w:rPr>
      </w:pPr>
    </w:p>
    <w:p w14:paraId="7DC7B3AC" w14:textId="77777777" w:rsidR="00516251" w:rsidRPr="001A47E6" w:rsidRDefault="00516251" w:rsidP="00BA36DC">
      <w:pPr>
        <w:keepNext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1A47E6">
        <w:rPr>
          <w:rFonts w:eastAsia="Times New Roman" w:cs="Times New Roman"/>
          <w:b/>
          <w:sz w:val="28"/>
          <w:szCs w:val="28"/>
          <w:u w:val="single"/>
        </w:rPr>
        <w:t>Uzasadnienie</w:t>
      </w:r>
    </w:p>
    <w:p w14:paraId="736B4414" w14:textId="244F3DB9" w:rsidR="002F7869" w:rsidRDefault="00516251" w:rsidP="002F78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FD038B7" w14:textId="77777777" w:rsidR="00BA36DC" w:rsidRDefault="00BA36DC" w:rsidP="00BA36D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21CBBC3" w14:textId="77777777" w:rsidR="00BA36DC" w:rsidRDefault="00BA36DC" w:rsidP="00BA36D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35C2EA3" w14:textId="77777777" w:rsidR="00BA36DC" w:rsidRDefault="00BA36DC" w:rsidP="00BA36D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1275F45E" w14:textId="77777777" w:rsidR="00BA36DC" w:rsidRDefault="00BA36DC" w:rsidP="00BA36D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8A82E83" w14:textId="070D22AC" w:rsidR="00150143" w:rsidRDefault="00150143" w:rsidP="002F78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1DF7D41D" w14:textId="77777777" w:rsidR="00150143" w:rsidRPr="001A47E6" w:rsidRDefault="00150143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75D33EDB" w14:textId="77777777" w:rsidR="00516251" w:rsidRPr="001A47E6" w:rsidRDefault="00516251">
      <w:pPr>
        <w:spacing w:after="0"/>
        <w:ind w:left="4248"/>
        <w:jc w:val="center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.........................................</w:t>
      </w:r>
    </w:p>
    <w:p w14:paraId="441F5510" w14:textId="77777777" w:rsidR="00516251" w:rsidRPr="00BA36DC" w:rsidRDefault="00516251">
      <w:pPr>
        <w:spacing w:after="0"/>
        <w:ind w:left="4248"/>
        <w:jc w:val="center"/>
        <w:rPr>
          <w:rFonts w:eastAsia="Times New Roman" w:cs="Times New Roman"/>
          <w:i/>
          <w:sz w:val="28"/>
          <w:szCs w:val="28"/>
          <w:vertAlign w:val="superscript"/>
        </w:rPr>
      </w:pPr>
      <w:r w:rsidRPr="00BA36DC">
        <w:rPr>
          <w:rFonts w:eastAsia="Times New Roman" w:cs="Times New Roman"/>
          <w:i/>
          <w:sz w:val="28"/>
          <w:szCs w:val="28"/>
          <w:vertAlign w:val="superscript"/>
        </w:rPr>
        <w:t>(własnoręczny podpis)</w:t>
      </w:r>
    </w:p>
    <w:p w14:paraId="010F2A3F" w14:textId="77777777" w:rsidR="00516251" w:rsidRPr="001A47E6" w:rsidRDefault="00516251" w:rsidP="001B796B">
      <w:pPr>
        <w:spacing w:after="0"/>
        <w:rPr>
          <w:rFonts w:eastAsia="Times New Roman" w:cs="Times New Roman"/>
          <w:i/>
          <w:sz w:val="24"/>
          <w:szCs w:val="24"/>
        </w:rPr>
      </w:pPr>
    </w:p>
    <w:p w14:paraId="34BDB641" w14:textId="77777777" w:rsidR="00F12371" w:rsidRDefault="00F12371" w:rsidP="001B796B">
      <w:pPr>
        <w:spacing w:after="0"/>
        <w:sectPr w:rsidR="00F12371" w:rsidSect="00AC2CA9">
          <w:pgSz w:w="11906" w:h="16838" w:code="9"/>
          <w:pgMar w:top="1417" w:right="1417" w:bottom="1417" w:left="1417" w:header="709" w:footer="374" w:gutter="0"/>
          <w:cols w:space="708"/>
          <w:docGrid w:linePitch="360"/>
        </w:sectPr>
      </w:pPr>
    </w:p>
    <w:p w14:paraId="4EE24B3E" w14:textId="7D55DF3C" w:rsidR="00C42A07" w:rsidRPr="0014411D" w:rsidRDefault="00C42A07" w:rsidP="002F7869">
      <w:pPr>
        <w:spacing w:after="160"/>
        <w:contextualSpacing/>
        <w:rPr>
          <w:rFonts w:cs="Times New Roman"/>
          <w:color w:val="000000"/>
          <w:sz w:val="6"/>
          <w:szCs w:val="6"/>
        </w:rPr>
      </w:pPr>
    </w:p>
    <w:sectPr w:rsidR="00C42A07" w:rsidRPr="0014411D" w:rsidSect="00041CDC">
      <w:headerReference w:type="default" r:id="rId8"/>
      <w:footerReference w:type="default" r:id="rId9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7C0B" w14:textId="77777777" w:rsidR="00E85DD1" w:rsidRDefault="00E85DD1" w:rsidP="00A171AA">
      <w:pPr>
        <w:spacing w:after="0"/>
      </w:pPr>
      <w:r>
        <w:separator/>
      </w:r>
    </w:p>
  </w:endnote>
  <w:endnote w:type="continuationSeparator" w:id="0">
    <w:p w14:paraId="62CE1CED" w14:textId="77777777" w:rsidR="00E85DD1" w:rsidRDefault="00E85DD1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0ED1AB4F" w:rsidR="003B7E89" w:rsidRPr="00355701" w:rsidRDefault="003B7E89" w:rsidP="00355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73BC" w14:textId="77777777" w:rsidR="00E85DD1" w:rsidRDefault="00E85DD1" w:rsidP="00A171AA">
      <w:pPr>
        <w:spacing w:after="0"/>
      </w:pPr>
      <w:r>
        <w:separator/>
      </w:r>
    </w:p>
  </w:footnote>
  <w:footnote w:type="continuationSeparator" w:id="0">
    <w:p w14:paraId="6F9F0E3A" w14:textId="77777777" w:rsidR="00E85DD1" w:rsidRDefault="00E85DD1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7B160344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F970A72"/>
    <w:multiLevelType w:val="hybridMultilevel"/>
    <w:tmpl w:val="AD0E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912937">
    <w:abstractNumId w:val="119"/>
  </w:num>
  <w:num w:numId="2" w16cid:durableId="72826405">
    <w:abstractNumId w:val="49"/>
  </w:num>
  <w:num w:numId="3" w16cid:durableId="1481264293">
    <w:abstractNumId w:val="183"/>
  </w:num>
  <w:num w:numId="4" w16cid:durableId="1397391216">
    <w:abstractNumId w:val="128"/>
  </w:num>
  <w:num w:numId="5" w16cid:durableId="246770369">
    <w:abstractNumId w:val="73"/>
  </w:num>
  <w:num w:numId="6" w16cid:durableId="1150561172">
    <w:abstractNumId w:val="71"/>
  </w:num>
  <w:num w:numId="7" w16cid:durableId="1341617089">
    <w:abstractNumId w:val="196"/>
  </w:num>
  <w:num w:numId="8" w16cid:durableId="1966429164">
    <w:abstractNumId w:val="68"/>
  </w:num>
  <w:num w:numId="9" w16cid:durableId="530654371">
    <w:abstractNumId w:val="158"/>
  </w:num>
  <w:num w:numId="10" w16cid:durableId="442921633">
    <w:abstractNumId w:val="64"/>
  </w:num>
  <w:num w:numId="11" w16cid:durableId="1474329438">
    <w:abstractNumId w:val="188"/>
  </w:num>
  <w:num w:numId="12" w16cid:durableId="552351129">
    <w:abstractNumId w:val="161"/>
  </w:num>
  <w:num w:numId="13" w16cid:durableId="495919125">
    <w:abstractNumId w:val="219"/>
  </w:num>
  <w:num w:numId="14" w16cid:durableId="665012340">
    <w:abstractNumId w:val="21"/>
  </w:num>
  <w:num w:numId="15" w16cid:durableId="24907213">
    <w:abstractNumId w:val="149"/>
  </w:num>
  <w:num w:numId="16" w16cid:durableId="982346587">
    <w:abstractNumId w:val="35"/>
  </w:num>
  <w:num w:numId="17" w16cid:durableId="416564460">
    <w:abstractNumId w:val="116"/>
  </w:num>
  <w:num w:numId="18" w16cid:durableId="1219979005">
    <w:abstractNumId w:val="60"/>
  </w:num>
  <w:num w:numId="19" w16cid:durableId="1904246513">
    <w:abstractNumId w:val="86"/>
  </w:num>
  <w:num w:numId="20" w16cid:durableId="239364005">
    <w:abstractNumId w:val="169"/>
  </w:num>
  <w:num w:numId="21" w16cid:durableId="778449230">
    <w:abstractNumId w:val="146"/>
  </w:num>
  <w:num w:numId="22" w16cid:durableId="1756516692">
    <w:abstractNumId w:val="165"/>
  </w:num>
  <w:num w:numId="23" w16cid:durableId="1626621908">
    <w:abstractNumId w:val="185"/>
  </w:num>
  <w:num w:numId="24" w16cid:durableId="1824928121">
    <w:abstractNumId w:val="238"/>
  </w:num>
  <w:num w:numId="25" w16cid:durableId="1889760039">
    <w:abstractNumId w:val="59"/>
  </w:num>
  <w:num w:numId="26" w16cid:durableId="1657296608">
    <w:abstractNumId w:val="184"/>
  </w:num>
  <w:num w:numId="27" w16cid:durableId="718821697">
    <w:abstractNumId w:val="98"/>
  </w:num>
  <w:num w:numId="28" w16cid:durableId="114325594">
    <w:abstractNumId w:val="174"/>
  </w:num>
  <w:num w:numId="29" w16cid:durableId="356466982">
    <w:abstractNumId w:val="156"/>
  </w:num>
  <w:num w:numId="30" w16cid:durableId="1684623768">
    <w:abstractNumId w:val="199"/>
  </w:num>
  <w:num w:numId="31" w16cid:durableId="2136555378">
    <w:abstractNumId w:val="236"/>
  </w:num>
  <w:num w:numId="32" w16cid:durableId="1478453452">
    <w:abstractNumId w:val="27"/>
  </w:num>
  <w:num w:numId="33" w16cid:durableId="266348167">
    <w:abstractNumId w:val="228"/>
  </w:num>
  <w:num w:numId="34" w16cid:durableId="320816370">
    <w:abstractNumId w:val="32"/>
  </w:num>
  <w:num w:numId="35" w16cid:durableId="1888101838">
    <w:abstractNumId w:val="76"/>
  </w:num>
  <w:num w:numId="36" w16cid:durableId="916211670">
    <w:abstractNumId w:val="53"/>
  </w:num>
  <w:num w:numId="37" w16cid:durableId="682323762">
    <w:abstractNumId w:val="203"/>
  </w:num>
  <w:num w:numId="38" w16cid:durableId="1555778529">
    <w:abstractNumId w:val="213"/>
  </w:num>
  <w:num w:numId="39" w16cid:durableId="1970938848">
    <w:abstractNumId w:val="105"/>
  </w:num>
  <w:num w:numId="40" w16cid:durableId="686558576">
    <w:abstractNumId w:val="215"/>
  </w:num>
  <w:num w:numId="41" w16cid:durableId="82996373">
    <w:abstractNumId w:val="92"/>
  </w:num>
  <w:num w:numId="42" w16cid:durableId="1644383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17833315">
    <w:abstractNumId w:val="135"/>
  </w:num>
  <w:num w:numId="44" w16cid:durableId="1374580757">
    <w:abstractNumId w:val="94"/>
  </w:num>
  <w:num w:numId="45" w16cid:durableId="494535128">
    <w:abstractNumId w:val="63"/>
  </w:num>
  <w:num w:numId="46" w16cid:durableId="83697546">
    <w:abstractNumId w:val="65"/>
  </w:num>
  <w:num w:numId="47" w16cid:durableId="694161970">
    <w:abstractNumId w:val="205"/>
  </w:num>
  <w:num w:numId="48" w16cid:durableId="755249130">
    <w:abstractNumId w:val="74"/>
  </w:num>
  <w:num w:numId="49" w16cid:durableId="1270428260">
    <w:abstractNumId w:val="216"/>
  </w:num>
  <w:num w:numId="50" w16cid:durableId="284045400">
    <w:abstractNumId w:val="101"/>
  </w:num>
  <w:num w:numId="51" w16cid:durableId="483740071">
    <w:abstractNumId w:val="83"/>
  </w:num>
  <w:num w:numId="52" w16cid:durableId="1830828308">
    <w:abstractNumId w:val="81"/>
  </w:num>
  <w:num w:numId="53" w16cid:durableId="626203521">
    <w:abstractNumId w:val="147"/>
  </w:num>
  <w:num w:numId="54" w16cid:durableId="110439370">
    <w:abstractNumId w:val="151"/>
  </w:num>
  <w:num w:numId="55" w16cid:durableId="107236693">
    <w:abstractNumId w:val="231"/>
  </w:num>
  <w:num w:numId="56" w16cid:durableId="585848812">
    <w:abstractNumId w:val="14"/>
  </w:num>
  <w:num w:numId="57" w16cid:durableId="462773590">
    <w:abstractNumId w:val="23"/>
  </w:num>
  <w:num w:numId="58" w16cid:durableId="2116752190">
    <w:abstractNumId w:val="148"/>
  </w:num>
  <w:num w:numId="59" w16cid:durableId="1191335313">
    <w:abstractNumId w:val="194"/>
  </w:num>
  <w:num w:numId="60" w16cid:durableId="1332634191">
    <w:abstractNumId w:val="143"/>
  </w:num>
  <w:num w:numId="61" w16cid:durableId="1665741001">
    <w:abstractNumId w:val="100"/>
  </w:num>
  <w:num w:numId="62" w16cid:durableId="1135371452">
    <w:abstractNumId w:val="172"/>
  </w:num>
  <w:num w:numId="63" w16cid:durableId="46729638">
    <w:abstractNumId w:val="222"/>
  </w:num>
  <w:num w:numId="64" w16cid:durableId="1881090910">
    <w:abstractNumId w:val="69"/>
  </w:num>
  <w:num w:numId="65" w16cid:durableId="1971787649">
    <w:abstractNumId w:val="47"/>
  </w:num>
  <w:num w:numId="66" w16cid:durableId="294216433">
    <w:abstractNumId w:val="33"/>
  </w:num>
  <w:num w:numId="67" w16cid:durableId="1459373391">
    <w:abstractNumId w:val="22"/>
  </w:num>
  <w:num w:numId="68" w16cid:durableId="790175261">
    <w:abstractNumId w:val="175"/>
  </w:num>
  <w:num w:numId="69" w16cid:durableId="960965266">
    <w:abstractNumId w:val="36"/>
  </w:num>
  <w:num w:numId="70" w16cid:durableId="656110067">
    <w:abstractNumId w:val="166"/>
  </w:num>
  <w:num w:numId="71" w16cid:durableId="564990493">
    <w:abstractNumId w:val="164"/>
  </w:num>
  <w:num w:numId="72" w16cid:durableId="1140457610">
    <w:abstractNumId w:val="159"/>
  </w:num>
  <w:num w:numId="73" w16cid:durableId="1497572819">
    <w:abstractNumId w:val="176"/>
  </w:num>
  <w:num w:numId="74" w16cid:durableId="1744793937">
    <w:abstractNumId w:val="104"/>
  </w:num>
  <w:num w:numId="75" w16cid:durableId="307515908">
    <w:abstractNumId w:val="157"/>
  </w:num>
  <w:num w:numId="76" w16cid:durableId="1288049222">
    <w:abstractNumId w:val="31"/>
  </w:num>
  <w:num w:numId="77" w16cid:durableId="1386640458">
    <w:abstractNumId w:val="187"/>
  </w:num>
  <w:num w:numId="78" w16cid:durableId="830950634">
    <w:abstractNumId w:val="121"/>
  </w:num>
  <w:num w:numId="79" w16cid:durableId="1207638656">
    <w:abstractNumId w:val="171"/>
  </w:num>
  <w:num w:numId="80" w16cid:durableId="1771001634">
    <w:abstractNumId w:val="79"/>
  </w:num>
  <w:num w:numId="81" w16cid:durableId="674266585">
    <w:abstractNumId w:val="110"/>
  </w:num>
  <w:num w:numId="82" w16cid:durableId="782651836">
    <w:abstractNumId w:val="95"/>
  </w:num>
  <w:num w:numId="83" w16cid:durableId="1228802745">
    <w:abstractNumId w:val="182"/>
  </w:num>
  <w:num w:numId="84" w16cid:durableId="1044016768">
    <w:abstractNumId w:val="186"/>
  </w:num>
  <w:num w:numId="85" w16cid:durableId="1783768430">
    <w:abstractNumId w:val="206"/>
  </w:num>
  <w:num w:numId="86" w16cid:durableId="701789941">
    <w:abstractNumId w:val="132"/>
  </w:num>
  <w:num w:numId="87" w16cid:durableId="1660617042">
    <w:abstractNumId w:val="134"/>
  </w:num>
  <w:num w:numId="88" w16cid:durableId="1801485692">
    <w:abstractNumId w:val="123"/>
  </w:num>
  <w:num w:numId="89" w16cid:durableId="1183518146">
    <w:abstractNumId w:val="88"/>
  </w:num>
  <w:num w:numId="90" w16cid:durableId="1924533387">
    <w:abstractNumId w:val="162"/>
  </w:num>
  <w:num w:numId="91" w16cid:durableId="1898972607">
    <w:abstractNumId w:val="234"/>
  </w:num>
  <w:num w:numId="92" w16cid:durableId="1710178675">
    <w:abstractNumId w:val="109"/>
  </w:num>
  <w:num w:numId="93" w16cid:durableId="404958787">
    <w:abstractNumId w:val="177"/>
  </w:num>
  <w:num w:numId="94" w16cid:durableId="1283800800">
    <w:abstractNumId w:val="114"/>
  </w:num>
  <w:num w:numId="95" w16cid:durableId="1343050040">
    <w:abstractNumId w:val="89"/>
  </w:num>
  <w:num w:numId="96" w16cid:durableId="914126526">
    <w:abstractNumId w:val="221"/>
  </w:num>
  <w:num w:numId="97" w16cid:durableId="2035032948">
    <w:abstractNumId w:val="91"/>
  </w:num>
  <w:num w:numId="98" w16cid:durableId="294415839">
    <w:abstractNumId w:val="207"/>
  </w:num>
  <w:num w:numId="99" w16cid:durableId="1417509571">
    <w:abstractNumId w:val="190"/>
  </w:num>
  <w:num w:numId="100" w16cid:durableId="1772044748">
    <w:abstractNumId w:val="211"/>
  </w:num>
  <w:num w:numId="101" w16cid:durableId="1991671330">
    <w:abstractNumId w:val="75"/>
  </w:num>
  <w:num w:numId="102" w16cid:durableId="1882160446">
    <w:abstractNumId w:val="61"/>
  </w:num>
  <w:num w:numId="103" w16cid:durableId="809445773">
    <w:abstractNumId w:val="50"/>
  </w:num>
  <w:num w:numId="104" w16cid:durableId="1907763337">
    <w:abstractNumId w:val="153"/>
  </w:num>
  <w:num w:numId="105" w16cid:durableId="1409419370">
    <w:abstractNumId w:val="77"/>
  </w:num>
  <w:num w:numId="106" w16cid:durableId="1737431772">
    <w:abstractNumId w:val="180"/>
  </w:num>
  <w:num w:numId="107" w16cid:durableId="481235213">
    <w:abstractNumId w:val="208"/>
  </w:num>
  <w:num w:numId="108" w16cid:durableId="1357271644">
    <w:abstractNumId w:val="44"/>
  </w:num>
  <w:num w:numId="109" w16cid:durableId="2072386976">
    <w:abstractNumId w:val="118"/>
  </w:num>
  <w:num w:numId="110" w16cid:durableId="310255142">
    <w:abstractNumId w:val="38"/>
  </w:num>
  <w:num w:numId="111" w16cid:durableId="940456213">
    <w:abstractNumId w:val="138"/>
  </w:num>
  <w:num w:numId="112" w16cid:durableId="590512048">
    <w:abstractNumId w:val="129"/>
  </w:num>
  <w:num w:numId="113" w16cid:durableId="729108396">
    <w:abstractNumId w:val="154"/>
  </w:num>
  <w:num w:numId="114" w16cid:durableId="1985811031">
    <w:abstractNumId w:val="125"/>
  </w:num>
  <w:num w:numId="115" w16cid:durableId="2080442024">
    <w:abstractNumId w:val="117"/>
  </w:num>
  <w:num w:numId="116" w16cid:durableId="1147015694">
    <w:abstractNumId w:val="108"/>
  </w:num>
  <w:num w:numId="117" w16cid:durableId="1160191639">
    <w:abstractNumId w:val="150"/>
  </w:num>
  <w:num w:numId="118" w16cid:durableId="20017253">
    <w:abstractNumId w:val="82"/>
  </w:num>
  <w:num w:numId="119" w16cid:durableId="77211182">
    <w:abstractNumId w:val="137"/>
  </w:num>
  <w:num w:numId="120" w16cid:durableId="752513754">
    <w:abstractNumId w:val="99"/>
  </w:num>
  <w:num w:numId="121" w16cid:durableId="1712878710">
    <w:abstractNumId w:val="195"/>
  </w:num>
  <w:num w:numId="122" w16cid:durableId="1194657139">
    <w:abstractNumId w:val="18"/>
  </w:num>
  <w:num w:numId="123" w16cid:durableId="1508515542">
    <w:abstractNumId w:val="37"/>
  </w:num>
  <w:num w:numId="124" w16cid:durableId="825321778">
    <w:abstractNumId w:val="217"/>
  </w:num>
  <w:num w:numId="125" w16cid:durableId="1757944948">
    <w:abstractNumId w:val="140"/>
  </w:num>
  <w:num w:numId="126" w16cid:durableId="1796292602">
    <w:abstractNumId w:val="39"/>
  </w:num>
  <w:num w:numId="127" w16cid:durableId="2134203519">
    <w:abstractNumId w:val="210"/>
  </w:num>
  <w:num w:numId="128" w16cid:durableId="651256356">
    <w:abstractNumId w:val="173"/>
  </w:num>
  <w:num w:numId="129" w16cid:durableId="1720399943">
    <w:abstractNumId w:val="26"/>
  </w:num>
  <w:num w:numId="130" w16cid:durableId="1682271436">
    <w:abstractNumId w:val="34"/>
  </w:num>
  <w:num w:numId="131" w16cid:durableId="572742214">
    <w:abstractNumId w:val="212"/>
  </w:num>
  <w:num w:numId="132" w16cid:durableId="985162718">
    <w:abstractNumId w:val="52"/>
  </w:num>
  <w:num w:numId="133" w16cid:durableId="1832714767">
    <w:abstractNumId w:val="48"/>
  </w:num>
  <w:num w:numId="134" w16cid:durableId="1721199178">
    <w:abstractNumId w:val="42"/>
  </w:num>
  <w:num w:numId="135" w16cid:durableId="1174035674">
    <w:abstractNumId w:val="230"/>
  </w:num>
  <w:num w:numId="136" w16cid:durableId="1422949100">
    <w:abstractNumId w:val="93"/>
  </w:num>
  <w:num w:numId="137" w16cid:durableId="77750149">
    <w:abstractNumId w:val="225"/>
  </w:num>
  <w:num w:numId="138" w16cid:durableId="328481383">
    <w:abstractNumId w:val="202"/>
  </w:num>
  <w:num w:numId="139" w16cid:durableId="1848016220">
    <w:abstractNumId w:val="170"/>
  </w:num>
  <w:num w:numId="140" w16cid:durableId="1523669991">
    <w:abstractNumId w:val="28"/>
  </w:num>
  <w:num w:numId="141" w16cid:durableId="1666125049">
    <w:abstractNumId w:val="96"/>
  </w:num>
  <w:num w:numId="142" w16cid:durableId="1848786240">
    <w:abstractNumId w:val="178"/>
  </w:num>
  <w:num w:numId="143" w16cid:durableId="2052655080">
    <w:abstractNumId w:val="40"/>
  </w:num>
  <w:num w:numId="144" w16cid:durableId="161895017">
    <w:abstractNumId w:val="226"/>
  </w:num>
  <w:num w:numId="145" w16cid:durableId="1706825495">
    <w:abstractNumId w:val="16"/>
  </w:num>
  <w:num w:numId="146" w16cid:durableId="1877230014">
    <w:abstractNumId w:val="106"/>
  </w:num>
  <w:num w:numId="147" w16cid:durableId="505554495">
    <w:abstractNumId w:val="107"/>
  </w:num>
  <w:num w:numId="148" w16cid:durableId="363988429">
    <w:abstractNumId w:val="85"/>
  </w:num>
  <w:num w:numId="149" w16cid:durableId="1414427756">
    <w:abstractNumId w:val="78"/>
  </w:num>
  <w:num w:numId="150" w16cid:durableId="598758087">
    <w:abstractNumId w:val="192"/>
  </w:num>
  <w:num w:numId="151" w16cid:durableId="350229180">
    <w:abstractNumId w:val="189"/>
  </w:num>
  <w:num w:numId="152" w16cid:durableId="241108297">
    <w:abstractNumId w:val="102"/>
  </w:num>
  <w:num w:numId="153" w16cid:durableId="1469593581">
    <w:abstractNumId w:val="163"/>
  </w:num>
  <w:num w:numId="154" w16cid:durableId="1504969959">
    <w:abstractNumId w:val="0"/>
  </w:num>
  <w:num w:numId="155" w16cid:durableId="1469975678">
    <w:abstractNumId w:val="1"/>
  </w:num>
  <w:num w:numId="156" w16cid:durableId="916207372">
    <w:abstractNumId w:val="2"/>
  </w:num>
  <w:num w:numId="157" w16cid:durableId="671297442">
    <w:abstractNumId w:val="3"/>
  </w:num>
  <w:num w:numId="158" w16cid:durableId="905408774">
    <w:abstractNumId w:val="4"/>
  </w:num>
  <w:num w:numId="159" w16cid:durableId="72706618">
    <w:abstractNumId w:val="5"/>
  </w:num>
  <w:num w:numId="160" w16cid:durableId="1482653324">
    <w:abstractNumId w:val="7"/>
  </w:num>
  <w:num w:numId="161" w16cid:durableId="974143117">
    <w:abstractNumId w:val="41"/>
  </w:num>
  <w:num w:numId="162" w16cid:durableId="374475568">
    <w:abstractNumId w:val="181"/>
  </w:num>
  <w:num w:numId="163" w16cid:durableId="775751264">
    <w:abstractNumId w:val="6"/>
  </w:num>
  <w:num w:numId="164" w16cid:durableId="1657952682">
    <w:abstractNumId w:val="9"/>
  </w:num>
  <w:num w:numId="165" w16cid:durableId="2125345414">
    <w:abstractNumId w:val="11"/>
  </w:num>
  <w:num w:numId="166" w16cid:durableId="209347944">
    <w:abstractNumId w:val="90"/>
  </w:num>
  <w:num w:numId="167" w16cid:durableId="1070890042">
    <w:abstractNumId w:val="224"/>
  </w:num>
  <w:num w:numId="168" w16cid:durableId="1174223287">
    <w:abstractNumId w:val="8"/>
  </w:num>
  <w:num w:numId="169" w16cid:durableId="958880320">
    <w:abstractNumId w:val="51"/>
  </w:num>
  <w:num w:numId="170" w16cid:durableId="1731230552">
    <w:abstractNumId w:val="139"/>
  </w:num>
  <w:num w:numId="171" w16cid:durableId="634022010">
    <w:abstractNumId w:val="10"/>
  </w:num>
  <w:num w:numId="172" w16cid:durableId="354502598">
    <w:abstractNumId w:val="12"/>
  </w:num>
  <w:num w:numId="173" w16cid:durableId="4791159">
    <w:abstractNumId w:val="115"/>
  </w:num>
  <w:num w:numId="174" w16cid:durableId="1612929568">
    <w:abstractNumId w:val="152"/>
  </w:num>
  <w:num w:numId="175" w16cid:durableId="744300636">
    <w:abstractNumId w:val="13"/>
  </w:num>
  <w:num w:numId="176" w16cid:durableId="2064139395">
    <w:abstractNumId w:val="209"/>
  </w:num>
  <w:num w:numId="177" w16cid:durableId="1083992705">
    <w:abstractNumId w:val="218"/>
  </w:num>
  <w:num w:numId="178" w16cid:durableId="815952080">
    <w:abstractNumId w:val="133"/>
  </w:num>
  <w:num w:numId="179" w16cid:durableId="753236022">
    <w:abstractNumId w:val="179"/>
  </w:num>
  <w:num w:numId="180" w16cid:durableId="230963081">
    <w:abstractNumId w:val="200"/>
  </w:num>
  <w:num w:numId="181" w16cid:durableId="1215850573">
    <w:abstractNumId w:val="97"/>
  </w:num>
  <w:num w:numId="182" w16cid:durableId="1311979206">
    <w:abstractNumId w:val="126"/>
  </w:num>
  <w:num w:numId="183" w16cid:durableId="361518730">
    <w:abstractNumId w:val="20"/>
  </w:num>
  <w:num w:numId="184" w16cid:durableId="566301735">
    <w:abstractNumId w:val="120"/>
  </w:num>
  <w:num w:numId="185" w16cid:durableId="1206679938">
    <w:abstractNumId w:val="17"/>
  </w:num>
  <w:num w:numId="186" w16cid:durableId="2087336354">
    <w:abstractNumId w:val="167"/>
  </w:num>
  <w:num w:numId="187" w16cid:durableId="139007987">
    <w:abstractNumId w:val="67"/>
  </w:num>
  <w:num w:numId="188" w16cid:durableId="1349793011">
    <w:abstractNumId w:val="229"/>
  </w:num>
  <w:num w:numId="189" w16cid:durableId="887302700">
    <w:abstractNumId w:val="25"/>
  </w:num>
  <w:num w:numId="190" w16cid:durableId="257297932">
    <w:abstractNumId w:val="201"/>
  </w:num>
  <w:num w:numId="191" w16cid:durableId="398097459">
    <w:abstractNumId w:val="46"/>
  </w:num>
  <w:num w:numId="192" w16cid:durableId="960453840">
    <w:abstractNumId w:val="144"/>
  </w:num>
  <w:num w:numId="193" w16cid:durableId="156045891">
    <w:abstractNumId w:val="155"/>
  </w:num>
  <w:num w:numId="194" w16cid:durableId="103572681">
    <w:abstractNumId w:val="204"/>
  </w:num>
  <w:num w:numId="195" w16cid:durableId="1454711789">
    <w:abstractNumId w:val="233"/>
  </w:num>
  <w:num w:numId="196" w16cid:durableId="673384060">
    <w:abstractNumId w:val="62"/>
  </w:num>
  <w:num w:numId="197" w16cid:durableId="1178416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2031688018">
    <w:abstractNumId w:val="54"/>
  </w:num>
  <w:num w:numId="199" w16cid:durableId="885869311">
    <w:abstractNumId w:val="87"/>
  </w:num>
  <w:num w:numId="200" w16cid:durableId="103608510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70582869">
    <w:abstractNumId w:val="142"/>
  </w:num>
  <w:num w:numId="202" w16cid:durableId="209652034">
    <w:abstractNumId w:val="127"/>
  </w:num>
  <w:num w:numId="203" w16cid:durableId="1820145463">
    <w:abstractNumId w:val="168"/>
  </w:num>
  <w:num w:numId="204" w16cid:durableId="1182354053">
    <w:abstractNumId w:val="198"/>
  </w:num>
  <w:num w:numId="205" w16cid:durableId="926306753">
    <w:abstractNumId w:val="84"/>
  </w:num>
  <w:num w:numId="206" w16cid:durableId="1726759707">
    <w:abstractNumId w:val="55"/>
  </w:num>
  <w:num w:numId="207" w16cid:durableId="479493873">
    <w:abstractNumId w:val="66"/>
  </w:num>
  <w:num w:numId="208" w16cid:durableId="68887366">
    <w:abstractNumId w:val="45"/>
  </w:num>
  <w:num w:numId="209" w16cid:durableId="1573546309">
    <w:abstractNumId w:val="227"/>
  </w:num>
  <w:num w:numId="210" w16cid:durableId="504514483">
    <w:abstractNumId w:val="131"/>
  </w:num>
  <w:num w:numId="211" w16cid:durableId="166137533">
    <w:abstractNumId w:val="160"/>
  </w:num>
  <w:num w:numId="212" w16cid:durableId="1088886304">
    <w:abstractNumId w:val="124"/>
  </w:num>
  <w:num w:numId="213" w16cid:durableId="1607613636">
    <w:abstractNumId w:val="232"/>
  </w:num>
  <w:num w:numId="214" w16cid:durableId="1688604933">
    <w:abstractNumId w:val="43"/>
  </w:num>
  <w:num w:numId="215" w16cid:durableId="951009953">
    <w:abstractNumId w:val="191"/>
  </w:num>
  <w:num w:numId="216" w16cid:durableId="816067807">
    <w:abstractNumId w:val="193"/>
  </w:num>
  <w:num w:numId="217" w16cid:durableId="996885318">
    <w:abstractNumId w:val="15"/>
  </w:num>
  <w:num w:numId="218" w16cid:durableId="736052997">
    <w:abstractNumId w:val="56"/>
  </w:num>
  <w:num w:numId="219" w16cid:durableId="97215957">
    <w:abstractNumId w:val="197"/>
  </w:num>
  <w:num w:numId="220" w16cid:durableId="902518790">
    <w:abstractNumId w:val="112"/>
  </w:num>
  <w:num w:numId="221" w16cid:durableId="843783957">
    <w:abstractNumId w:val="130"/>
  </w:num>
  <w:num w:numId="222" w16cid:durableId="1844200397">
    <w:abstractNumId w:val="128"/>
  </w:num>
  <w:num w:numId="223" w16cid:durableId="617490776">
    <w:abstractNumId w:val="73"/>
  </w:num>
  <w:num w:numId="224" w16cid:durableId="1464881943">
    <w:abstractNumId w:val="136"/>
  </w:num>
  <w:num w:numId="225" w16cid:durableId="1477455352">
    <w:abstractNumId w:val="220"/>
  </w:num>
  <w:num w:numId="226" w16cid:durableId="1341465176">
    <w:abstractNumId w:val="57"/>
  </w:num>
  <w:num w:numId="227" w16cid:durableId="629870840">
    <w:abstractNumId w:val="223"/>
  </w:num>
  <w:num w:numId="228" w16cid:durableId="1430736368">
    <w:abstractNumId w:val="30"/>
  </w:num>
  <w:num w:numId="229" w16cid:durableId="1246764442">
    <w:abstractNumId w:val="72"/>
  </w:num>
  <w:num w:numId="230" w16cid:durableId="598106559">
    <w:abstractNumId w:val="19"/>
  </w:num>
  <w:num w:numId="231" w16cid:durableId="1542400360">
    <w:abstractNumId w:val="29"/>
  </w:num>
  <w:num w:numId="232" w16cid:durableId="1713771770">
    <w:abstractNumId w:val="103"/>
  </w:num>
  <w:num w:numId="233" w16cid:durableId="1789733750">
    <w:abstractNumId w:val="80"/>
  </w:num>
  <w:num w:numId="234" w16cid:durableId="157497651">
    <w:abstractNumId w:val="58"/>
  </w:num>
  <w:num w:numId="235" w16cid:durableId="582183383">
    <w:abstractNumId w:val="235"/>
  </w:num>
  <w:num w:numId="236" w16cid:durableId="411584676">
    <w:abstractNumId w:val="111"/>
  </w:num>
  <w:num w:numId="237" w16cid:durableId="418213018">
    <w:abstractNumId w:val="141"/>
  </w:num>
  <w:num w:numId="238" w16cid:durableId="1063673781">
    <w:abstractNumId w:val="214"/>
  </w:num>
  <w:num w:numId="239" w16cid:durableId="164789549">
    <w:abstractNumId w:val="70"/>
  </w:num>
  <w:num w:numId="240" w16cid:durableId="2083064103">
    <w:abstractNumId w:val="145"/>
  </w:num>
  <w:num w:numId="241" w16cid:durableId="820581437">
    <w:abstractNumId w:val="24"/>
  </w:num>
  <w:num w:numId="242" w16cid:durableId="917787365">
    <w:abstractNumId w:val="237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5D94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AA4"/>
    <w:rsid w:val="00133EA3"/>
    <w:rsid w:val="00133EEB"/>
    <w:rsid w:val="001359D2"/>
    <w:rsid w:val="0013651F"/>
    <w:rsid w:val="001370FA"/>
    <w:rsid w:val="0014309B"/>
    <w:rsid w:val="0014411D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1326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38"/>
    <w:rsid w:val="001D51A6"/>
    <w:rsid w:val="001D51E9"/>
    <w:rsid w:val="001D5678"/>
    <w:rsid w:val="001D6C7D"/>
    <w:rsid w:val="001D79F4"/>
    <w:rsid w:val="001D7EEA"/>
    <w:rsid w:val="001E105F"/>
    <w:rsid w:val="001E1876"/>
    <w:rsid w:val="001E3E81"/>
    <w:rsid w:val="001E41F6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4067"/>
    <w:rsid w:val="00236E1A"/>
    <w:rsid w:val="00237CCC"/>
    <w:rsid w:val="002416E1"/>
    <w:rsid w:val="0024710A"/>
    <w:rsid w:val="00254CA6"/>
    <w:rsid w:val="00255914"/>
    <w:rsid w:val="00255CC4"/>
    <w:rsid w:val="00256C30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2F7869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A03"/>
    <w:rsid w:val="00341FEF"/>
    <w:rsid w:val="003433D4"/>
    <w:rsid w:val="00344647"/>
    <w:rsid w:val="00344829"/>
    <w:rsid w:val="003448DD"/>
    <w:rsid w:val="00350C26"/>
    <w:rsid w:val="00351A0E"/>
    <w:rsid w:val="00353E9D"/>
    <w:rsid w:val="00354469"/>
    <w:rsid w:val="0035479C"/>
    <w:rsid w:val="00355701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DBA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0AB6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B7BB1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29A6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472A"/>
    <w:rsid w:val="00665121"/>
    <w:rsid w:val="00665976"/>
    <w:rsid w:val="00671435"/>
    <w:rsid w:val="006721A1"/>
    <w:rsid w:val="006744D8"/>
    <w:rsid w:val="006769FA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4ABC"/>
    <w:rsid w:val="006D64F2"/>
    <w:rsid w:val="006D669E"/>
    <w:rsid w:val="006D67F5"/>
    <w:rsid w:val="006D7D66"/>
    <w:rsid w:val="006E0283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10E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438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39B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40BB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3EA1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1CB3"/>
    <w:rsid w:val="00AC2A0D"/>
    <w:rsid w:val="00AC2CA9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2465"/>
    <w:rsid w:val="00AF44A6"/>
    <w:rsid w:val="00AF67CA"/>
    <w:rsid w:val="00AF7EBC"/>
    <w:rsid w:val="00B01C2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36DC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2A1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165A8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00B2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3306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85DD1"/>
    <w:rsid w:val="00E90D74"/>
    <w:rsid w:val="00E90EBA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7B9"/>
    <w:rsid w:val="00F33E07"/>
    <w:rsid w:val="00F3442C"/>
    <w:rsid w:val="00F40704"/>
    <w:rsid w:val="00F40FDD"/>
    <w:rsid w:val="00F41323"/>
    <w:rsid w:val="00F41AF9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6B4B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693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A086-A1B9-48D8-A394-B643C4EE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34</cp:revision>
  <cp:lastPrinted>2020-11-17T14:12:00Z</cp:lastPrinted>
  <dcterms:created xsi:type="dcterms:W3CDTF">2020-12-09T14:59:00Z</dcterms:created>
  <dcterms:modified xsi:type="dcterms:W3CDTF">2022-12-19T12:39:00Z</dcterms:modified>
</cp:coreProperties>
</file>