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C109" w14:textId="77777777" w:rsidR="00864CDC" w:rsidRPr="00864CDC" w:rsidRDefault="00864CDC" w:rsidP="00864CDC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64CDC">
        <w:rPr>
          <w:rFonts w:ascii="Times New Roman" w:eastAsia="Calibri" w:hAnsi="Times New Roman" w:cs="Times New Roman"/>
          <w:b/>
          <w:sz w:val="24"/>
          <w:szCs w:val="24"/>
        </w:rPr>
        <w:t>Załącznik nr 1 do Karty usługi 41/K/UU/SO:</w:t>
      </w:r>
    </w:p>
    <w:p w14:paraId="43C35DE5" w14:textId="77777777" w:rsidR="00864CDC" w:rsidRPr="00864CDC" w:rsidRDefault="00864CDC" w:rsidP="00864CDC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64CD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wniosek o zatarcie skazania </w:t>
      </w:r>
    </w:p>
    <w:p w14:paraId="38F5FC0C" w14:textId="77777777" w:rsidR="00864CDC" w:rsidRPr="00864CDC" w:rsidRDefault="00864CDC" w:rsidP="00864CD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4FD33ABD" w14:textId="77777777" w:rsidR="00864CDC" w:rsidRPr="00864CDC" w:rsidRDefault="00864CDC" w:rsidP="00864CD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DC">
        <w:rPr>
          <w:rFonts w:ascii="Times New Roman" w:eastAsia="Calibri" w:hAnsi="Times New Roman" w:cs="Times New Roman"/>
          <w:b/>
          <w:sz w:val="28"/>
          <w:szCs w:val="28"/>
        </w:rPr>
        <w:t>-WZÓR-</w:t>
      </w:r>
    </w:p>
    <w:p w14:paraId="75815174" w14:textId="77777777" w:rsidR="00864CDC" w:rsidRPr="00864CDC" w:rsidRDefault="00864CDC" w:rsidP="00864CD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776" w:type="dxa"/>
        <w:tblLayout w:type="fixed"/>
        <w:tblLook w:val="0000" w:firstRow="0" w:lastRow="0" w:firstColumn="0" w:lastColumn="0" w:noHBand="0" w:noVBand="0"/>
      </w:tblPr>
      <w:tblGrid>
        <w:gridCol w:w="4015"/>
        <w:gridCol w:w="4731"/>
        <w:gridCol w:w="30"/>
      </w:tblGrid>
      <w:tr w:rsidR="00864CDC" w:rsidRPr="00864CDC" w14:paraId="60759758" w14:textId="77777777" w:rsidTr="00897EEA">
        <w:trPr>
          <w:trHeight w:val="524"/>
        </w:trPr>
        <w:tc>
          <w:tcPr>
            <w:tcW w:w="8776" w:type="dxa"/>
            <w:gridSpan w:val="3"/>
            <w:shd w:val="clear" w:color="auto" w:fill="auto"/>
          </w:tcPr>
          <w:p w14:paraId="7D1EC573" w14:textId="262C3E99" w:rsidR="00864CDC" w:rsidRPr="00864CDC" w:rsidRDefault="00864CDC" w:rsidP="00AB1AC5">
            <w:pPr>
              <w:autoSpaceDE w:val="0"/>
              <w:snapToGrid w:val="0"/>
              <w:spacing w:after="0" w:line="240" w:lineRule="auto"/>
              <w:ind w:left="38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…....................</w:t>
            </w:r>
            <w:r w:rsidR="00AB1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</w:t>
            </w:r>
            <w:r w:rsidRPr="00864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dnia ………</w:t>
            </w:r>
            <w:r w:rsidR="00AB1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…...</w:t>
            </w:r>
          </w:p>
          <w:p w14:paraId="2089C5CA" w14:textId="77777777" w:rsidR="00864CDC" w:rsidRPr="00864CDC" w:rsidRDefault="00864CDC" w:rsidP="00864CDC">
            <w:pPr>
              <w:autoSpaceDE w:val="0"/>
              <w:spacing w:after="0" w:line="240" w:lineRule="auto"/>
              <w:ind w:left="5387" w:right="17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864CDC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864CDC" w:rsidRPr="00864CDC" w14:paraId="7A24F6AF" w14:textId="77777777" w:rsidTr="00897EEA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015" w:type="dxa"/>
            <w:shd w:val="clear" w:color="auto" w:fill="auto"/>
          </w:tcPr>
          <w:p w14:paraId="1A3BF751" w14:textId="77777777" w:rsidR="00864CDC" w:rsidRPr="00864CDC" w:rsidRDefault="00864CDC" w:rsidP="00864CDC">
            <w:pPr>
              <w:snapToGrid w:val="0"/>
              <w:spacing w:after="120" w:line="240" w:lineRule="auto"/>
              <w:jc w:val="right"/>
              <w:rPr>
                <w:rFonts w:ascii="Times New Roman" w:eastAsia="Calibri" w:hAnsi="Times New Roman" w:cs="Calibri"/>
                <w:sz w:val="20"/>
                <w:szCs w:val="20"/>
                <w:vertAlign w:val="superscript"/>
              </w:rPr>
            </w:pPr>
          </w:p>
        </w:tc>
        <w:tc>
          <w:tcPr>
            <w:tcW w:w="4731" w:type="dxa"/>
            <w:shd w:val="clear" w:color="auto" w:fill="auto"/>
          </w:tcPr>
          <w:p w14:paraId="098BAAEE" w14:textId="77777777" w:rsidR="00864CDC" w:rsidRPr="00864CDC" w:rsidRDefault="00864CDC" w:rsidP="00864CDC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outlineLvl w:val="0"/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</w:pPr>
          </w:p>
          <w:p w14:paraId="4E293165" w14:textId="77777777" w:rsidR="00864CDC" w:rsidRPr="00864CDC" w:rsidRDefault="00864CDC" w:rsidP="00864CDC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outlineLvl w:val="0"/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</w:pPr>
            <w:r w:rsidRPr="00864CDC"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  <w:t>Sąd …………………. w …………………….</w:t>
            </w:r>
          </w:p>
          <w:p w14:paraId="1D58CDBB" w14:textId="77777777" w:rsidR="00864CDC" w:rsidRPr="00864CDC" w:rsidRDefault="00864CDC" w:rsidP="00864CDC">
            <w:pPr>
              <w:keepNext/>
              <w:numPr>
                <w:ilvl w:val="0"/>
                <w:numId w:val="13"/>
              </w:numPr>
              <w:suppressAutoHyphens/>
              <w:spacing w:after="0" w:line="276" w:lineRule="auto"/>
              <w:outlineLvl w:val="0"/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</w:pPr>
            <w:r w:rsidRPr="00864CDC">
              <w:rPr>
                <w:rFonts w:ascii="Times New Roman" w:eastAsia="Yu Gothic Light" w:hAnsi="Times New Roman" w:cs="Calibri"/>
                <w:b/>
                <w:bCs/>
                <w:sz w:val="24"/>
                <w:szCs w:val="24"/>
              </w:rPr>
              <w:t>Wydział Karny</w:t>
            </w:r>
          </w:p>
          <w:p w14:paraId="72D930D5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11335A89" w14:textId="77777777" w:rsidR="00864CDC" w:rsidRPr="00864CDC" w:rsidRDefault="00864CDC" w:rsidP="00864CDC">
            <w:pPr>
              <w:snapToGrid w:val="0"/>
              <w:spacing w:after="12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4CDC" w:rsidRPr="00864CDC" w14:paraId="49777E7A" w14:textId="77777777" w:rsidTr="00897EEA">
        <w:tblPrEx>
          <w:tblCellMar>
            <w:left w:w="0" w:type="dxa"/>
            <w:right w:w="0" w:type="dxa"/>
          </w:tblCellMar>
        </w:tblPrEx>
        <w:trPr>
          <w:trHeight w:val="1295"/>
        </w:trPr>
        <w:tc>
          <w:tcPr>
            <w:tcW w:w="4015" w:type="dxa"/>
            <w:shd w:val="clear" w:color="auto" w:fill="auto"/>
          </w:tcPr>
          <w:p w14:paraId="77188B43" w14:textId="77777777" w:rsidR="00864CDC" w:rsidRPr="00864CDC" w:rsidRDefault="00864CDC" w:rsidP="00864CDC">
            <w:pPr>
              <w:snapToGrid w:val="0"/>
              <w:spacing w:after="120" w:line="240" w:lineRule="auto"/>
              <w:jc w:val="right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4731" w:type="dxa"/>
            <w:shd w:val="clear" w:color="auto" w:fill="auto"/>
          </w:tcPr>
          <w:p w14:paraId="03A37491" w14:textId="77777777" w:rsidR="00864CDC" w:rsidRPr="00864CDC" w:rsidRDefault="00864CDC" w:rsidP="00864C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C">
              <w:rPr>
                <w:rFonts w:ascii="Times New Roman" w:eastAsia="Calibri" w:hAnsi="Times New Roman" w:cs="Times New Roman"/>
                <w:sz w:val="24"/>
                <w:szCs w:val="24"/>
              </w:rPr>
              <w:t>Skazany</w:t>
            </w:r>
          </w:p>
          <w:p w14:paraId="30BB8F75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0"/>
              </w:rPr>
            </w:pPr>
          </w:p>
          <w:p w14:paraId="267B387F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64CDC">
              <w:rPr>
                <w:rFonts w:ascii="Times New Roman" w:eastAsia="Calibri" w:hAnsi="Times New Roman" w:cs="Calibri"/>
                <w:sz w:val="24"/>
                <w:szCs w:val="20"/>
              </w:rPr>
              <w:t>………………………………….……….</w:t>
            </w:r>
            <w:r w:rsidRPr="00864C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64C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br/>
              <w:t xml:space="preserve">(imię i nazwisko)                 </w:t>
            </w:r>
          </w:p>
          <w:p w14:paraId="6033346E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0"/>
              </w:rPr>
            </w:pPr>
          </w:p>
          <w:p w14:paraId="276F4710" w14:textId="77777777" w:rsidR="00864CDC" w:rsidRPr="00864CDC" w:rsidRDefault="00864CDC" w:rsidP="00864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64CDC">
              <w:rPr>
                <w:rFonts w:ascii="Times New Roman" w:eastAsia="Calibri" w:hAnsi="Times New Roman" w:cs="Calibri"/>
                <w:sz w:val="24"/>
                <w:szCs w:val="20"/>
              </w:rPr>
              <w:t>………………………………….……….</w:t>
            </w:r>
            <w:r w:rsidRPr="00864C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64C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br/>
              <w:t>(adres zamieszkania)</w:t>
            </w:r>
          </w:p>
        </w:tc>
        <w:tc>
          <w:tcPr>
            <w:tcW w:w="30" w:type="dxa"/>
            <w:shd w:val="clear" w:color="auto" w:fill="auto"/>
          </w:tcPr>
          <w:p w14:paraId="73060840" w14:textId="77777777" w:rsidR="00864CDC" w:rsidRPr="00864CDC" w:rsidRDefault="00864CDC" w:rsidP="00864CDC">
            <w:pPr>
              <w:snapToGrid w:val="0"/>
              <w:spacing w:after="120" w:line="240" w:lineRule="auto"/>
              <w:rPr>
                <w:rFonts w:ascii="Times New Roman" w:eastAsia="Calibri" w:hAnsi="Times New Roman" w:cs="Calibri"/>
                <w:sz w:val="20"/>
                <w:szCs w:val="20"/>
                <w:vertAlign w:val="superscript"/>
              </w:rPr>
            </w:pPr>
          </w:p>
        </w:tc>
      </w:tr>
      <w:tr w:rsidR="00864CDC" w:rsidRPr="00864CDC" w14:paraId="2B5291CE" w14:textId="77777777" w:rsidTr="00897EEA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8746" w:type="dxa"/>
            <w:gridSpan w:val="2"/>
            <w:shd w:val="clear" w:color="auto" w:fill="auto"/>
          </w:tcPr>
          <w:p w14:paraId="083BF8A6" w14:textId="77777777" w:rsidR="00864CDC" w:rsidRPr="00864CDC" w:rsidRDefault="00864CDC" w:rsidP="00864C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7FBEA21C" w14:textId="77777777" w:rsidR="00864CDC" w:rsidRPr="00864CDC" w:rsidRDefault="00864CDC" w:rsidP="00864C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4C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Wniosek o zatarcie skazania</w:t>
            </w:r>
          </w:p>
          <w:p w14:paraId="4F5E1A03" w14:textId="77777777" w:rsidR="00864CDC" w:rsidRPr="00864CDC" w:rsidRDefault="00864CDC" w:rsidP="00864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8B915" w14:textId="77777777" w:rsidR="00864CDC" w:rsidRPr="00864CDC" w:rsidRDefault="00864CDC" w:rsidP="0086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Wnoszę o zatarcie skazania w sprawie sygn.. akt ………………, w której wyrokiem Sądu Rejonowego w …………………..z dnia ……………. zostałem skazany na</w:t>
            </w:r>
            <w:r w:rsidRPr="00864CDC">
              <w:rPr>
                <w:rFonts w:ascii="Times New Roman" w:eastAsia="Calibri" w:hAnsi="Times New Roman" w:cs="Calibri"/>
                <w:sz w:val="20"/>
                <w:szCs w:val="20"/>
              </w:rPr>
              <w:t> </w:t>
            </w: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karę……………………</w:t>
            </w:r>
          </w:p>
          <w:p w14:paraId="17814C39" w14:textId="77777777" w:rsidR="00864CDC" w:rsidRPr="00864CDC" w:rsidRDefault="00864CDC" w:rsidP="00864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4C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Uzasadnienie</w:t>
            </w:r>
          </w:p>
          <w:p w14:paraId="5655E845" w14:textId="77777777" w:rsidR="00864CDC" w:rsidRPr="00864CDC" w:rsidRDefault="00864CDC" w:rsidP="0086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(zwięzłe uzasadnienie wniosku z opisaniem przesłanek, które uzasadniają zatarcie skazania)</w:t>
            </w:r>
          </w:p>
          <w:p w14:paraId="38BC766F" w14:textId="3F61CCD7" w:rsidR="00864CDC" w:rsidRPr="00864CDC" w:rsidRDefault="00864CDC" w:rsidP="0086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C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AB1A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…………</w:t>
            </w:r>
          </w:p>
          <w:p w14:paraId="31185239" w14:textId="77777777" w:rsidR="00864CDC" w:rsidRPr="00864CDC" w:rsidRDefault="00864CDC" w:rsidP="0086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D171CA4" w14:textId="77777777" w:rsidR="00864CDC" w:rsidRPr="00864CDC" w:rsidRDefault="00864CDC" w:rsidP="0086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AB28171" w14:textId="069AE855" w:rsidR="00864CDC" w:rsidRPr="00864CDC" w:rsidRDefault="00AB1AC5" w:rsidP="00864CD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…..</w:t>
            </w:r>
            <w:r w:rsidR="00864CDC" w:rsidRPr="00864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…………………….                                                                                                                                                     </w:t>
            </w:r>
            <w:r w:rsidR="00864CDC" w:rsidRPr="00864CD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(własnoręczny podpis)</w:t>
            </w:r>
          </w:p>
          <w:p w14:paraId="3D1C98ED" w14:textId="77777777" w:rsidR="00864CDC" w:rsidRPr="00864CDC" w:rsidRDefault="00864CDC" w:rsidP="00864CD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864C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Załączniki:</w:t>
            </w:r>
            <w:r w:rsidRPr="00864CD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br/>
              <w:t>1. dowód uiszczenia opłaty.</w:t>
            </w:r>
            <w:r w:rsidRPr="00864CD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30" w:type="dxa"/>
            <w:shd w:val="clear" w:color="auto" w:fill="auto"/>
          </w:tcPr>
          <w:p w14:paraId="0D23A3E0" w14:textId="77777777" w:rsidR="00864CDC" w:rsidRPr="00864CDC" w:rsidRDefault="00864CDC" w:rsidP="00864CDC">
            <w:pPr>
              <w:snapToGrid w:val="0"/>
              <w:spacing w:after="120" w:line="240" w:lineRule="auto"/>
              <w:rPr>
                <w:rFonts w:ascii="Times New Roman" w:eastAsia="Calibri" w:hAnsi="Times New Roman" w:cs="Calibri"/>
                <w:b/>
                <w:caps/>
                <w:sz w:val="20"/>
                <w:szCs w:val="20"/>
              </w:rPr>
            </w:pPr>
          </w:p>
        </w:tc>
      </w:tr>
    </w:tbl>
    <w:p w14:paraId="19B065FA" w14:textId="77777777" w:rsidR="007F0F51" w:rsidRDefault="007F0F51"/>
    <w:p w14:paraId="1F44EF01" w14:textId="77777777" w:rsidR="00864CDC" w:rsidRDefault="00864CDC">
      <w:pPr>
        <w:sectPr w:rsidR="00864CDC" w:rsidSect="00864CDC">
          <w:headerReference w:type="default" r:id="rId7"/>
          <w:footerReference w:type="default" r:id="rId8"/>
          <w:pgSz w:w="11906" w:h="16838"/>
          <w:pgMar w:top="1418" w:right="1361" w:bottom="1418" w:left="1418" w:header="709" w:footer="680" w:gutter="0"/>
          <w:cols w:space="708"/>
          <w:docGrid w:linePitch="360"/>
        </w:sectPr>
      </w:pPr>
    </w:p>
    <w:p w14:paraId="3291C245" w14:textId="77777777" w:rsidR="00864CDC" w:rsidRDefault="00864CDC"/>
    <w:sectPr w:rsidR="00864CDC" w:rsidSect="00864CDC">
      <w:pgSz w:w="11906" w:h="16838"/>
      <w:pgMar w:top="1418" w:right="136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EA3C" w14:textId="77777777" w:rsidR="00766E3A" w:rsidRDefault="00766E3A" w:rsidP="00864CDC">
      <w:pPr>
        <w:spacing w:after="0" w:line="240" w:lineRule="auto"/>
      </w:pPr>
      <w:r>
        <w:separator/>
      </w:r>
    </w:p>
  </w:endnote>
  <w:endnote w:type="continuationSeparator" w:id="0">
    <w:p w14:paraId="3B5C43A6" w14:textId="77777777" w:rsidR="00766E3A" w:rsidRDefault="00766E3A" w:rsidP="0086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4859" w14:textId="77777777" w:rsidR="00864CDC" w:rsidRPr="00864CDC" w:rsidRDefault="00864CDC" w:rsidP="00864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CAC6" w14:textId="77777777" w:rsidR="00766E3A" w:rsidRDefault="00766E3A" w:rsidP="00864CDC">
      <w:pPr>
        <w:spacing w:after="0" w:line="240" w:lineRule="auto"/>
      </w:pPr>
      <w:r>
        <w:separator/>
      </w:r>
    </w:p>
  </w:footnote>
  <w:footnote w:type="continuationSeparator" w:id="0">
    <w:p w14:paraId="0B28B459" w14:textId="77777777" w:rsidR="00766E3A" w:rsidRDefault="00766E3A" w:rsidP="0086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B773" w14:textId="77777777" w:rsidR="00864CDC" w:rsidRDefault="00864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DC"/>
    <w:rsid w:val="00766E3A"/>
    <w:rsid w:val="007F0F51"/>
    <w:rsid w:val="00806DBC"/>
    <w:rsid w:val="00864CDC"/>
    <w:rsid w:val="00A44195"/>
    <w:rsid w:val="00AB1AC5"/>
    <w:rsid w:val="00A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5EC5E"/>
  <w15:chartTrackingRefBased/>
  <w15:docId w15:val="{9332EB8E-7193-4644-B64D-4A28F49F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DC"/>
  </w:style>
  <w:style w:type="paragraph" w:styleId="Stopka">
    <w:name w:val="footer"/>
    <w:basedOn w:val="Normalny"/>
    <w:link w:val="StopkaZnak"/>
    <w:uiPriority w:val="99"/>
    <w:unhideWhenUsed/>
    <w:rsid w:val="0086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2</cp:revision>
  <dcterms:created xsi:type="dcterms:W3CDTF">2020-12-09T15:01:00Z</dcterms:created>
  <dcterms:modified xsi:type="dcterms:W3CDTF">2020-12-09T15:01:00Z</dcterms:modified>
</cp:coreProperties>
</file>