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B1DC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67BD02AA" w14:textId="244F0E4C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2 do Karty usługi 42/K/UU/SO</w:t>
      </w:r>
    </w:p>
    <w:p w14:paraId="591C1803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4F6638">
        <w:rPr>
          <w:rFonts w:cs="Times New Roman"/>
          <w:b/>
          <w:caps/>
          <w:sz w:val="24"/>
          <w:szCs w:val="24"/>
        </w:rPr>
        <w:t>zgoda osób pełnoletnich zamieszkujących wspólnie ze</w:t>
      </w:r>
      <w:r>
        <w:t> </w:t>
      </w:r>
      <w:r w:rsidRPr="004F6638">
        <w:rPr>
          <w:rFonts w:cs="Times New Roman"/>
          <w:b/>
          <w:caps/>
          <w:sz w:val="24"/>
          <w:szCs w:val="24"/>
        </w:rPr>
        <w:t>skazanym</w:t>
      </w:r>
    </w:p>
    <w:p w14:paraId="0547ADCF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29E393C6" w14:textId="77777777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F6638">
        <w:rPr>
          <w:rFonts w:cs="Times New Roman"/>
          <w:b/>
          <w:sz w:val="28"/>
          <w:szCs w:val="28"/>
        </w:rPr>
        <w:t>-WZÓR-</w:t>
      </w:r>
    </w:p>
    <w:p w14:paraId="5CD53BA5" w14:textId="77777777" w:rsidR="00516251" w:rsidRPr="004F6638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076680" w:rsidRPr="0024710A" w14:paraId="1850DBFC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374F60E3" w14:textId="77777777" w:rsidR="00076680" w:rsidRPr="0024710A" w:rsidRDefault="00076680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A94B6CB" w14:textId="3D7957C5" w:rsidR="00076680" w:rsidRPr="00076680" w:rsidRDefault="00076680" w:rsidP="00076680">
            <w:pPr>
              <w:pStyle w:val="Nagwek1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431" w:hanging="43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…………..............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......................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.., </w:t>
            </w:r>
            <w:r w:rsidRPr="00076680">
              <w:rPr>
                <w:b w:val="0"/>
                <w:bCs w:val="0"/>
                <w:color w:val="auto"/>
              </w:rPr>
              <w:t>dnia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 ………………</w:t>
            </w:r>
          </w:p>
          <w:p w14:paraId="7B44C545" w14:textId="06353D87" w:rsidR="00076680" w:rsidRPr="00076680" w:rsidRDefault="00076680" w:rsidP="00076680">
            <w:pPr>
              <w:pStyle w:val="Nagwek1"/>
              <w:keepLines w:val="0"/>
              <w:numPr>
                <w:ilvl w:val="0"/>
                <w:numId w:val="154"/>
              </w:numPr>
              <w:tabs>
                <w:tab w:val="clear" w:pos="0"/>
              </w:tabs>
              <w:suppressAutoHyphens/>
              <w:spacing w:after="0" w:line="240" w:lineRule="auto"/>
              <w:ind w:left="1157" w:firstLine="6"/>
              <w:jc w:val="center"/>
              <w:rPr>
                <w:color w:val="auto"/>
                <w:vertAlign w:val="superscript"/>
              </w:rPr>
            </w:pPr>
            <w:r w:rsidRPr="00076680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16251" w:rsidRPr="0024710A" w14:paraId="13AE8D65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2A91B656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3E1FAD3D" w14:textId="77777777" w:rsidR="00D34B7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 xml:space="preserve">Sąd Okręgowy w </w:t>
            </w:r>
          </w:p>
          <w:p w14:paraId="330CD756" w14:textId="2CBE7B75" w:rsidR="00516251" w:rsidRPr="00076680" w:rsidRDefault="00516251" w:rsidP="00D34B7D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……………………</w:t>
            </w:r>
            <w:r w:rsidR="00076680">
              <w:rPr>
                <w:b w:val="0"/>
                <w:bCs w:val="0"/>
                <w:color w:val="auto"/>
                <w:sz w:val="20"/>
                <w:szCs w:val="20"/>
              </w:rPr>
              <w:t>……………….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="00DF5AE2"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</w:t>
            </w:r>
          </w:p>
          <w:p w14:paraId="0EADCCC5" w14:textId="7E3389B2" w:rsidR="00516251" w:rsidRPr="0024710A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>Wydział Penitencjarny</w:t>
            </w:r>
          </w:p>
          <w:p w14:paraId="49FD40DF" w14:textId="77777777" w:rsidR="00516251" w:rsidRPr="0024710A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24710A" w14:paraId="163B5A86" w14:textId="77777777" w:rsidTr="00183497">
        <w:trPr>
          <w:trHeight w:val="1553"/>
        </w:trPr>
        <w:tc>
          <w:tcPr>
            <w:tcW w:w="4320" w:type="dxa"/>
            <w:shd w:val="clear" w:color="auto" w:fill="auto"/>
          </w:tcPr>
          <w:p w14:paraId="2A73222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DF0F593" w14:textId="77777777" w:rsidR="00516251" w:rsidRPr="0024710A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Osoby pełnoletnie</w:t>
            </w:r>
          </w:p>
          <w:p w14:paraId="47A455F5" w14:textId="7C1260E6" w:rsidR="00F525D6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zamieszkujące wspólnie ze skazanym</w:t>
            </w:r>
            <w:r w:rsidR="00183497">
              <w:rPr>
                <w:rFonts w:cs="Times New Roman"/>
                <w:sz w:val="24"/>
                <w:szCs w:val="24"/>
              </w:rPr>
              <w:t>:</w:t>
            </w:r>
          </w:p>
          <w:p w14:paraId="552262BD" w14:textId="705740AA" w:rsidR="00516251" w:rsidRPr="00076680" w:rsidRDefault="00516251" w:rsidP="00076680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</w:t>
            </w:r>
            <w:r w:rsidR="00DF5AE2" w:rsidRPr="00076680">
              <w:rPr>
                <w:rFonts w:cs="Times New Roman"/>
              </w:rPr>
              <w:t>……</w:t>
            </w:r>
            <w:r w:rsidR="00076680">
              <w:rPr>
                <w:rFonts w:cs="Times New Roman"/>
              </w:rPr>
              <w:t>………………</w:t>
            </w:r>
            <w:r w:rsidR="00DF5AE2" w:rsidRPr="00076680">
              <w:rPr>
                <w:rFonts w:cs="Times New Roman"/>
              </w:rPr>
              <w:t>.</w:t>
            </w:r>
          </w:p>
          <w:p w14:paraId="4AA6AC66" w14:textId="1F0C1C39" w:rsidR="00D34B7D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="00516251" w:rsidRPr="0007668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2B607D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26CA74E0" w14:textId="28025321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721CEF30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64A272F" w14:textId="77777777" w:rsidR="00516251" w:rsidRPr="00183497" w:rsidRDefault="00516251" w:rsidP="00D34B7D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12B1B738" w14:textId="77777777" w:rsidR="009E7388" w:rsidRPr="00E57451" w:rsidRDefault="009E7388" w:rsidP="00E57451">
            <w:pPr>
              <w:spacing w:after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704EB324" w14:textId="45CE341B" w:rsidR="009E7388" w:rsidRPr="0024710A" w:rsidRDefault="009E7388" w:rsidP="00D34B7D">
            <w:pPr>
              <w:spacing w:after="0"/>
              <w:jc w:val="center"/>
            </w:pPr>
          </w:p>
        </w:tc>
      </w:tr>
      <w:tr w:rsidR="00516251" w:rsidRPr="0024710A" w14:paraId="5FBB5E12" w14:textId="77777777" w:rsidTr="00183497">
        <w:trPr>
          <w:trHeight w:val="2007"/>
        </w:trPr>
        <w:tc>
          <w:tcPr>
            <w:tcW w:w="4320" w:type="dxa"/>
            <w:shd w:val="clear" w:color="auto" w:fill="auto"/>
          </w:tcPr>
          <w:p w14:paraId="7E0C96A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15DDA10" w14:textId="77777777" w:rsidR="00183497" w:rsidRPr="00076680" w:rsidRDefault="00183497" w:rsidP="00183497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08833B08" w14:textId="77777777" w:rsidR="00183497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2D7C639F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18069535" w14:textId="77777777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4F96C431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5F17B41" w14:textId="77777777" w:rsidR="00183497" w:rsidRPr="00183497" w:rsidRDefault="00183497" w:rsidP="00183497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04E1A674" w14:textId="5B10EBB0" w:rsidR="00516251" w:rsidRPr="00D34B7D" w:rsidRDefault="00516251" w:rsidP="00D34B7D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0E419F9E" w14:textId="77777777" w:rsidR="001F7D95" w:rsidRDefault="001F7D95" w:rsidP="001F7D95">
      <w:pPr>
        <w:spacing w:before="360" w:after="160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EE24B3E" w14:textId="13005175" w:rsidR="00C42A07" w:rsidRDefault="001F7D95" w:rsidP="001F7D95">
      <w:pPr>
        <w:spacing w:before="360" w:after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F7D95">
        <w:rPr>
          <w:rFonts w:cs="Times New Roman"/>
          <w:b/>
          <w:bCs/>
          <w:color w:val="000000"/>
          <w:sz w:val="24"/>
          <w:szCs w:val="24"/>
        </w:rPr>
        <w:t>ZGODA NA ODBYCIE PRZEZ SKAZANEGO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F7D95">
        <w:rPr>
          <w:rFonts w:cs="Times New Roman"/>
          <w:b/>
          <w:bCs/>
          <w:color w:val="000000"/>
          <w:sz w:val="24"/>
          <w:szCs w:val="24"/>
        </w:rPr>
        <w:t>KARY POZBAWIENIA WOLNOŚCIW SYSTEMIE DOZORU ELEKTRONICZNEGO</w:t>
      </w:r>
    </w:p>
    <w:p w14:paraId="146D57A1" w14:textId="05409D06" w:rsidR="001F7D95" w:rsidRPr="001F7D95" w:rsidRDefault="001F7D95" w:rsidP="001F7D95">
      <w:pPr>
        <w:spacing w:after="160" w:line="36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W związku ze złożeniem przez skazanego …</w:t>
      </w:r>
      <w:r>
        <w:rPr>
          <w:rFonts w:cs="Times New Roman"/>
          <w:color w:val="000000"/>
          <w:sz w:val="24"/>
          <w:szCs w:val="24"/>
        </w:rPr>
        <w:t>…………………………………………..</w:t>
      </w:r>
      <w:r w:rsidRPr="001F7D95">
        <w:rPr>
          <w:rFonts w:cs="Times New Roman"/>
          <w:color w:val="000000"/>
          <w:sz w:val="24"/>
          <w:szCs w:val="24"/>
        </w:rPr>
        <w:t xml:space="preserve"> wniosku do Sądu Penitencjarnego o udzielenie zezwolenia na odbywanie przez skazanego </w:t>
      </w:r>
      <w:r>
        <w:rPr>
          <w:rFonts w:cs="Times New Roman"/>
          <w:color w:val="000000"/>
          <w:sz w:val="24"/>
          <w:szCs w:val="24"/>
        </w:rPr>
        <w:t xml:space="preserve"> …………………………………………………………………….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 xml:space="preserve"> kary pozbawienia wolności w systemie dozoru elektronicznego, oświadczam/oświadczamy, że </w:t>
      </w:r>
      <w:r w:rsidRPr="001F7D95">
        <w:rPr>
          <w:rFonts w:cs="Times New Roman"/>
          <w:color w:val="000000"/>
          <w:sz w:val="24"/>
          <w:szCs w:val="24"/>
        </w:rPr>
        <w:lastRenderedPageBreak/>
        <w:t>zamieszkuję/zamieszkujemy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wspólnie ze skazanym ………………………………………</w:t>
      </w:r>
      <w:r>
        <w:rPr>
          <w:rFonts w:cs="Times New Roman"/>
          <w:color w:val="000000"/>
          <w:sz w:val="24"/>
          <w:szCs w:val="24"/>
        </w:rPr>
        <w:t>….</w:t>
      </w:r>
      <w:r w:rsidRPr="001F7D95">
        <w:rPr>
          <w:rFonts w:cs="Times New Roman"/>
          <w:color w:val="000000"/>
          <w:sz w:val="24"/>
          <w:szCs w:val="24"/>
        </w:rPr>
        <w:t xml:space="preserve"> w 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………………………………………………………..</w:t>
      </w:r>
    </w:p>
    <w:p w14:paraId="2F5B1B82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przy ul.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………………………………………………….</w:t>
      </w:r>
    </w:p>
    <w:p w14:paraId="58E651B8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i wyrażam/wyrażamy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zgodę na pozostawanie skazanego</w:t>
      </w:r>
    </w:p>
    <w:p w14:paraId="41C788F7" w14:textId="6007F62B" w:rsidR="001F7D95" w:rsidRPr="001F7D95" w:rsidRDefault="009E7388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…………………………………………………………..</w:t>
      </w:r>
      <w:r w:rsidR="001F7D95" w:rsidRPr="001F7D95">
        <w:rPr>
          <w:rFonts w:cs="Times New Roman"/>
          <w:color w:val="000000"/>
          <w:sz w:val="24"/>
          <w:szCs w:val="24"/>
        </w:rPr>
        <w:t>………………………………………</w:t>
      </w:r>
    </w:p>
    <w:p w14:paraId="1EDE3E87" w14:textId="4FAE6162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w tym miejscu w wyznaczonym przez Sąd Penitencjarny czasie oraz na przeprowadzenie czynności kontrolnych przez upoważniony podmiot dozorujący w miejscu pobytu skazanego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>, w celu sprawdzenia prawidłowości funkcjonowania elektronicznego urządzenia rejestrującego oraz nadajnika.</w:t>
      </w:r>
    </w:p>
    <w:p w14:paraId="4F118FDE" w14:textId="77777777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</w:p>
    <w:p w14:paraId="102F3465" w14:textId="61499B24" w:rsidR="001F7D95" w:rsidRPr="001F7D95" w:rsidRDefault="009E7388" w:rsidP="009E7388">
      <w:pPr>
        <w:spacing w:after="160"/>
        <w:ind w:left="482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……………………….</w:t>
      </w:r>
      <w:r w:rsidR="001F7D95" w:rsidRPr="001F7D95">
        <w:rPr>
          <w:rFonts w:cs="Times New Roman"/>
          <w:color w:val="000000"/>
          <w:sz w:val="24"/>
          <w:szCs w:val="24"/>
        </w:rPr>
        <w:t>.......................</w:t>
      </w:r>
    </w:p>
    <w:p w14:paraId="33FE7F80" w14:textId="36471491" w:rsidR="001F7D95" w:rsidRPr="009E7388" w:rsidRDefault="001F7D95" w:rsidP="009E7388">
      <w:pPr>
        <w:spacing w:after="160"/>
        <w:ind w:left="4820"/>
        <w:contextualSpacing/>
        <w:jc w:val="center"/>
        <w:rPr>
          <w:rFonts w:cs="Times New Roman"/>
          <w:sz w:val="28"/>
          <w:szCs w:val="24"/>
          <w:vertAlign w:val="superscript"/>
        </w:rPr>
      </w:pPr>
      <w:r w:rsidRPr="009E7388">
        <w:rPr>
          <w:rFonts w:cs="Times New Roman"/>
          <w:sz w:val="28"/>
          <w:szCs w:val="24"/>
          <w:vertAlign w:val="superscript"/>
        </w:rPr>
        <w:t>(własnoręczny podpis)</w:t>
      </w:r>
    </w:p>
    <w:p w14:paraId="5D4048E6" w14:textId="77777777" w:rsidR="009E7388" w:rsidRDefault="009E7388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7741808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50F45B96" w14:textId="77777777" w:rsidR="003A5852" w:rsidRPr="009E7388" w:rsidRDefault="003A5852" w:rsidP="003A5852">
      <w:pPr>
        <w:spacing w:after="160"/>
        <w:ind w:left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Pr="009E7388">
        <w:rPr>
          <w:rFonts w:cs="Times New Roman"/>
          <w:i/>
          <w:iCs/>
          <w:color w:val="000000"/>
        </w:rPr>
        <w:t>niepotrzebne skreślić</w:t>
      </w:r>
    </w:p>
    <w:p w14:paraId="60547DBE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5CE3345" w14:textId="77777777" w:rsidR="00A05B8F" w:rsidRDefault="00A05B8F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0DC170B7" w14:textId="2468C8C1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  <w:sectPr w:rsidR="003A5852" w:rsidSect="00076680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680" w:gutter="0"/>
          <w:cols w:space="708"/>
          <w:docGrid w:linePitch="360"/>
        </w:sectPr>
      </w:pPr>
    </w:p>
    <w:p w14:paraId="5FECD597" w14:textId="578112F7" w:rsidR="009E7388" w:rsidRPr="001F7D95" w:rsidRDefault="009E7388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sectPr w:rsidR="009E7388" w:rsidRPr="001F7D95" w:rsidSect="00041CDC"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3FB0" w14:textId="77777777" w:rsidR="00F559A3" w:rsidRDefault="00F559A3" w:rsidP="00A171AA">
      <w:pPr>
        <w:spacing w:after="0"/>
      </w:pPr>
      <w:r>
        <w:separator/>
      </w:r>
    </w:p>
  </w:endnote>
  <w:endnote w:type="continuationSeparator" w:id="0">
    <w:p w14:paraId="12908014" w14:textId="77777777" w:rsidR="00F559A3" w:rsidRDefault="00F559A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FA17" w14:textId="77777777" w:rsidR="00F559A3" w:rsidRDefault="00F559A3" w:rsidP="00A171AA">
      <w:pPr>
        <w:spacing w:after="0"/>
      </w:pPr>
      <w:r>
        <w:separator/>
      </w:r>
    </w:p>
  </w:footnote>
  <w:footnote w:type="continuationSeparator" w:id="0">
    <w:p w14:paraId="01B2B64D" w14:textId="77777777" w:rsidR="00F559A3" w:rsidRDefault="00F559A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473854"/>
    <w:multiLevelType w:val="hybridMultilevel"/>
    <w:tmpl w:val="4DF2C756"/>
    <w:lvl w:ilvl="0" w:tplc="8BF844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7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20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200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4"/>
  </w:num>
  <w:num w:numId="38">
    <w:abstractNumId w:val="214"/>
  </w:num>
  <w:num w:numId="39">
    <w:abstractNumId w:val="105"/>
  </w:num>
  <w:num w:numId="40">
    <w:abstractNumId w:val="216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6"/>
  </w:num>
  <w:num w:numId="48">
    <w:abstractNumId w:val="74"/>
  </w:num>
  <w:num w:numId="49">
    <w:abstractNumId w:val="217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5"/>
  </w:num>
  <w:num w:numId="60">
    <w:abstractNumId w:val="143"/>
  </w:num>
  <w:num w:numId="61">
    <w:abstractNumId w:val="100"/>
  </w:num>
  <w:num w:numId="62">
    <w:abstractNumId w:val="172"/>
  </w:num>
  <w:num w:numId="63">
    <w:abstractNumId w:val="223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7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2"/>
  </w:num>
  <w:num w:numId="97">
    <w:abstractNumId w:val="91"/>
  </w:num>
  <w:num w:numId="98">
    <w:abstractNumId w:val="208"/>
  </w:num>
  <w:num w:numId="99">
    <w:abstractNumId w:val="190"/>
  </w:num>
  <w:num w:numId="100">
    <w:abstractNumId w:val="212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9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6"/>
  </w:num>
  <w:num w:numId="122">
    <w:abstractNumId w:val="18"/>
  </w:num>
  <w:num w:numId="123">
    <w:abstractNumId w:val="37"/>
  </w:num>
  <w:num w:numId="124">
    <w:abstractNumId w:val="218"/>
  </w:num>
  <w:num w:numId="125">
    <w:abstractNumId w:val="140"/>
  </w:num>
  <w:num w:numId="126">
    <w:abstractNumId w:val="39"/>
  </w:num>
  <w:num w:numId="127">
    <w:abstractNumId w:val="211"/>
  </w:num>
  <w:num w:numId="128">
    <w:abstractNumId w:val="173"/>
  </w:num>
  <w:num w:numId="129">
    <w:abstractNumId w:val="26"/>
  </w:num>
  <w:num w:numId="130">
    <w:abstractNumId w:val="34"/>
  </w:num>
  <w:num w:numId="131">
    <w:abstractNumId w:val="213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6"/>
  </w:num>
  <w:num w:numId="138">
    <w:abstractNumId w:val="203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7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5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10"/>
  </w:num>
  <w:num w:numId="177">
    <w:abstractNumId w:val="219"/>
  </w:num>
  <w:num w:numId="178">
    <w:abstractNumId w:val="133"/>
  </w:num>
  <w:num w:numId="179">
    <w:abstractNumId w:val="179"/>
  </w:num>
  <w:num w:numId="180">
    <w:abstractNumId w:val="201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2"/>
  </w:num>
  <w:num w:numId="191">
    <w:abstractNumId w:val="46"/>
  </w:num>
  <w:num w:numId="192">
    <w:abstractNumId w:val="144"/>
  </w:num>
  <w:num w:numId="193">
    <w:abstractNumId w:val="155"/>
  </w:num>
  <w:num w:numId="194">
    <w:abstractNumId w:val="205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9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8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8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1"/>
  </w:num>
  <w:num w:numId="226">
    <w:abstractNumId w:val="57"/>
  </w:num>
  <w:num w:numId="227">
    <w:abstractNumId w:val="224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5"/>
  </w:num>
  <w:num w:numId="239">
    <w:abstractNumId w:val="70"/>
  </w:num>
  <w:num w:numId="240">
    <w:abstractNumId w:val="145"/>
  </w:num>
  <w:num w:numId="241">
    <w:abstractNumId w:val="24"/>
  </w:num>
  <w:num w:numId="242">
    <w:abstractNumId w:val="19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76680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497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1F7D95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6DB2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27E0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585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1D50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388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B8F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1738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B7D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4FC6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57451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9A3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4F3C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BBA-0F7E-4E6E-95EC-CCC93C6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2020-11-17T14:12:00Z</cp:lastPrinted>
  <dcterms:created xsi:type="dcterms:W3CDTF">2020-12-09T15:07:00Z</dcterms:created>
  <dcterms:modified xsi:type="dcterms:W3CDTF">2021-03-31T07:21:00Z</dcterms:modified>
</cp:coreProperties>
</file>