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75CF" w14:textId="235C7874" w:rsidR="00516251" w:rsidRPr="00496975" w:rsidRDefault="00516251" w:rsidP="001B796B">
      <w:pPr>
        <w:pStyle w:val="Nagwek"/>
        <w:spacing w:line="276" w:lineRule="auto"/>
      </w:pPr>
      <w:r w:rsidRPr="00496975">
        <w:rPr>
          <w:rFonts w:cs="Times New Roman"/>
          <w:b/>
          <w:bCs/>
          <w:sz w:val="24"/>
          <w:szCs w:val="24"/>
        </w:rPr>
        <w:t>Załącznik nr 1 do Karty usługi 37/K/UU/SO:</w:t>
      </w:r>
      <w:r w:rsidR="005666CC">
        <w:rPr>
          <w:rFonts w:cs="Times New Roman"/>
          <w:b/>
          <w:bCs/>
          <w:sz w:val="24"/>
          <w:szCs w:val="24"/>
        </w:rPr>
        <w:t xml:space="preserve"> </w:t>
      </w:r>
    </w:p>
    <w:p w14:paraId="218E297E" w14:textId="59D6028C" w:rsidR="00516251" w:rsidRPr="00496975" w:rsidRDefault="00516251" w:rsidP="001B796B">
      <w:pPr>
        <w:pStyle w:val="Nagwek"/>
        <w:spacing w:line="276" w:lineRule="auto"/>
      </w:pPr>
      <w:r w:rsidRPr="00496975">
        <w:rPr>
          <w:rFonts w:cs="Times New Roman"/>
          <w:b/>
          <w:bCs/>
          <w:sz w:val="24"/>
          <w:szCs w:val="24"/>
        </w:rPr>
        <w:t>SKARGA NA ORZECZENIE REFERENDARZA SĄDOWEGO</w:t>
      </w:r>
    </w:p>
    <w:p w14:paraId="65DA8F74" w14:textId="77777777" w:rsidR="00516251" w:rsidRPr="00496975" w:rsidRDefault="00516251" w:rsidP="001B796B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0CBE3653" w14:textId="77777777" w:rsidR="00516251" w:rsidRPr="00496975" w:rsidRDefault="00516251" w:rsidP="00711D17">
      <w:pPr>
        <w:pStyle w:val="Nagwek"/>
        <w:spacing w:after="120" w:line="276" w:lineRule="auto"/>
        <w:jc w:val="center"/>
      </w:pPr>
      <w:r w:rsidRPr="00496975"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23"/>
        <w:gridCol w:w="4801"/>
      </w:tblGrid>
      <w:tr w:rsidR="00516251" w:rsidRPr="00496975" w14:paraId="6AAFF272" w14:textId="77777777" w:rsidTr="00F754FE">
        <w:trPr>
          <w:trHeight w:val="1000"/>
        </w:trPr>
        <w:tc>
          <w:tcPr>
            <w:tcW w:w="4223" w:type="dxa"/>
            <w:shd w:val="clear" w:color="auto" w:fill="auto"/>
          </w:tcPr>
          <w:p w14:paraId="7836D82E" w14:textId="77777777" w:rsidR="00516251" w:rsidRPr="00496975" w:rsidRDefault="00516251" w:rsidP="001B796B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14:paraId="440B847E" w14:textId="642732B4" w:rsidR="00011EEB" w:rsidRPr="00711D17" w:rsidRDefault="00516251" w:rsidP="00711D17">
            <w:pPr>
              <w:spacing w:before="120" w:after="0"/>
              <w:rPr>
                <w:rFonts w:cs="Times New Roman"/>
              </w:rPr>
            </w:pPr>
            <w:r w:rsidRPr="00711D17">
              <w:rPr>
                <w:rFonts w:cs="Times New Roman"/>
              </w:rPr>
              <w:t>…...................</w:t>
            </w:r>
            <w:r w:rsidR="00711D17">
              <w:rPr>
                <w:rFonts w:cs="Times New Roman"/>
              </w:rPr>
              <w:t>.......................</w:t>
            </w:r>
            <w:r w:rsidRPr="00711D17">
              <w:rPr>
                <w:rFonts w:cs="Times New Roman"/>
              </w:rPr>
              <w:t xml:space="preserve">........ </w:t>
            </w:r>
            <w:r w:rsidRPr="00496975">
              <w:rPr>
                <w:rFonts w:cs="Times New Roman"/>
                <w:sz w:val="24"/>
                <w:szCs w:val="24"/>
              </w:rPr>
              <w:t>dnia</w:t>
            </w:r>
            <w:r w:rsidR="00711D17">
              <w:rPr>
                <w:rFonts w:cs="Times New Roman"/>
              </w:rPr>
              <w:t xml:space="preserve"> ………………...</w:t>
            </w:r>
          </w:p>
          <w:p w14:paraId="6B10483B" w14:textId="02E85C37" w:rsidR="00011EEB" w:rsidRPr="00711D17" w:rsidRDefault="00516251" w:rsidP="00711D17">
            <w:pPr>
              <w:spacing w:after="0"/>
              <w:ind w:left="886"/>
              <w:jc w:val="center"/>
              <w:rPr>
                <w:rFonts w:cs="Times New Roman"/>
                <w:szCs w:val="18"/>
                <w:vertAlign w:val="superscript"/>
              </w:rPr>
            </w:pPr>
            <w:r w:rsidRPr="00EC01C1">
              <w:rPr>
                <w:rFonts w:cs="Times New Roman"/>
                <w:sz w:val="28"/>
                <w:szCs w:val="24"/>
                <w:vertAlign w:val="superscript"/>
              </w:rPr>
              <w:t>(miejscowość i data)</w:t>
            </w:r>
          </w:p>
        </w:tc>
      </w:tr>
      <w:tr w:rsidR="00516251" w:rsidRPr="00496975" w14:paraId="6C7CD823" w14:textId="77777777" w:rsidTr="00F754FE">
        <w:trPr>
          <w:trHeight w:val="969"/>
        </w:trPr>
        <w:tc>
          <w:tcPr>
            <w:tcW w:w="4223" w:type="dxa"/>
            <w:shd w:val="clear" w:color="auto" w:fill="auto"/>
          </w:tcPr>
          <w:p w14:paraId="7AF4F8B8" w14:textId="77777777" w:rsidR="00516251" w:rsidRPr="00496975" w:rsidRDefault="00516251" w:rsidP="001B796B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14:paraId="770E96CC" w14:textId="7D6C1662" w:rsidR="00011EEB" w:rsidRDefault="00516251" w:rsidP="00711D17">
            <w:pPr>
              <w:rPr>
                <w:rFonts w:cs="Times New Roman"/>
                <w:sz w:val="24"/>
                <w:szCs w:val="24"/>
              </w:rPr>
            </w:pPr>
            <w:r w:rsidRPr="00EC01C1">
              <w:rPr>
                <w:rFonts w:cs="Times New Roman"/>
                <w:b/>
                <w:bCs/>
                <w:sz w:val="24"/>
                <w:szCs w:val="24"/>
              </w:rPr>
              <w:t>Sąd Okręgowy w</w:t>
            </w:r>
            <w:r w:rsidRPr="00496975">
              <w:rPr>
                <w:rFonts w:cs="Times New Roman"/>
                <w:sz w:val="24"/>
                <w:szCs w:val="24"/>
              </w:rPr>
              <w:t xml:space="preserve"> </w:t>
            </w:r>
            <w:r w:rsidRPr="00F754FE">
              <w:rPr>
                <w:rFonts w:cs="Times New Roman"/>
              </w:rPr>
              <w:t>…………………………</w:t>
            </w:r>
            <w:r w:rsidR="00F754FE">
              <w:rPr>
                <w:rFonts w:cs="Times New Roman"/>
              </w:rPr>
              <w:t>………..</w:t>
            </w:r>
          </w:p>
          <w:p w14:paraId="22F6ADF8" w14:textId="5D393762" w:rsidR="00516251" w:rsidRPr="00EC01C1" w:rsidRDefault="00516251" w:rsidP="00EC01C1">
            <w:pPr>
              <w:spacing w:after="240"/>
              <w:rPr>
                <w:b/>
                <w:bCs/>
              </w:rPr>
            </w:pPr>
            <w:r w:rsidRPr="00EC01C1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516251" w:rsidRPr="00496975" w14:paraId="20DFD2FD" w14:textId="77777777" w:rsidTr="00F754FE">
        <w:trPr>
          <w:trHeight w:val="3647"/>
        </w:trPr>
        <w:tc>
          <w:tcPr>
            <w:tcW w:w="4223" w:type="dxa"/>
            <w:shd w:val="clear" w:color="auto" w:fill="auto"/>
          </w:tcPr>
          <w:p w14:paraId="0C7C96C7" w14:textId="77777777" w:rsidR="00516251" w:rsidRPr="00496975" w:rsidRDefault="00516251" w:rsidP="001B796B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14:paraId="484D6FC9" w14:textId="77777777" w:rsidR="001238C7" w:rsidRDefault="00516251" w:rsidP="00F754FE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496975">
              <w:rPr>
                <w:rFonts w:cs="Times New Roman"/>
                <w:bCs/>
                <w:sz w:val="24"/>
                <w:szCs w:val="24"/>
              </w:rPr>
              <w:t>Wnoszący skargę</w:t>
            </w:r>
            <w:r w:rsidRPr="00496975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52C52EC5" w14:textId="42BDABEF" w:rsidR="00011EEB" w:rsidRPr="00F754FE" w:rsidRDefault="00516251" w:rsidP="001238C7">
            <w:pPr>
              <w:spacing w:before="120" w:after="0"/>
              <w:rPr>
                <w:rFonts w:cs="Times New Roman"/>
              </w:rPr>
            </w:pPr>
            <w:r w:rsidRPr="00F754FE">
              <w:rPr>
                <w:rFonts w:cs="Times New Roman"/>
              </w:rPr>
              <w:t>……………………………...……</w:t>
            </w:r>
            <w:r w:rsidR="00F754FE">
              <w:rPr>
                <w:rFonts w:cs="Times New Roman"/>
              </w:rPr>
              <w:t>…………..</w:t>
            </w:r>
            <w:r w:rsidRPr="00F754FE">
              <w:rPr>
                <w:rFonts w:cs="Times New Roman"/>
              </w:rPr>
              <w:t>…………..</w:t>
            </w:r>
          </w:p>
          <w:p w14:paraId="22B0FEAD" w14:textId="71A011E2" w:rsidR="00516251" w:rsidRPr="00EC01C1" w:rsidRDefault="00516251" w:rsidP="00EC01C1">
            <w:pPr>
              <w:spacing w:after="0"/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EC01C1">
              <w:rPr>
                <w:rFonts w:cs="Times New Roman"/>
                <w:sz w:val="28"/>
                <w:szCs w:val="24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61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330"/>
              <w:gridCol w:w="330"/>
              <w:gridCol w:w="328"/>
              <w:gridCol w:w="328"/>
              <w:gridCol w:w="328"/>
              <w:gridCol w:w="328"/>
              <w:gridCol w:w="327"/>
              <w:gridCol w:w="328"/>
              <w:gridCol w:w="328"/>
              <w:gridCol w:w="328"/>
            </w:tblGrid>
            <w:tr w:rsidR="00723095" w14:paraId="5B448E34" w14:textId="77777777" w:rsidTr="00711D17">
              <w:trPr>
                <w:cantSplit/>
                <w:trHeight w:val="460"/>
              </w:trPr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1070E0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C7251B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E74D95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981F9F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021671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23B44F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EC90A92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A77502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408BC4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3EC754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71B549" w14:textId="77777777" w:rsidR="00723095" w:rsidRDefault="00723095" w:rsidP="0072309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CBEF0B3" w14:textId="77777777" w:rsidR="00723095" w:rsidRDefault="00723095" w:rsidP="00723095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67E8B31C" w14:textId="77777777" w:rsidR="001238C7" w:rsidRDefault="00516251" w:rsidP="001B796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96975"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  <w:r w:rsidRPr="00496975">
              <w:rPr>
                <w:rFonts w:cs="Times New Roman"/>
                <w:sz w:val="24"/>
                <w:szCs w:val="24"/>
              </w:rPr>
              <w:t>:</w:t>
            </w:r>
          </w:p>
          <w:p w14:paraId="27157B58" w14:textId="77777777" w:rsidR="00F754FE" w:rsidRPr="00F754FE" w:rsidRDefault="00F754FE" w:rsidP="00F754FE">
            <w:pPr>
              <w:spacing w:before="120" w:after="0"/>
              <w:rPr>
                <w:rFonts w:cs="Times New Roman"/>
              </w:rPr>
            </w:pPr>
            <w:r w:rsidRPr="00F754FE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…………..</w:t>
            </w:r>
            <w:r w:rsidRPr="00F754FE">
              <w:rPr>
                <w:rFonts w:cs="Times New Roman"/>
              </w:rPr>
              <w:t>…………..</w:t>
            </w:r>
          </w:p>
          <w:p w14:paraId="7B26F707" w14:textId="22F6223E" w:rsidR="001238C7" w:rsidRPr="00EC01C1" w:rsidRDefault="00516251" w:rsidP="00F754FE">
            <w:pPr>
              <w:spacing w:after="0"/>
              <w:jc w:val="center"/>
              <w:rPr>
                <w:rFonts w:cs="Times New Roman"/>
                <w:szCs w:val="18"/>
                <w:vertAlign w:val="superscript"/>
              </w:rPr>
            </w:pPr>
            <w:r w:rsidRPr="00EC01C1">
              <w:rPr>
                <w:rFonts w:cs="Times New Roman"/>
                <w:sz w:val="28"/>
                <w:szCs w:val="24"/>
                <w:vertAlign w:val="superscript"/>
              </w:rPr>
              <w:t>(imię i nazwisko/nazwa)</w:t>
            </w:r>
          </w:p>
        </w:tc>
      </w:tr>
      <w:tr w:rsidR="00516251" w:rsidRPr="00496975" w14:paraId="254EBC2F" w14:textId="77777777" w:rsidTr="00F754FE">
        <w:trPr>
          <w:trHeight w:val="1092"/>
        </w:trPr>
        <w:tc>
          <w:tcPr>
            <w:tcW w:w="4223" w:type="dxa"/>
            <w:shd w:val="clear" w:color="auto" w:fill="auto"/>
          </w:tcPr>
          <w:p w14:paraId="45ADE8BC" w14:textId="77777777" w:rsidR="00516251" w:rsidRPr="00496975" w:rsidRDefault="00516251" w:rsidP="001B796B">
            <w:pPr>
              <w:pStyle w:val="Nagwek"/>
              <w:spacing w:line="276" w:lineRule="auto"/>
            </w:pPr>
            <w:r w:rsidRPr="00496975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079BFD5" w14:textId="77777777" w:rsidR="005A3EC4" w:rsidRDefault="00516251" w:rsidP="005A3EC4">
            <w:pPr>
              <w:pStyle w:val="Nagwek"/>
              <w:spacing w:after="12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496975">
              <w:rPr>
                <w:rFonts w:cs="Times New Roman"/>
                <w:bCs/>
                <w:sz w:val="24"/>
                <w:szCs w:val="24"/>
              </w:rPr>
              <w:t xml:space="preserve">Wartość przedmiotu zaskarżenia </w:t>
            </w:r>
            <w:r>
              <w:rPr>
                <w:rFonts w:cs="Times New Roman"/>
                <w:bCs/>
                <w:sz w:val="24"/>
                <w:szCs w:val="24"/>
              </w:rPr>
              <w:t>‒</w:t>
            </w:r>
            <w:r w:rsidRPr="00496975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14:paraId="3BC6504F" w14:textId="3103239B" w:rsidR="00516251" w:rsidRPr="00496975" w:rsidRDefault="00516251" w:rsidP="001B796B">
            <w:pPr>
              <w:pStyle w:val="Nagwek"/>
              <w:spacing w:line="276" w:lineRule="auto"/>
            </w:pPr>
            <w:r w:rsidRPr="00496975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801" w:type="dxa"/>
            <w:shd w:val="clear" w:color="auto" w:fill="auto"/>
          </w:tcPr>
          <w:p w14:paraId="4203C2A3" w14:textId="77777777" w:rsidR="00516251" w:rsidRPr="00496975" w:rsidRDefault="00516251" w:rsidP="001B796B">
            <w:pPr>
              <w:snapToGrid w:val="0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5896302A" w14:textId="77777777" w:rsidR="00516251" w:rsidRPr="00496975" w:rsidRDefault="00516251" w:rsidP="005A3EC4">
      <w:pPr>
        <w:autoSpaceDE w:val="0"/>
        <w:spacing w:before="480" w:after="360" w:line="276" w:lineRule="auto"/>
        <w:jc w:val="center"/>
      </w:pPr>
      <w:r w:rsidRPr="00496975">
        <w:rPr>
          <w:rFonts w:cs="Times New Roman"/>
          <w:b/>
          <w:bCs/>
          <w:sz w:val="28"/>
          <w:szCs w:val="28"/>
        </w:rPr>
        <w:t>Skarga na orzeczenie referendarza sądowego</w:t>
      </w:r>
    </w:p>
    <w:p w14:paraId="6DAC7862" w14:textId="4595545A" w:rsidR="005A3EC4" w:rsidRDefault="00516251" w:rsidP="005A3EC4">
      <w:pPr>
        <w:autoSpaceDE w:val="0"/>
        <w:spacing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 xml:space="preserve">Zaskarżam </w:t>
      </w:r>
      <w:r w:rsidR="005A3EC4">
        <w:rPr>
          <w:rFonts w:cs="Times New Roman"/>
          <w:bCs/>
          <w:sz w:val="24"/>
          <w:szCs w:val="24"/>
        </w:rPr>
        <w:t>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</w:t>
      </w:r>
    </w:p>
    <w:p w14:paraId="6701EABC" w14:textId="303DC236" w:rsidR="003F222F" w:rsidRDefault="00516251" w:rsidP="005A3EC4">
      <w:pPr>
        <w:autoSpaceDE w:val="0"/>
        <w:spacing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z dnia …………………</w:t>
      </w:r>
      <w:r w:rsidR="005A3EC4">
        <w:rPr>
          <w:rFonts w:cs="Times New Roman"/>
          <w:bCs/>
          <w:sz w:val="24"/>
          <w:szCs w:val="24"/>
        </w:rPr>
        <w:t>…………………</w:t>
      </w:r>
      <w:r w:rsidR="003F222F">
        <w:rPr>
          <w:rFonts w:cs="Times New Roman"/>
          <w:bCs/>
          <w:sz w:val="24"/>
          <w:szCs w:val="24"/>
        </w:rPr>
        <w:t>……..</w:t>
      </w:r>
      <w:r w:rsidR="005A3EC4">
        <w:rPr>
          <w:rFonts w:cs="Times New Roman"/>
          <w:bCs/>
          <w:sz w:val="24"/>
          <w:szCs w:val="24"/>
        </w:rPr>
        <w:t>.</w:t>
      </w:r>
      <w:r w:rsidRPr="00496975">
        <w:rPr>
          <w:rFonts w:cs="Times New Roman"/>
          <w:bCs/>
          <w:sz w:val="24"/>
          <w:szCs w:val="24"/>
        </w:rPr>
        <w:t xml:space="preserve"> wydane przez referendarza sądowego przy</w:t>
      </w:r>
    </w:p>
    <w:p w14:paraId="091D4B3A" w14:textId="3E988E04" w:rsidR="005A3EC4" w:rsidRDefault="00516251" w:rsidP="005A3EC4">
      <w:pPr>
        <w:autoSpaceDE w:val="0"/>
        <w:spacing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 xml:space="preserve"> Sądzie Okręgowym</w:t>
      </w:r>
      <w:r w:rsidR="005A3EC4">
        <w:rPr>
          <w:rFonts w:cs="Times New Roman"/>
          <w:bCs/>
          <w:sz w:val="24"/>
          <w:szCs w:val="24"/>
        </w:rPr>
        <w:t xml:space="preserve"> </w:t>
      </w:r>
      <w:r w:rsidRPr="00496975">
        <w:rPr>
          <w:rFonts w:cs="Times New Roman"/>
          <w:bCs/>
          <w:sz w:val="24"/>
          <w:szCs w:val="24"/>
        </w:rPr>
        <w:t>………………………</w:t>
      </w:r>
      <w:r w:rsidR="005A3EC4">
        <w:rPr>
          <w:rFonts w:cs="Times New Roman"/>
          <w:bCs/>
          <w:sz w:val="24"/>
          <w:szCs w:val="24"/>
        </w:rPr>
        <w:t>……………………………………………</w:t>
      </w:r>
      <w:r w:rsidR="003F222F">
        <w:rPr>
          <w:rFonts w:cs="Times New Roman"/>
          <w:bCs/>
          <w:sz w:val="24"/>
          <w:szCs w:val="24"/>
        </w:rPr>
        <w:t>……..</w:t>
      </w:r>
    </w:p>
    <w:p w14:paraId="35E88967" w14:textId="72D99105" w:rsidR="005A3EC4" w:rsidRDefault="00516251" w:rsidP="005A3EC4">
      <w:pPr>
        <w:autoSpaceDE w:val="0"/>
        <w:spacing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w dniu …………………</w:t>
      </w:r>
      <w:r w:rsidR="005A3EC4">
        <w:rPr>
          <w:rFonts w:cs="Times New Roman"/>
          <w:bCs/>
          <w:sz w:val="24"/>
          <w:szCs w:val="24"/>
        </w:rPr>
        <w:t>…………</w:t>
      </w:r>
      <w:r w:rsidRPr="00496975">
        <w:rPr>
          <w:rFonts w:cs="Times New Roman"/>
          <w:bCs/>
          <w:sz w:val="24"/>
          <w:szCs w:val="24"/>
        </w:rPr>
        <w:t xml:space="preserve">. </w:t>
      </w:r>
      <w:r w:rsidR="005A3EC4">
        <w:rPr>
          <w:rFonts w:cs="Times New Roman"/>
          <w:bCs/>
          <w:sz w:val="24"/>
          <w:szCs w:val="24"/>
        </w:rPr>
        <w:t xml:space="preserve">Sygn. </w:t>
      </w:r>
      <w:r w:rsidRPr="00496975">
        <w:rPr>
          <w:rFonts w:cs="Times New Roman"/>
          <w:bCs/>
          <w:sz w:val="24"/>
          <w:szCs w:val="24"/>
        </w:rPr>
        <w:t>akt …………………</w:t>
      </w:r>
      <w:r w:rsidR="005A3EC4">
        <w:rPr>
          <w:rFonts w:cs="Times New Roman"/>
          <w:bCs/>
          <w:sz w:val="24"/>
          <w:szCs w:val="24"/>
        </w:rPr>
        <w:t>………………………</w:t>
      </w:r>
      <w:r w:rsidR="003F222F">
        <w:rPr>
          <w:rFonts w:cs="Times New Roman"/>
          <w:bCs/>
          <w:sz w:val="24"/>
          <w:szCs w:val="24"/>
        </w:rPr>
        <w:t>……..</w:t>
      </w:r>
    </w:p>
    <w:p w14:paraId="5E86507D" w14:textId="5F281ED1" w:rsidR="005A3EC4" w:rsidRDefault="00516251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 xml:space="preserve"> i wnoszę o: </w:t>
      </w:r>
      <w:bookmarkStart w:id="0" w:name="_Hlk66092825"/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bookmarkEnd w:id="0"/>
      <w:r w:rsidR="003F222F">
        <w:rPr>
          <w:rFonts w:cs="Times New Roman"/>
          <w:bCs/>
          <w:sz w:val="24"/>
          <w:szCs w:val="24"/>
        </w:rPr>
        <w:t>……….</w:t>
      </w:r>
    </w:p>
    <w:p w14:paraId="07B393B3" w14:textId="5C729713" w:rsidR="00516251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</w:t>
      </w:r>
    </w:p>
    <w:p w14:paraId="46DE7DBB" w14:textId="7AA943D3" w:rsidR="005A3EC4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</w:t>
      </w:r>
    </w:p>
    <w:p w14:paraId="644CF9A4" w14:textId="3701A417" w:rsidR="005A3EC4" w:rsidRPr="005A3EC4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</w:t>
      </w:r>
    </w:p>
    <w:p w14:paraId="0F35DE25" w14:textId="77777777" w:rsidR="00516251" w:rsidRPr="00496975" w:rsidRDefault="00516251" w:rsidP="005A3EC4">
      <w:pPr>
        <w:pStyle w:val="Nagwek"/>
        <w:pageBreakBefore/>
        <w:spacing w:before="240" w:line="276" w:lineRule="auto"/>
        <w:jc w:val="center"/>
        <w:rPr>
          <w:sz w:val="28"/>
          <w:szCs w:val="28"/>
        </w:rPr>
      </w:pPr>
      <w:r w:rsidRPr="00496975">
        <w:rPr>
          <w:rFonts w:cs="Times New Roman"/>
          <w:b/>
          <w:bCs/>
          <w:sz w:val="28"/>
          <w:szCs w:val="28"/>
        </w:rPr>
        <w:lastRenderedPageBreak/>
        <w:t>Uzasadnienie</w:t>
      </w:r>
    </w:p>
    <w:p w14:paraId="388633C4" w14:textId="7FE5A713" w:rsidR="005A3EC4" w:rsidRPr="005A3EC4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………..</w:t>
      </w:r>
    </w:p>
    <w:p w14:paraId="59F1EB72" w14:textId="4C9CCA06" w:rsidR="005A3EC4" w:rsidRPr="005A3EC4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………..</w:t>
      </w:r>
    </w:p>
    <w:p w14:paraId="30E2640F" w14:textId="50CD05FE" w:rsidR="005A3EC4" w:rsidRPr="005A3EC4" w:rsidRDefault="005A3EC4" w:rsidP="005A3EC4">
      <w:pPr>
        <w:autoSpaceDE w:val="0"/>
        <w:spacing w:before="120" w:after="0" w:line="360" w:lineRule="auto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………..</w:t>
      </w:r>
    </w:p>
    <w:p w14:paraId="630DB5DF" w14:textId="49E4E8EC" w:rsidR="005A3EC4" w:rsidRPr="005A3EC4" w:rsidRDefault="005A3EC4" w:rsidP="00F754FE">
      <w:pPr>
        <w:autoSpaceDE w:val="0"/>
        <w:spacing w:before="120" w:after="0"/>
        <w:rPr>
          <w:rFonts w:cs="Times New Roman"/>
          <w:bCs/>
          <w:sz w:val="24"/>
          <w:szCs w:val="24"/>
        </w:rPr>
      </w:pPr>
      <w:r w:rsidRPr="00496975">
        <w:rPr>
          <w:rFonts w:cs="Times New Roman"/>
          <w:bCs/>
          <w:sz w:val="24"/>
          <w:szCs w:val="24"/>
        </w:rPr>
        <w:t>…………………………………………………………………………………………</w:t>
      </w:r>
      <w:r w:rsidR="003F222F">
        <w:rPr>
          <w:rFonts w:cs="Times New Roman"/>
          <w:bCs/>
          <w:sz w:val="24"/>
          <w:szCs w:val="24"/>
        </w:rPr>
        <w:t>………..</w:t>
      </w:r>
    </w:p>
    <w:p w14:paraId="2097FA0D" w14:textId="4EDAF9A6" w:rsidR="00516251" w:rsidRPr="00723095" w:rsidRDefault="00516251" w:rsidP="00F754FE">
      <w:pPr>
        <w:pStyle w:val="Nagwek"/>
        <w:jc w:val="center"/>
        <w:rPr>
          <w:rFonts w:cs="Times New Roman"/>
          <w:sz w:val="28"/>
          <w:szCs w:val="28"/>
          <w:vertAlign w:val="superscript"/>
        </w:rPr>
      </w:pPr>
      <w:r w:rsidRPr="00723095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723095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uzasadnić swoje żądanie oraz zarzuty)</w:t>
      </w:r>
    </w:p>
    <w:p w14:paraId="01607894" w14:textId="77777777" w:rsidR="00516251" w:rsidRPr="00496975" w:rsidRDefault="00516251" w:rsidP="001B796B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6CFE6D8D" w14:textId="2E90F3B6" w:rsidR="00516251" w:rsidRPr="00496975" w:rsidRDefault="00723095" w:rsidP="001B796B">
      <w:pPr>
        <w:pStyle w:val="Nagwek"/>
        <w:spacing w:line="276" w:lineRule="auto"/>
        <w:ind w:left="5103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………..</w:t>
      </w:r>
      <w:r w:rsidR="00516251" w:rsidRPr="00496975">
        <w:rPr>
          <w:rFonts w:cs="Times New Roman"/>
          <w:bCs/>
          <w:sz w:val="24"/>
          <w:szCs w:val="24"/>
        </w:rPr>
        <w:t>..................................</w:t>
      </w:r>
      <w:r w:rsidR="00000796">
        <w:rPr>
          <w:rFonts w:cs="Times New Roman"/>
          <w:bCs/>
          <w:sz w:val="24"/>
          <w:szCs w:val="24"/>
        </w:rPr>
        <w:t>.....</w:t>
      </w:r>
    </w:p>
    <w:p w14:paraId="77BDA55E" w14:textId="1989A7BB" w:rsidR="00516251" w:rsidRPr="00496975" w:rsidRDefault="00516251" w:rsidP="00723095">
      <w:pPr>
        <w:pStyle w:val="Nagwek"/>
        <w:spacing w:line="276" w:lineRule="auto"/>
        <w:ind w:left="5812"/>
        <w:rPr>
          <w:rFonts w:cs="Times New Roman"/>
          <w:bCs/>
        </w:rPr>
      </w:pPr>
      <w:r w:rsidRPr="00496975">
        <w:rPr>
          <w:rFonts w:cs="Times New Roman"/>
          <w:bCs/>
        </w:rPr>
        <w:t xml:space="preserve">(własnoręczny podpis) </w:t>
      </w:r>
    </w:p>
    <w:p w14:paraId="417E0926" w14:textId="77777777" w:rsidR="00516251" w:rsidRPr="00496975" w:rsidRDefault="00516251" w:rsidP="001B796B">
      <w:pPr>
        <w:autoSpaceDE w:val="0"/>
        <w:spacing w:after="0" w:line="276" w:lineRule="auto"/>
        <w:rPr>
          <w:rFonts w:cs="Times New Roman"/>
          <w:b/>
          <w:bCs/>
        </w:rPr>
      </w:pPr>
    </w:p>
    <w:p w14:paraId="46D20EC7" w14:textId="77777777" w:rsidR="00F754FE" w:rsidRDefault="00516251" w:rsidP="00F754FE">
      <w:pPr>
        <w:pStyle w:val="Nagwek"/>
        <w:spacing w:before="120" w:after="120" w:line="276" w:lineRule="auto"/>
        <w:rPr>
          <w:rFonts w:cs="Times New Roman"/>
          <w:b/>
          <w:bCs/>
        </w:rPr>
      </w:pPr>
      <w:r w:rsidRPr="00496975">
        <w:rPr>
          <w:rFonts w:cs="Times New Roman"/>
          <w:b/>
          <w:bCs/>
        </w:rPr>
        <w:t>Załączniki:</w:t>
      </w:r>
    </w:p>
    <w:p w14:paraId="772AD2A6" w14:textId="40E01E72" w:rsidR="00F754FE" w:rsidRDefault="00516251" w:rsidP="00F754FE">
      <w:pPr>
        <w:pStyle w:val="Nagwek"/>
        <w:numPr>
          <w:ilvl w:val="0"/>
          <w:numId w:val="242"/>
        </w:numPr>
        <w:spacing w:line="276" w:lineRule="auto"/>
        <w:rPr>
          <w:rFonts w:cs="Times New Roman"/>
        </w:rPr>
      </w:pPr>
      <w:r w:rsidRPr="00496975">
        <w:rPr>
          <w:rFonts w:cs="Times New Roman"/>
        </w:rPr>
        <w:t>dowód opłaty od skargi</w:t>
      </w:r>
    </w:p>
    <w:p w14:paraId="375E526A" w14:textId="59C27511" w:rsidR="00516251" w:rsidRDefault="00516251" w:rsidP="00F754FE">
      <w:pPr>
        <w:pStyle w:val="Nagwek"/>
        <w:numPr>
          <w:ilvl w:val="0"/>
          <w:numId w:val="242"/>
        </w:numPr>
        <w:spacing w:line="276" w:lineRule="auto"/>
        <w:rPr>
          <w:rFonts w:cs="Times New Roman"/>
        </w:rPr>
      </w:pPr>
      <w:r w:rsidRPr="00496975">
        <w:rPr>
          <w:rFonts w:cs="Times New Roman"/>
        </w:rPr>
        <w:t>odpis skargi (w ilości odpowiadającej pozostałym stronom postępowania)</w:t>
      </w:r>
      <w:r>
        <w:rPr>
          <w:rFonts w:cs="Times New Roman"/>
        </w:rPr>
        <w:t>.</w:t>
      </w:r>
      <w:r w:rsidRPr="00496975">
        <w:rPr>
          <w:rFonts w:cs="Times New Roman"/>
        </w:rPr>
        <w:t xml:space="preserve"> </w:t>
      </w:r>
    </w:p>
    <w:p w14:paraId="7FA9716B" w14:textId="77777777" w:rsidR="00E92958" w:rsidRDefault="00E92958" w:rsidP="001B796B">
      <w:pPr>
        <w:pStyle w:val="Nagwek"/>
        <w:spacing w:line="276" w:lineRule="auto"/>
        <w:rPr>
          <w:rFonts w:cs="Times New Roman"/>
        </w:rPr>
      </w:pPr>
    </w:p>
    <w:p w14:paraId="0D12092F" w14:textId="77777777" w:rsidR="00723095" w:rsidRDefault="00723095" w:rsidP="00723095">
      <w:pPr>
        <w:spacing w:after="160"/>
        <w:contextualSpacing/>
        <w:rPr>
          <w:rFonts w:cs="Times New Roman"/>
          <w:color w:val="000000"/>
        </w:rPr>
        <w:sectPr w:rsidR="00723095" w:rsidSect="00711D17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680" w:gutter="0"/>
          <w:cols w:space="708"/>
          <w:docGrid w:linePitch="360"/>
        </w:sectPr>
      </w:pPr>
    </w:p>
    <w:p w14:paraId="4EE24B3E" w14:textId="0D72ED9B" w:rsidR="00C42A07" w:rsidRPr="00125041" w:rsidRDefault="00C42A07" w:rsidP="00723095">
      <w:pPr>
        <w:spacing w:after="160"/>
        <w:contextualSpacing/>
        <w:rPr>
          <w:rFonts w:cs="Times New Roman"/>
          <w:color w:val="000000"/>
          <w:sz w:val="6"/>
          <w:szCs w:val="6"/>
        </w:rPr>
      </w:pPr>
    </w:p>
    <w:sectPr w:rsidR="00C42A07" w:rsidRPr="00125041" w:rsidSect="00F754FE">
      <w:pgSz w:w="11906" w:h="16838" w:code="9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1AC2" w14:textId="77777777" w:rsidR="003F1F8F" w:rsidRDefault="003F1F8F" w:rsidP="00A171AA">
      <w:pPr>
        <w:spacing w:after="0"/>
      </w:pPr>
      <w:r>
        <w:separator/>
      </w:r>
    </w:p>
  </w:endnote>
  <w:endnote w:type="continuationSeparator" w:id="0">
    <w:p w14:paraId="5E18F2B1" w14:textId="77777777" w:rsidR="003F1F8F" w:rsidRDefault="003F1F8F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7D11A8A5" w:rsidR="003B7E89" w:rsidRPr="009930A6" w:rsidRDefault="003B7E89" w:rsidP="00993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4BA1" w14:textId="77777777" w:rsidR="003F1F8F" w:rsidRDefault="003F1F8F" w:rsidP="00A171AA">
      <w:pPr>
        <w:spacing w:after="0"/>
      </w:pPr>
      <w:r>
        <w:separator/>
      </w:r>
    </w:p>
  </w:footnote>
  <w:footnote w:type="continuationSeparator" w:id="0">
    <w:p w14:paraId="7FB6087E" w14:textId="77777777" w:rsidR="003F1F8F" w:rsidRDefault="003F1F8F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3BCE086B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0FB2F62"/>
    <w:multiLevelType w:val="hybridMultilevel"/>
    <w:tmpl w:val="C7520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5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8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3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6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20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8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199"/>
  </w:num>
  <w:num w:numId="31">
    <w:abstractNumId w:val="237"/>
  </w:num>
  <w:num w:numId="32">
    <w:abstractNumId w:val="27"/>
  </w:num>
  <w:num w:numId="33">
    <w:abstractNumId w:val="229"/>
  </w:num>
  <w:num w:numId="34">
    <w:abstractNumId w:val="32"/>
  </w:num>
  <w:num w:numId="35">
    <w:abstractNumId w:val="76"/>
  </w:num>
  <w:num w:numId="36">
    <w:abstractNumId w:val="53"/>
  </w:num>
  <w:num w:numId="37">
    <w:abstractNumId w:val="203"/>
  </w:num>
  <w:num w:numId="38">
    <w:abstractNumId w:val="214"/>
  </w:num>
  <w:num w:numId="39">
    <w:abstractNumId w:val="105"/>
  </w:num>
  <w:num w:numId="40">
    <w:abstractNumId w:val="216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5"/>
  </w:num>
  <w:num w:numId="48">
    <w:abstractNumId w:val="74"/>
  </w:num>
  <w:num w:numId="49">
    <w:abstractNumId w:val="217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2"/>
  </w:num>
  <w:num w:numId="56">
    <w:abstractNumId w:val="14"/>
  </w:num>
  <w:num w:numId="57">
    <w:abstractNumId w:val="23"/>
  </w:num>
  <w:num w:numId="58">
    <w:abstractNumId w:val="148"/>
  </w:num>
  <w:num w:numId="59">
    <w:abstractNumId w:val="194"/>
  </w:num>
  <w:num w:numId="60">
    <w:abstractNumId w:val="143"/>
  </w:num>
  <w:num w:numId="61">
    <w:abstractNumId w:val="100"/>
  </w:num>
  <w:num w:numId="62">
    <w:abstractNumId w:val="172"/>
  </w:num>
  <w:num w:numId="63">
    <w:abstractNumId w:val="223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6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5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2"/>
  </w:num>
  <w:num w:numId="97">
    <w:abstractNumId w:val="91"/>
  </w:num>
  <w:num w:numId="98">
    <w:abstractNumId w:val="207"/>
  </w:num>
  <w:num w:numId="99">
    <w:abstractNumId w:val="190"/>
  </w:num>
  <w:num w:numId="100">
    <w:abstractNumId w:val="211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8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5"/>
  </w:num>
  <w:num w:numId="122">
    <w:abstractNumId w:val="18"/>
  </w:num>
  <w:num w:numId="123">
    <w:abstractNumId w:val="37"/>
  </w:num>
  <w:num w:numId="124">
    <w:abstractNumId w:val="218"/>
  </w:num>
  <w:num w:numId="125">
    <w:abstractNumId w:val="140"/>
  </w:num>
  <w:num w:numId="126">
    <w:abstractNumId w:val="39"/>
  </w:num>
  <w:num w:numId="127">
    <w:abstractNumId w:val="210"/>
  </w:num>
  <w:num w:numId="128">
    <w:abstractNumId w:val="173"/>
  </w:num>
  <w:num w:numId="129">
    <w:abstractNumId w:val="26"/>
  </w:num>
  <w:num w:numId="130">
    <w:abstractNumId w:val="34"/>
  </w:num>
  <w:num w:numId="131">
    <w:abstractNumId w:val="213"/>
  </w:num>
  <w:num w:numId="132">
    <w:abstractNumId w:val="52"/>
  </w:num>
  <w:num w:numId="133">
    <w:abstractNumId w:val="48"/>
  </w:num>
  <w:num w:numId="134">
    <w:abstractNumId w:val="42"/>
  </w:num>
  <w:num w:numId="135">
    <w:abstractNumId w:val="231"/>
  </w:num>
  <w:num w:numId="136">
    <w:abstractNumId w:val="93"/>
  </w:num>
  <w:num w:numId="137">
    <w:abstractNumId w:val="226"/>
  </w:num>
  <w:num w:numId="138">
    <w:abstractNumId w:val="202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7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5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09"/>
  </w:num>
  <w:num w:numId="177">
    <w:abstractNumId w:val="219"/>
  </w:num>
  <w:num w:numId="178">
    <w:abstractNumId w:val="133"/>
  </w:num>
  <w:num w:numId="179">
    <w:abstractNumId w:val="179"/>
  </w:num>
  <w:num w:numId="180">
    <w:abstractNumId w:val="200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30"/>
  </w:num>
  <w:num w:numId="189">
    <w:abstractNumId w:val="25"/>
  </w:num>
  <w:num w:numId="190">
    <w:abstractNumId w:val="201"/>
  </w:num>
  <w:num w:numId="191">
    <w:abstractNumId w:val="46"/>
  </w:num>
  <w:num w:numId="192">
    <w:abstractNumId w:val="144"/>
  </w:num>
  <w:num w:numId="193">
    <w:abstractNumId w:val="155"/>
  </w:num>
  <w:num w:numId="194">
    <w:abstractNumId w:val="204"/>
  </w:num>
  <w:num w:numId="195">
    <w:abstractNumId w:val="234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8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8"/>
  </w:num>
  <w:num w:numId="210">
    <w:abstractNumId w:val="131"/>
  </w:num>
  <w:num w:numId="211">
    <w:abstractNumId w:val="160"/>
  </w:num>
  <w:num w:numId="212">
    <w:abstractNumId w:val="124"/>
  </w:num>
  <w:num w:numId="213">
    <w:abstractNumId w:val="233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7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1"/>
  </w:num>
  <w:num w:numId="226">
    <w:abstractNumId w:val="57"/>
  </w:num>
  <w:num w:numId="227">
    <w:abstractNumId w:val="224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6"/>
  </w:num>
  <w:num w:numId="236">
    <w:abstractNumId w:val="111"/>
  </w:num>
  <w:num w:numId="237">
    <w:abstractNumId w:val="141"/>
  </w:num>
  <w:num w:numId="238">
    <w:abstractNumId w:val="215"/>
  </w:num>
  <w:num w:numId="239">
    <w:abstractNumId w:val="70"/>
  </w:num>
  <w:num w:numId="240">
    <w:abstractNumId w:val="145"/>
  </w:num>
  <w:num w:numId="241">
    <w:abstractNumId w:val="24"/>
  </w:num>
  <w:num w:numId="242">
    <w:abstractNumId w:val="212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796"/>
    <w:rsid w:val="00000D02"/>
    <w:rsid w:val="00002C44"/>
    <w:rsid w:val="00004CE7"/>
    <w:rsid w:val="00005167"/>
    <w:rsid w:val="00005AE6"/>
    <w:rsid w:val="000069FE"/>
    <w:rsid w:val="00007769"/>
    <w:rsid w:val="00011EEB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5FA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5A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38C7"/>
    <w:rsid w:val="00125041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4F82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2F7A1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4E79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71B"/>
    <w:rsid w:val="003B5FB7"/>
    <w:rsid w:val="003B7845"/>
    <w:rsid w:val="003B7E89"/>
    <w:rsid w:val="003C26CC"/>
    <w:rsid w:val="003C753A"/>
    <w:rsid w:val="003D1DA1"/>
    <w:rsid w:val="003D4DA6"/>
    <w:rsid w:val="003D6ADD"/>
    <w:rsid w:val="003E0238"/>
    <w:rsid w:val="003E2A88"/>
    <w:rsid w:val="003E456D"/>
    <w:rsid w:val="003E49B4"/>
    <w:rsid w:val="003E6375"/>
    <w:rsid w:val="003E70D8"/>
    <w:rsid w:val="003F1692"/>
    <w:rsid w:val="003F1F8F"/>
    <w:rsid w:val="003F222F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6F6C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66CC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26D5"/>
    <w:rsid w:val="005A30A1"/>
    <w:rsid w:val="005A3C8D"/>
    <w:rsid w:val="005A3EC4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D58C7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1D17"/>
    <w:rsid w:val="007128A4"/>
    <w:rsid w:val="00715D9C"/>
    <w:rsid w:val="0071610A"/>
    <w:rsid w:val="00716A47"/>
    <w:rsid w:val="007170D5"/>
    <w:rsid w:val="00721544"/>
    <w:rsid w:val="00723095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5E0C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14DD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1C03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3F40"/>
    <w:rsid w:val="008E6D4B"/>
    <w:rsid w:val="008E7417"/>
    <w:rsid w:val="008E7EA1"/>
    <w:rsid w:val="008F2A4B"/>
    <w:rsid w:val="008F2D61"/>
    <w:rsid w:val="008F3BA6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0A6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16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A7268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5CB8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3DA7"/>
    <w:rsid w:val="00BA4A5F"/>
    <w:rsid w:val="00BB0822"/>
    <w:rsid w:val="00BB17F1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2AA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2E06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33C8"/>
    <w:rsid w:val="00C77230"/>
    <w:rsid w:val="00C77375"/>
    <w:rsid w:val="00C805F0"/>
    <w:rsid w:val="00C80BD8"/>
    <w:rsid w:val="00C83777"/>
    <w:rsid w:val="00C8381B"/>
    <w:rsid w:val="00C83833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45EC"/>
    <w:rsid w:val="00CB6301"/>
    <w:rsid w:val="00CB796A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278A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1791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C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2C56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72D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1C1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54FE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9172-0640-432E-9779-B180D549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37</cp:revision>
  <cp:lastPrinted>2020-11-17T14:12:00Z</cp:lastPrinted>
  <dcterms:created xsi:type="dcterms:W3CDTF">2020-12-09T14:48:00Z</dcterms:created>
  <dcterms:modified xsi:type="dcterms:W3CDTF">2021-10-21T07:02:00Z</dcterms:modified>
</cp:coreProperties>
</file>