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F35C" w14:textId="1044BF04" w:rsidR="00516251" w:rsidRDefault="00516251" w:rsidP="001B796B">
      <w:pPr>
        <w:pStyle w:val="Nagwek"/>
        <w:spacing w:line="276" w:lineRule="auto"/>
      </w:pPr>
      <w:r>
        <w:rPr>
          <w:b/>
          <w:bCs/>
        </w:rPr>
        <w:t>Załącznik nr 1 do Karty usługi:</w:t>
      </w:r>
      <w:r w:rsidR="00545D69" w:rsidRPr="00545D69">
        <w:rPr>
          <w:b/>
          <w:color w:val="000000"/>
        </w:rPr>
        <w:t xml:space="preserve"> </w:t>
      </w:r>
      <w:r w:rsidR="00545D69" w:rsidRPr="007367DB">
        <w:rPr>
          <w:b/>
          <w:bCs/>
        </w:rPr>
        <w:t>31/K/UU/SO</w:t>
      </w:r>
    </w:p>
    <w:p w14:paraId="0235CBD8" w14:textId="4F08B718" w:rsidR="00516251" w:rsidRDefault="00516251" w:rsidP="001B796B">
      <w:pPr>
        <w:pStyle w:val="Nagwek"/>
        <w:spacing w:line="276" w:lineRule="auto"/>
      </w:pPr>
      <w:r>
        <w:rPr>
          <w:b/>
          <w:color w:val="000000"/>
        </w:rPr>
        <w:t xml:space="preserve">INFORMACJA O ROZWODZIE </w:t>
      </w:r>
    </w:p>
    <w:p w14:paraId="64D9D284" w14:textId="77777777" w:rsidR="00516251" w:rsidRDefault="00516251" w:rsidP="001B796B">
      <w:pPr>
        <w:pStyle w:val="Nagwek"/>
        <w:spacing w:line="276" w:lineRule="auto"/>
        <w:rPr>
          <w:b/>
          <w:bCs/>
          <w:color w:val="000000"/>
          <w:sz w:val="24"/>
          <w:szCs w:val="24"/>
          <w:u w:val="single"/>
        </w:rPr>
      </w:pPr>
    </w:p>
    <w:p w14:paraId="136E02E0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‒ WZÓR ‒</w:t>
      </w:r>
    </w:p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516251" w14:paraId="0D346AEC" w14:textId="77777777" w:rsidTr="007367DB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BD7C855" w14:textId="6773E264" w:rsidR="00516251" w:rsidRDefault="00516251" w:rsidP="007367DB">
            <w:pPr>
              <w:spacing w:before="120" w:after="0"/>
            </w:pPr>
            <w:r w:rsidRPr="007367DB">
              <w:t>….........................</w:t>
            </w:r>
            <w:r w:rsidR="000F12C6">
              <w:t>..................</w:t>
            </w:r>
            <w:r w:rsidRPr="007367DB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7367DB">
              <w:t>................................</w:t>
            </w:r>
          </w:p>
          <w:p w14:paraId="702D1967" w14:textId="77777777" w:rsidR="00516251" w:rsidRPr="007367DB" w:rsidRDefault="00516251" w:rsidP="001B796B">
            <w:pPr>
              <w:spacing w:after="0"/>
              <w:jc w:val="center"/>
              <w:rPr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14:paraId="2A6DDB4C" w14:textId="77777777" w:rsidTr="007367DB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79D9527" w14:textId="1C64E698" w:rsidR="00516251" w:rsidRPr="007367DB" w:rsidRDefault="00516251" w:rsidP="007367DB">
            <w:pPr>
              <w:spacing w:before="120" w:after="0"/>
            </w:pPr>
            <w:r w:rsidRPr="007367DB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 w:rsidR="000F12C6">
              <w:t>..</w:t>
            </w:r>
            <w:r w:rsidRPr="007367DB">
              <w:t>………………………</w:t>
            </w:r>
            <w:r w:rsidR="000F12C6">
              <w:t>…………...</w:t>
            </w:r>
          </w:p>
          <w:p w14:paraId="736FFDF0" w14:textId="63408C20" w:rsidR="00516251" w:rsidRPr="00C878B4" w:rsidRDefault="00516251" w:rsidP="0012093D">
            <w:pPr>
              <w:spacing w:after="0"/>
            </w:pPr>
            <w:r w:rsidRPr="00C878B4">
              <w:rPr>
                <w:sz w:val="24"/>
                <w:szCs w:val="24"/>
              </w:rPr>
              <w:t>(wydział cywilny/</w:t>
            </w:r>
            <w:proofErr w:type="spellStart"/>
            <w:r w:rsidRPr="00C878B4">
              <w:rPr>
                <w:sz w:val="24"/>
                <w:szCs w:val="24"/>
              </w:rPr>
              <w:t>cywilny-rodzinny</w:t>
            </w:r>
            <w:proofErr w:type="spellEnd"/>
            <w:r w:rsidRPr="00C878B4">
              <w:rPr>
                <w:sz w:val="24"/>
                <w:szCs w:val="24"/>
              </w:rPr>
              <w:t xml:space="preserve">/cywilny - rodzinny – odwoławczy) </w:t>
            </w:r>
          </w:p>
        </w:tc>
      </w:tr>
      <w:tr w:rsidR="00516251" w14:paraId="320DD9A8" w14:textId="77777777" w:rsidTr="007367DB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 w:rsidTr="007367DB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334205" w14:textId="77777777" w:rsidR="000F12C6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2C71144C" w14:textId="3E4C9818" w:rsidR="000F12C6" w:rsidRPr="007367DB" w:rsidRDefault="00516251" w:rsidP="007367DB">
            <w:pPr>
              <w:spacing w:before="120" w:after="0"/>
            </w:pPr>
            <w:r w:rsidRPr="007367DB">
              <w:t>……………………………...……………</w:t>
            </w:r>
            <w:r w:rsidR="000F12C6">
              <w:t>…………...</w:t>
            </w:r>
            <w:r w:rsidRPr="007367DB">
              <w:t>…...</w:t>
            </w:r>
          </w:p>
          <w:p w14:paraId="66D6BE0C" w14:textId="6C05D2FF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(imię i nazwisko)</w:t>
            </w:r>
          </w:p>
          <w:p w14:paraId="689E84C8" w14:textId="77777777" w:rsidR="000F12C6" w:rsidRPr="00F556D1" w:rsidRDefault="000F12C6" w:rsidP="000F12C6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D0822E1" w14:textId="1B739CD9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056DAC05" w14:textId="3D54F94A" w:rsidR="000F12C6" w:rsidRDefault="000F12C6" w:rsidP="007367DB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094D3351" w14:textId="20B61C70" w:rsidR="00516251" w:rsidRDefault="00516251" w:rsidP="007367DB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516251" w14:paraId="6849BAEB" w14:textId="77777777" w:rsidTr="007367DB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40CA517" w14:textId="77777777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4AA5EDE0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67B8311" w14:textId="7FEC5828" w:rsidR="0012093D" w:rsidRPr="007367DB" w:rsidRDefault="00516251" w:rsidP="007367DB">
            <w:pPr>
              <w:spacing w:after="0"/>
              <w:jc w:val="center"/>
            </w:pPr>
            <w:r w:rsidRPr="007367DB">
              <w:t>(imię i nazwisko)</w:t>
            </w:r>
          </w:p>
          <w:p w14:paraId="44202E05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49C9916B" w14:textId="77777777" w:rsidR="00516251" w:rsidRDefault="00516251" w:rsidP="007367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zamieszkania)</w:t>
            </w:r>
          </w:p>
          <w:p w14:paraId="5B0D2299" w14:textId="77777777" w:rsidR="00612D45" w:rsidRDefault="00612D45" w:rsidP="00612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39FE610" w14:textId="21F53B59" w:rsidR="00612D45" w:rsidRDefault="00612D45" w:rsidP="00612D45">
            <w:pPr>
              <w:spacing w:after="0"/>
              <w:jc w:val="center"/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6F94B1AB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 xml:space="preserve">Wnoszę o: </w:t>
      </w:r>
    </w:p>
    <w:p w14:paraId="5457EEBA" w14:textId="726EA059" w:rsidR="00C878B4" w:rsidRDefault="00516251" w:rsidP="007367DB">
      <w:pPr>
        <w:pStyle w:val="Nagwek"/>
        <w:numPr>
          <w:ilvl w:val="0"/>
          <w:numId w:val="24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Rozwiązanie małżeństwa </w:t>
      </w:r>
      <w:r w:rsidR="00612D45">
        <w:rPr>
          <w:sz w:val="24"/>
          <w:szCs w:val="24"/>
        </w:rPr>
        <w:t>powoda/powódki</w:t>
      </w:r>
      <w:r>
        <w:rPr>
          <w:sz w:val="24"/>
          <w:szCs w:val="24"/>
        </w:rPr>
        <w:t>…………………………………………</w:t>
      </w:r>
      <w:r w:rsidR="00C878B4">
        <w:rPr>
          <w:sz w:val="24"/>
          <w:szCs w:val="24"/>
        </w:rPr>
        <w:t>……………………</w:t>
      </w:r>
    </w:p>
    <w:p w14:paraId="71B068C8" w14:textId="77777777" w:rsidR="00C878B4" w:rsidRPr="007367DB" w:rsidRDefault="00516251" w:rsidP="007367DB">
      <w:pPr>
        <w:pStyle w:val="Nagwek"/>
        <w:ind w:left="5812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2534BDEC" w14:textId="02A142BA" w:rsidR="00C878B4" w:rsidRDefault="00516251" w:rsidP="007367DB">
      <w:pPr>
        <w:pStyle w:val="Nagwek"/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z pozwanym/-</w:t>
      </w:r>
      <w:proofErr w:type="spellStart"/>
      <w:r>
        <w:rPr>
          <w:sz w:val="24"/>
          <w:szCs w:val="24"/>
        </w:rPr>
        <w:t>ną</w:t>
      </w:r>
      <w:proofErr w:type="spellEnd"/>
      <w:r>
        <w:rPr>
          <w:sz w:val="24"/>
          <w:szCs w:val="24"/>
        </w:rPr>
        <w:t xml:space="preserve">  ……………………………</w:t>
      </w:r>
      <w:r w:rsidR="00C878B4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....</w:t>
      </w:r>
      <w:r w:rsidR="00C878B4">
        <w:rPr>
          <w:sz w:val="24"/>
          <w:szCs w:val="24"/>
        </w:rPr>
        <w:t>.</w:t>
      </w:r>
    </w:p>
    <w:p w14:paraId="4BD683AE" w14:textId="77777777" w:rsidR="00C878B4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5670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 xml:space="preserve">) </w:t>
      </w:r>
    </w:p>
    <w:p w14:paraId="053E58DA" w14:textId="7F899C67" w:rsidR="00C878B4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zarejestrowanego w Urzędzie Stanu Cywilnego w  …………………….……</w:t>
      </w:r>
      <w:r w:rsidR="00C878B4"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</w:p>
    <w:p w14:paraId="51D3EF9E" w14:textId="77777777" w:rsidR="00391296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– nr aktu małżeństwa ………………………… przez rozwód</w:t>
      </w:r>
    </w:p>
    <w:p w14:paraId="05A10FE5" w14:textId="22F4E8A6" w:rsidR="00516251" w:rsidRDefault="00516251" w:rsidP="007367DB">
      <w:pPr>
        <w:pStyle w:val="Nagwek"/>
        <w:spacing w:line="276" w:lineRule="auto"/>
        <w:ind w:left="360"/>
      </w:pPr>
      <w:r>
        <w:rPr>
          <w:sz w:val="24"/>
          <w:szCs w:val="24"/>
        </w:rPr>
        <w:t xml:space="preserve"> </w:t>
      </w:r>
      <w:r w:rsidRPr="006157FA">
        <w:rPr>
          <w:sz w:val="24"/>
          <w:szCs w:val="24"/>
        </w:rPr>
        <w:t>(bez orzekania o winie/z winy pozwanego/z</w:t>
      </w:r>
      <w:r w:rsidRPr="00402F9B">
        <w:rPr>
          <w:szCs w:val="24"/>
        </w:rPr>
        <w:t> </w:t>
      </w:r>
      <w:r w:rsidRPr="006157FA">
        <w:rPr>
          <w:sz w:val="24"/>
          <w:szCs w:val="24"/>
        </w:rPr>
        <w:t>winy powoda/z winy obu stron)</w:t>
      </w:r>
      <w:r w:rsidR="00C878B4">
        <w:rPr>
          <w:sz w:val="28"/>
          <w:szCs w:val="28"/>
          <w:vertAlign w:val="superscript"/>
        </w:rPr>
        <w:t>*</w:t>
      </w:r>
      <w:r>
        <w:rPr>
          <w:i/>
          <w:sz w:val="24"/>
          <w:szCs w:val="24"/>
        </w:rPr>
        <w:t>.</w:t>
      </w:r>
    </w:p>
    <w:p w14:paraId="0EEB7725" w14:textId="77777777" w:rsidR="00516251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7DC80E54" w14:textId="542B73E3" w:rsidR="00391296" w:rsidRDefault="00516251" w:rsidP="0039129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1D37B5">
        <w:rPr>
          <w:sz w:val="24"/>
          <w:szCs w:val="24"/>
        </w:rPr>
        <w:t>Powierzenie powodowi/-</w:t>
      </w:r>
      <w:proofErr w:type="spellStart"/>
      <w:r w:rsidRPr="001D37B5">
        <w:rPr>
          <w:sz w:val="24"/>
          <w:szCs w:val="24"/>
        </w:rPr>
        <w:t>dce</w:t>
      </w:r>
      <w:proofErr w:type="spellEnd"/>
      <w:r w:rsidRPr="001D37B5">
        <w:rPr>
          <w:sz w:val="24"/>
          <w:szCs w:val="24"/>
        </w:rPr>
        <w:t>/pozwanemu /-</w:t>
      </w:r>
      <w:proofErr w:type="spellStart"/>
      <w:r w:rsidRPr="001D37B5">
        <w:rPr>
          <w:sz w:val="24"/>
          <w:szCs w:val="24"/>
        </w:rPr>
        <w:t>nej</w:t>
      </w:r>
      <w:proofErr w:type="spellEnd"/>
      <w:r w:rsidRPr="001D37B5">
        <w:rPr>
          <w:sz w:val="24"/>
          <w:szCs w:val="24"/>
        </w:rPr>
        <w:t xml:space="preserve">, obojgu rodzicom wykonywania władzy rodzicielskiej nad małoletnim dzieckiem/małoletnimi dziećmi </w:t>
      </w:r>
    </w:p>
    <w:p w14:paraId="799E4C3F" w14:textId="6A648CFC" w:rsidR="001D37B5" w:rsidRPr="007367DB" w:rsidRDefault="00516251" w:rsidP="007367DB">
      <w:pPr>
        <w:keepNext/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............................</w:t>
      </w:r>
      <w:r w:rsidR="00391296" w:rsidRPr="007367DB">
        <w:rPr>
          <w:sz w:val="24"/>
          <w:szCs w:val="24"/>
        </w:rPr>
        <w:t>.............................................................................................................</w:t>
      </w:r>
    </w:p>
    <w:p w14:paraId="7A468DB2" w14:textId="29D56915" w:rsidR="00516251" w:rsidRDefault="00516251" w:rsidP="007367DB">
      <w:pPr>
        <w:spacing w:after="0"/>
        <w:ind w:left="66"/>
        <w:jc w:val="center"/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7367DB">
        <w:rPr>
          <w:sz w:val="28"/>
          <w:szCs w:val="28"/>
          <w:vertAlign w:val="superscript"/>
        </w:rPr>
        <w:t>).*</w:t>
      </w:r>
    </w:p>
    <w:p w14:paraId="6D9555E8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150D892A" w14:textId="761C2BC8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F556D1">
        <w:rPr>
          <w:sz w:val="28"/>
          <w:szCs w:val="28"/>
          <w:vertAlign w:val="superscript"/>
        </w:rPr>
        <w:t>).*</w:t>
      </w:r>
    </w:p>
    <w:p w14:paraId="4353C8AE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0468C70" w14:textId="3230B71D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F556D1">
        <w:rPr>
          <w:sz w:val="28"/>
          <w:szCs w:val="28"/>
          <w:vertAlign w:val="superscript"/>
        </w:rPr>
        <w:t>).*</w:t>
      </w:r>
    </w:p>
    <w:p w14:paraId="7FB6DBE6" w14:textId="77777777" w:rsidR="00516251" w:rsidRDefault="00516251" w:rsidP="001B796B">
      <w:pPr>
        <w:spacing w:after="0"/>
        <w:rPr>
          <w:sz w:val="24"/>
          <w:szCs w:val="24"/>
        </w:rPr>
      </w:pPr>
    </w:p>
    <w:p w14:paraId="41E942EF" w14:textId="386E3A46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>Ograniczenie władzy rodzicielskiej pozwanemu/-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</w:t>
      </w:r>
      <w:r w:rsidR="001D36A0">
        <w:rPr>
          <w:sz w:val="24"/>
          <w:szCs w:val="24"/>
        </w:rPr>
        <w:t>………………………………</w:t>
      </w:r>
    </w:p>
    <w:p w14:paraId="60731FB3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762AD55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37D5700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5B04C231" w14:textId="4BF11790" w:rsidR="001D36A0" w:rsidRPr="007367DB" w:rsidRDefault="001D36A0" w:rsidP="007367DB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1BBF52A8" w14:textId="3215ECEB" w:rsidR="001D36A0" w:rsidRDefault="00516251" w:rsidP="001D36A0">
      <w:pPr>
        <w:spacing w:after="0"/>
        <w:ind w:left="360"/>
        <w:jc w:val="center"/>
        <w:rPr>
          <w:sz w:val="24"/>
          <w:szCs w:val="24"/>
        </w:rPr>
      </w:pPr>
      <w:r w:rsidRPr="007367DB">
        <w:rPr>
          <w:sz w:val="24"/>
          <w:szCs w:val="24"/>
        </w:rPr>
        <w:t>(</w:t>
      </w:r>
      <w:r w:rsidRPr="007367DB">
        <w:rPr>
          <w:i/>
          <w:sz w:val="24"/>
          <w:szCs w:val="24"/>
        </w:rPr>
        <w:t>wskazać zakres ograniczenia władzy rodzicielskiej</w:t>
      </w:r>
      <w:r w:rsidRPr="007367DB">
        <w:rPr>
          <w:sz w:val="24"/>
          <w:szCs w:val="24"/>
        </w:rPr>
        <w:t>)</w:t>
      </w:r>
    </w:p>
    <w:p w14:paraId="0E2EC45F" w14:textId="77777777" w:rsidR="001D36A0" w:rsidRDefault="001D36A0" w:rsidP="007367DB">
      <w:pPr>
        <w:spacing w:after="0"/>
        <w:ind w:left="360"/>
        <w:jc w:val="center"/>
        <w:rPr>
          <w:sz w:val="24"/>
          <w:szCs w:val="24"/>
        </w:rPr>
      </w:pPr>
    </w:p>
    <w:p w14:paraId="251EF8AC" w14:textId="20C6EECB" w:rsidR="00516251" w:rsidRPr="007367DB" w:rsidRDefault="00516251" w:rsidP="007367DB">
      <w:pPr>
        <w:spacing w:after="0"/>
        <w:ind w:left="709"/>
        <w:rPr>
          <w:sz w:val="24"/>
          <w:szCs w:val="24"/>
        </w:rPr>
      </w:pPr>
      <w:r w:rsidRPr="007367DB">
        <w:rPr>
          <w:sz w:val="24"/>
          <w:szCs w:val="24"/>
        </w:rPr>
        <w:t>/pozbawienie pozwanego/-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władzy rodzicielskiej.* </w:t>
      </w:r>
    </w:p>
    <w:p w14:paraId="3036AA8A" w14:textId="77777777" w:rsidR="00516251" w:rsidRDefault="00516251" w:rsidP="001B796B">
      <w:pPr>
        <w:spacing w:after="0"/>
        <w:rPr>
          <w:sz w:val="24"/>
          <w:szCs w:val="24"/>
        </w:rPr>
      </w:pPr>
    </w:p>
    <w:p w14:paraId="264782F0" w14:textId="616EAC20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>ustalenie kontaktów pozwanego/-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z małoletnim dzieckiem/małoletnimi dziećmi.</w:t>
      </w:r>
      <w:r w:rsidRPr="007367DB">
        <w:rPr>
          <w:sz w:val="28"/>
          <w:szCs w:val="28"/>
          <w:vertAlign w:val="superscript"/>
        </w:rPr>
        <w:t>*</w:t>
      </w:r>
    </w:p>
    <w:p w14:paraId="3ED5EEE0" w14:textId="1D083435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B561742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0C70496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DCE9565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945FD03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3C39319F" w14:textId="5CC49BD5" w:rsidR="00516251" w:rsidRPr="007367DB" w:rsidRDefault="00516251" w:rsidP="007367DB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7367DB">
        <w:rPr>
          <w:i/>
          <w:iCs/>
          <w:sz w:val="28"/>
          <w:szCs w:val="28"/>
          <w:vertAlign w:val="superscript"/>
        </w:rPr>
        <w:t>(wskazać sposób ustalenia kontaktów co do formy, czasu i miejsca)</w:t>
      </w:r>
    </w:p>
    <w:p w14:paraId="79317128" w14:textId="77777777" w:rsidR="00516251" w:rsidRDefault="00516251" w:rsidP="001B796B">
      <w:pPr>
        <w:spacing w:after="0"/>
        <w:rPr>
          <w:sz w:val="24"/>
          <w:szCs w:val="24"/>
        </w:rPr>
      </w:pPr>
    </w:p>
    <w:p w14:paraId="48B4B6D0" w14:textId="2BD53A69" w:rsidR="0081247A" w:rsidRDefault="00516251" w:rsidP="0081247A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7367DB">
        <w:rPr>
          <w:sz w:val="24"/>
          <w:szCs w:val="24"/>
        </w:rPr>
        <w:t>Zasądzenie od pozwanego/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na rzecz małoletnich dzieci/małoletniego dziecka </w:t>
      </w:r>
    </w:p>
    <w:p w14:paraId="4B3A68EF" w14:textId="2E2E8F2F" w:rsidR="001D36A0" w:rsidRPr="007367DB" w:rsidRDefault="00516251" w:rsidP="007367DB">
      <w:pPr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</w:t>
      </w:r>
      <w:r w:rsidR="0081247A" w:rsidRPr="007367DB">
        <w:rPr>
          <w:sz w:val="24"/>
          <w:szCs w:val="24"/>
        </w:rPr>
        <w:t>……………………………………………………</w:t>
      </w:r>
    </w:p>
    <w:p w14:paraId="1B3FFBF0" w14:textId="00B0EB0D" w:rsidR="0081247A" w:rsidRPr="007367DB" w:rsidRDefault="00516251" w:rsidP="007367DB">
      <w:pPr>
        <w:spacing w:after="0"/>
        <w:ind w:left="360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78CF07E9" w14:textId="367493ED" w:rsidR="00516251" w:rsidRDefault="00516251" w:rsidP="007367DB">
      <w:pPr>
        <w:spacing w:after="0" w:line="276" w:lineRule="auto"/>
        <w:ind w:left="360"/>
      </w:pPr>
      <w:r w:rsidRPr="007367DB">
        <w:rPr>
          <w:sz w:val="24"/>
          <w:szCs w:val="24"/>
        </w:rPr>
        <w:t>kwot(y) po ........................ miesięcznie (na każde dziecko) tytułem jego/jej udziału w</w:t>
      </w:r>
      <w:r w:rsidR="0081247A">
        <w:rPr>
          <w:sz w:val="24"/>
          <w:szCs w:val="24"/>
        </w:rPr>
        <w:t> </w:t>
      </w:r>
      <w:r w:rsidRPr="007367DB">
        <w:rPr>
          <w:sz w:val="24"/>
          <w:szCs w:val="24"/>
        </w:rPr>
        <w:t xml:space="preserve">kosztach utrzymania dzieci/dziecka płatnych/płatnej do rąk powoda/powódki </w:t>
      </w:r>
      <w:r w:rsidR="0081247A">
        <w:rPr>
          <w:sz w:val="24"/>
          <w:szCs w:val="24"/>
        </w:rPr>
        <w:br/>
      </w:r>
      <w:r w:rsidRPr="007367DB">
        <w:rPr>
          <w:sz w:val="24"/>
          <w:szCs w:val="24"/>
        </w:rPr>
        <w:t xml:space="preserve">do </w:t>
      </w:r>
      <w:r w:rsidR="0081247A">
        <w:rPr>
          <w:sz w:val="24"/>
          <w:szCs w:val="24"/>
        </w:rPr>
        <w:t>…..</w:t>
      </w:r>
      <w:r w:rsidRPr="007367DB">
        <w:rPr>
          <w:sz w:val="24"/>
          <w:szCs w:val="24"/>
        </w:rPr>
        <w:t>.. dnia każdego miesiąca z góry z ustawowymi odsetkami na wypadek opóźnienia płatności, poczynając od uprawomocnienia się wyroku.</w:t>
      </w:r>
    </w:p>
    <w:p w14:paraId="396F6391" w14:textId="77777777" w:rsidR="00516251" w:rsidRDefault="00516251" w:rsidP="001B796B">
      <w:pPr>
        <w:spacing w:after="0"/>
        <w:rPr>
          <w:sz w:val="24"/>
          <w:szCs w:val="24"/>
        </w:rPr>
      </w:pPr>
    </w:p>
    <w:p w14:paraId="014B7723" w14:textId="77777777" w:rsidR="00516251" w:rsidRDefault="00516251" w:rsidP="001B796B">
      <w:pPr>
        <w:spacing w:after="280"/>
      </w:pPr>
      <w:r>
        <w:rPr>
          <w:sz w:val="24"/>
          <w:szCs w:val="24"/>
        </w:rPr>
        <w:t>6. Zasądzenie od pozwanego/-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na rzecz powoda/-</w:t>
      </w:r>
      <w:proofErr w:type="spellStart"/>
      <w:r>
        <w:rPr>
          <w:sz w:val="24"/>
          <w:szCs w:val="24"/>
        </w:rPr>
        <w:t>ódki</w:t>
      </w:r>
      <w:proofErr w:type="spellEnd"/>
      <w:r>
        <w:rPr>
          <w:sz w:val="24"/>
          <w:szCs w:val="24"/>
        </w:rPr>
        <w:t xml:space="preserve"> kosztów procesu.</w:t>
      </w:r>
    </w:p>
    <w:p w14:paraId="47263BCD" w14:textId="77777777" w:rsidR="00516251" w:rsidRDefault="00516251" w:rsidP="001B796B">
      <w:pPr>
        <w:spacing w:after="0"/>
      </w:pPr>
      <w:r>
        <w:rPr>
          <w:sz w:val="24"/>
          <w:szCs w:val="24"/>
        </w:rPr>
        <w:t>Ponadto oświadczam, iż strony:</w:t>
      </w:r>
    </w:p>
    <w:p w14:paraId="20D10942" w14:textId="77777777" w:rsidR="00516251" w:rsidRDefault="00516251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podjęły próbę mediacji z wynikiem …………………………………………….,</w:t>
      </w:r>
    </w:p>
    <w:p w14:paraId="24A850A4" w14:textId="315BB068" w:rsidR="0081247A" w:rsidRDefault="00516251" w:rsidP="001B796B">
      <w:pPr>
        <w:spacing w:after="0"/>
        <w:rPr>
          <w:sz w:val="24"/>
          <w:szCs w:val="24"/>
        </w:rPr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nie podjęły mediacji lub innego pozasądowego sposobu rozwiązania sporu z powodu …………………………………</w:t>
      </w:r>
      <w:r w:rsidR="0081247A">
        <w:rPr>
          <w:sz w:val="24"/>
          <w:szCs w:val="24"/>
        </w:rPr>
        <w:t>…………………………………………………………</w:t>
      </w:r>
    </w:p>
    <w:p w14:paraId="5BD6DB01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C9C8B28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1641228B" w14:textId="77777777" w:rsidR="0081247A" w:rsidRDefault="0081247A" w:rsidP="001B796B">
      <w:pPr>
        <w:spacing w:after="0"/>
        <w:rPr>
          <w:sz w:val="24"/>
          <w:szCs w:val="24"/>
        </w:rPr>
      </w:pPr>
    </w:p>
    <w:p w14:paraId="0E5CE97E" w14:textId="7C93568B" w:rsidR="00516251" w:rsidRDefault="0081247A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 w:rsidR="00516251">
        <w:rPr>
          <w:sz w:val="24"/>
          <w:szCs w:val="24"/>
        </w:rPr>
        <w:t xml:space="preserve"> (</w:t>
      </w:r>
      <w:r w:rsidR="00516251" w:rsidRPr="006157FA">
        <w:rPr>
          <w:i/>
          <w:sz w:val="24"/>
          <w:szCs w:val="24"/>
        </w:rPr>
        <w:t>niepotrzebne skreślić</w:t>
      </w:r>
      <w:r w:rsidR="00516251">
        <w:rPr>
          <w:sz w:val="24"/>
          <w:szCs w:val="24"/>
        </w:rPr>
        <w:t>)</w:t>
      </w:r>
    </w:p>
    <w:p w14:paraId="1D764950" w14:textId="77777777" w:rsidR="00516251" w:rsidRDefault="00516251" w:rsidP="001B796B">
      <w:pPr>
        <w:spacing w:after="280"/>
        <w:rPr>
          <w:sz w:val="24"/>
          <w:szCs w:val="24"/>
        </w:rPr>
      </w:pPr>
    </w:p>
    <w:p w14:paraId="5DE740ED" w14:textId="77777777" w:rsidR="00516251" w:rsidRDefault="00516251" w:rsidP="007367DB">
      <w:pPr>
        <w:pStyle w:val="Nagwek"/>
        <w:keepNext/>
        <w:spacing w:after="120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lastRenderedPageBreak/>
        <w:t>Uzasadnienie</w:t>
      </w:r>
    </w:p>
    <w:p w14:paraId="75D27FF1" w14:textId="258B604C" w:rsidR="0081247A" w:rsidRDefault="00516251" w:rsidP="00690F6E">
      <w:pPr>
        <w:pStyle w:val="Nagwek"/>
        <w:spacing w:before="120"/>
        <w:rPr>
          <w:bCs/>
          <w:iCs/>
          <w:sz w:val="24"/>
          <w:szCs w:val="24"/>
        </w:rPr>
      </w:pPr>
      <w:r w:rsidRPr="007367DB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60AAE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948396" w14:textId="2C45E29C" w:rsidR="00690F6E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D774AD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A3E48A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837E3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58DD60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58A069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0EBC20" w14:textId="77777777" w:rsidR="00690F6E" w:rsidRPr="00F556D1" w:rsidRDefault="00690F6E" w:rsidP="007367DB">
      <w:pPr>
        <w:pStyle w:val="Nagwek"/>
        <w:keepNext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92B61D" w14:textId="5E296421" w:rsidR="00516251" w:rsidRDefault="0081247A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i/>
        </w:rPr>
        <w:t>o</w:t>
      </w:r>
      <w:r w:rsidRPr="00546201">
        <w:rPr>
          <w:i/>
        </w:rPr>
        <w:t>pisać sytuację, powołać wszystkie dowody (np. dokumenty, imiona, nazwiska i adresy świadków potwierdzające okoliczności</w:t>
      </w:r>
      <w:r>
        <w:rPr>
          <w:i/>
        </w:rPr>
        <w:t xml:space="preserve"> wskazane w uzasadnieniu</w:t>
      </w:r>
      <w:r w:rsidRPr="00546201">
        <w:rPr>
          <w:i/>
        </w:rPr>
        <w:t>)</w:t>
      </w:r>
    </w:p>
    <w:p w14:paraId="26616A73" w14:textId="551EE4C3" w:rsidR="00516251" w:rsidRDefault="00516251" w:rsidP="007367DB">
      <w:pPr>
        <w:pStyle w:val="Nagwek"/>
        <w:tabs>
          <w:tab w:val="clear" w:pos="4536"/>
          <w:tab w:val="clear" w:pos="9072"/>
        </w:tabs>
        <w:spacing w:before="360"/>
        <w:ind w:left="5103"/>
      </w:pPr>
      <w:r>
        <w:rPr>
          <w:sz w:val="24"/>
          <w:szCs w:val="24"/>
        </w:rPr>
        <w:t>……………………………</w:t>
      </w:r>
      <w:r w:rsidR="00690F6E">
        <w:rPr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</w:p>
    <w:p w14:paraId="023D978C" w14:textId="500EF091" w:rsidR="00516251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 xml:space="preserve"> (własnoręczny podpis powoda)</w:t>
      </w:r>
    </w:p>
    <w:p w14:paraId="32B3233A" w14:textId="171600D0" w:rsidR="00391296" w:rsidRDefault="00391296" w:rsidP="00391296">
      <w:pPr>
        <w:pStyle w:val="Nagwek"/>
        <w:spacing w:line="276" w:lineRule="auto"/>
        <w:ind w:left="360"/>
      </w:pPr>
      <w:r>
        <w:rPr>
          <w:sz w:val="24"/>
          <w:szCs w:val="24"/>
        </w:rPr>
        <w:t>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0EA6DE84" w14:textId="77777777" w:rsidR="00391296" w:rsidRDefault="00391296" w:rsidP="001B796B">
      <w:pPr>
        <w:pStyle w:val="Nagwek"/>
        <w:spacing w:line="276" w:lineRule="auto"/>
        <w:rPr>
          <w:b/>
        </w:rPr>
      </w:pPr>
    </w:p>
    <w:p w14:paraId="3E81413A" w14:textId="77777777" w:rsidR="00690F6E" w:rsidRDefault="00516251" w:rsidP="001B796B">
      <w:pPr>
        <w:pStyle w:val="Nagwek"/>
        <w:spacing w:line="276" w:lineRule="auto"/>
        <w:rPr>
          <w:b/>
        </w:rPr>
      </w:pPr>
      <w:r>
        <w:rPr>
          <w:b/>
        </w:rPr>
        <w:t>Załączniki:</w:t>
      </w:r>
    </w:p>
    <w:p w14:paraId="3C26BE39" w14:textId="0EB7A96B" w:rsidR="00993D0E" w:rsidRDefault="00516251" w:rsidP="007367DB">
      <w:pPr>
        <w:pStyle w:val="Nagwek"/>
        <w:numPr>
          <w:ilvl w:val="0"/>
          <w:numId w:val="243"/>
        </w:numPr>
        <w:spacing w:line="276" w:lineRule="auto"/>
      </w:pPr>
      <w:r>
        <w:t>dowód uiszczenia opłaty sądowej</w:t>
      </w:r>
    </w:p>
    <w:p w14:paraId="0FEB7A34" w14:textId="74E6EAF3" w:rsidR="00516251" w:rsidRDefault="00516251" w:rsidP="00690F6E">
      <w:pPr>
        <w:pStyle w:val="Nagwek"/>
        <w:numPr>
          <w:ilvl w:val="0"/>
          <w:numId w:val="243"/>
        </w:numPr>
        <w:spacing w:line="276" w:lineRule="auto"/>
      </w:pPr>
      <w:r>
        <w:t>odpis skrócony aktu małżeństwa stron</w:t>
      </w:r>
    </w:p>
    <w:p w14:paraId="63F6AF64" w14:textId="2B770116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 xml:space="preserve">skrócone odpisy aktów urodzenia dzieci </w:t>
      </w:r>
      <w:r w:rsidRPr="00446436">
        <w:t>(o ile są małoletnie)</w:t>
      </w:r>
    </w:p>
    <w:p w14:paraId="29267419" w14:textId="28DA69EF" w:rsidR="00690F6E" w:rsidRPr="007367DB" w:rsidRDefault="00690F6E" w:rsidP="00690F6E">
      <w:pPr>
        <w:pStyle w:val="Nagwek"/>
        <w:numPr>
          <w:ilvl w:val="0"/>
          <w:numId w:val="243"/>
        </w:numPr>
        <w:spacing w:line="276" w:lineRule="auto"/>
      </w:pPr>
      <w:r w:rsidRPr="00343972">
        <w:rPr>
          <w:rFonts w:eastAsia="MS Mincho"/>
          <w:lang w:eastAsia="pl-PL"/>
        </w:rPr>
        <w:t xml:space="preserve">dowody wymienione w treści uzasadnienia </w:t>
      </w:r>
      <w:r w:rsidRPr="00343972">
        <w:rPr>
          <w:rFonts w:eastAsia="MS Mincho"/>
          <w:i/>
          <w:lang w:eastAsia="pl-PL"/>
        </w:rPr>
        <w:t xml:space="preserve">(jeżeli nie zostały wskazane w uzasadnieniu żadne dowody </w:t>
      </w:r>
      <w:r>
        <w:rPr>
          <w:rFonts w:eastAsia="MS Mincho"/>
          <w:i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i</w:t>
      </w:r>
      <w:r>
        <w:rPr>
          <w:rFonts w:eastAsia="MS Mincho"/>
          <w:i/>
          <w:lang w:eastAsia="pl-PL"/>
        </w:rPr>
        <w:t> </w:t>
      </w:r>
      <w:r w:rsidRPr="00343972">
        <w:rPr>
          <w:rFonts w:eastAsia="MS Mincho"/>
          <w:i/>
          <w:lang w:eastAsia="pl-PL"/>
        </w:rPr>
        <w:t>nie są one załączane, punkt ten należy przekreślić)</w:t>
      </w:r>
    </w:p>
    <w:p w14:paraId="5E1EB8BC" w14:textId="231B419D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>odpis pozwu i załączników</w:t>
      </w:r>
    </w:p>
    <w:p w14:paraId="4C2F499E" w14:textId="77777777" w:rsidR="00516251" w:rsidRDefault="00516251" w:rsidP="001B796B">
      <w:pPr>
        <w:pStyle w:val="Nagwek"/>
        <w:spacing w:line="276" w:lineRule="auto"/>
      </w:pPr>
    </w:p>
    <w:p w14:paraId="3AE0398C" w14:textId="0815B80D" w:rsidR="00590C64" w:rsidRDefault="00590C64" w:rsidP="001B796B">
      <w:pPr>
        <w:pStyle w:val="Nagwek"/>
        <w:spacing w:line="276" w:lineRule="auto"/>
        <w:rPr>
          <w:sz w:val="24"/>
          <w:szCs w:val="24"/>
        </w:rPr>
        <w:sectPr w:rsidR="00590C64" w:rsidSect="007367DB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30917217" w14:textId="77777777" w:rsidR="002F7F3C" w:rsidRDefault="002F7F3C" w:rsidP="00041CDC">
      <w:pPr>
        <w:spacing w:after="160"/>
        <w:contextualSpacing/>
        <w:rPr>
          <w:rFonts w:cs="Times New Roman"/>
          <w:color w:val="000000"/>
        </w:rPr>
        <w:sectPr w:rsidR="002F7F3C" w:rsidSect="00041CDC">
          <w:headerReference w:type="default" r:id="rId10"/>
          <w:footerReference w:type="default" r:id="rId11"/>
          <w:pgSz w:w="11906" w:h="16838" w:code="9"/>
          <w:pgMar w:top="1418" w:right="1435" w:bottom="1418" w:left="1418" w:header="709" w:footer="680" w:gutter="0"/>
          <w:cols w:space="708"/>
          <w:docGrid w:linePitch="360"/>
        </w:sectPr>
      </w:pPr>
    </w:p>
    <w:p w14:paraId="4EE24B3E" w14:textId="72BF50F3" w:rsidR="00C42A07" w:rsidRPr="00BA0607" w:rsidRDefault="00C42A07" w:rsidP="00041CDC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BA0607" w:rsidSect="00BA0607"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19E6" w14:textId="77777777" w:rsidR="00722C1C" w:rsidRDefault="00722C1C" w:rsidP="00A171AA">
      <w:pPr>
        <w:spacing w:after="0"/>
      </w:pPr>
      <w:r>
        <w:separator/>
      </w:r>
    </w:p>
  </w:endnote>
  <w:endnote w:type="continuationSeparator" w:id="0">
    <w:p w14:paraId="53862FE3" w14:textId="77777777" w:rsidR="00722C1C" w:rsidRDefault="00722C1C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987A" w14:textId="4D589AD5" w:rsidR="003B7E89" w:rsidRDefault="003B7E89" w:rsidP="001B796B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E551" w14:textId="77777777" w:rsidR="00722C1C" w:rsidRDefault="00722C1C" w:rsidP="00A171AA">
      <w:pPr>
        <w:spacing w:after="0"/>
      </w:pPr>
      <w:r>
        <w:separator/>
      </w:r>
    </w:p>
  </w:footnote>
  <w:footnote w:type="continuationSeparator" w:id="0">
    <w:p w14:paraId="160653DA" w14:textId="77777777" w:rsidR="00722C1C" w:rsidRDefault="00722C1C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7851"/>
      <w:docPartObj>
        <w:docPartGallery w:val="Page Numbers (Margins)"/>
        <w:docPartUnique/>
      </w:docPartObj>
    </w:sdtPr>
    <w:sdtEndPr/>
    <w:sdtContent>
      <w:p w14:paraId="422FDD4E" w14:textId="34B9D352" w:rsidR="003B7E89" w:rsidRPr="00FC7686" w:rsidRDefault="00722C1C" w:rsidP="001B796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B8D40E3"/>
    <w:multiLevelType w:val="hybridMultilevel"/>
    <w:tmpl w:val="26EE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8B78C3"/>
    <w:multiLevelType w:val="hybridMultilevel"/>
    <w:tmpl w:val="D35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49"/>
  </w:num>
  <w:num w:numId="3">
    <w:abstractNumId w:val="185"/>
  </w:num>
  <w:num w:numId="4">
    <w:abstractNumId w:val="129"/>
  </w:num>
  <w:num w:numId="5">
    <w:abstractNumId w:val="73"/>
  </w:num>
  <w:num w:numId="6">
    <w:abstractNumId w:val="71"/>
  </w:num>
  <w:num w:numId="7">
    <w:abstractNumId w:val="198"/>
  </w:num>
  <w:num w:numId="8">
    <w:abstractNumId w:val="68"/>
  </w:num>
  <w:num w:numId="9">
    <w:abstractNumId w:val="160"/>
  </w:num>
  <w:num w:numId="10">
    <w:abstractNumId w:val="64"/>
  </w:num>
  <w:num w:numId="11">
    <w:abstractNumId w:val="190"/>
  </w:num>
  <w:num w:numId="12">
    <w:abstractNumId w:val="163"/>
  </w:num>
  <w:num w:numId="13">
    <w:abstractNumId w:val="221"/>
  </w:num>
  <w:num w:numId="14">
    <w:abstractNumId w:val="21"/>
  </w:num>
  <w:num w:numId="15">
    <w:abstractNumId w:val="151"/>
  </w:num>
  <w:num w:numId="16">
    <w:abstractNumId w:val="35"/>
  </w:num>
  <w:num w:numId="17">
    <w:abstractNumId w:val="117"/>
  </w:num>
  <w:num w:numId="18">
    <w:abstractNumId w:val="60"/>
  </w:num>
  <w:num w:numId="19">
    <w:abstractNumId w:val="86"/>
  </w:num>
  <w:num w:numId="20">
    <w:abstractNumId w:val="171"/>
  </w:num>
  <w:num w:numId="21">
    <w:abstractNumId w:val="148"/>
  </w:num>
  <w:num w:numId="22">
    <w:abstractNumId w:val="167"/>
  </w:num>
  <w:num w:numId="23">
    <w:abstractNumId w:val="187"/>
  </w:num>
  <w:num w:numId="24">
    <w:abstractNumId w:val="239"/>
  </w:num>
  <w:num w:numId="25">
    <w:abstractNumId w:val="59"/>
  </w:num>
  <w:num w:numId="26">
    <w:abstractNumId w:val="186"/>
  </w:num>
  <w:num w:numId="27">
    <w:abstractNumId w:val="98"/>
  </w:num>
  <w:num w:numId="28">
    <w:abstractNumId w:val="176"/>
  </w:num>
  <w:num w:numId="29">
    <w:abstractNumId w:val="158"/>
  </w:num>
  <w:num w:numId="30">
    <w:abstractNumId w:val="201"/>
  </w:num>
  <w:num w:numId="31">
    <w:abstractNumId w:val="238"/>
  </w:num>
  <w:num w:numId="32">
    <w:abstractNumId w:val="27"/>
  </w:num>
  <w:num w:numId="33">
    <w:abstractNumId w:val="230"/>
  </w:num>
  <w:num w:numId="34">
    <w:abstractNumId w:val="32"/>
  </w:num>
  <w:num w:numId="35">
    <w:abstractNumId w:val="76"/>
  </w:num>
  <w:num w:numId="36">
    <w:abstractNumId w:val="53"/>
  </w:num>
  <w:num w:numId="37">
    <w:abstractNumId w:val="205"/>
  </w:num>
  <w:num w:numId="38">
    <w:abstractNumId w:val="215"/>
  </w:num>
  <w:num w:numId="39">
    <w:abstractNumId w:val="105"/>
  </w:num>
  <w:num w:numId="40">
    <w:abstractNumId w:val="217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7"/>
  </w:num>
  <w:num w:numId="48">
    <w:abstractNumId w:val="74"/>
  </w:num>
  <w:num w:numId="49">
    <w:abstractNumId w:val="218"/>
  </w:num>
  <w:num w:numId="50">
    <w:abstractNumId w:val="101"/>
  </w:num>
  <w:num w:numId="51">
    <w:abstractNumId w:val="83"/>
  </w:num>
  <w:num w:numId="52">
    <w:abstractNumId w:val="81"/>
  </w:num>
  <w:num w:numId="53">
    <w:abstractNumId w:val="149"/>
  </w:num>
  <w:num w:numId="54">
    <w:abstractNumId w:val="153"/>
  </w:num>
  <w:num w:numId="55">
    <w:abstractNumId w:val="233"/>
  </w:num>
  <w:num w:numId="56">
    <w:abstractNumId w:val="14"/>
  </w:num>
  <w:num w:numId="57">
    <w:abstractNumId w:val="23"/>
  </w:num>
  <w:num w:numId="58">
    <w:abstractNumId w:val="150"/>
  </w:num>
  <w:num w:numId="59">
    <w:abstractNumId w:val="196"/>
  </w:num>
  <w:num w:numId="60">
    <w:abstractNumId w:val="145"/>
  </w:num>
  <w:num w:numId="61">
    <w:abstractNumId w:val="100"/>
  </w:num>
  <w:num w:numId="62">
    <w:abstractNumId w:val="174"/>
  </w:num>
  <w:num w:numId="63">
    <w:abstractNumId w:val="224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7"/>
  </w:num>
  <w:num w:numId="69">
    <w:abstractNumId w:val="36"/>
  </w:num>
  <w:num w:numId="70">
    <w:abstractNumId w:val="168"/>
  </w:num>
  <w:num w:numId="71">
    <w:abstractNumId w:val="166"/>
  </w:num>
  <w:num w:numId="72">
    <w:abstractNumId w:val="161"/>
  </w:num>
  <w:num w:numId="73">
    <w:abstractNumId w:val="178"/>
  </w:num>
  <w:num w:numId="74">
    <w:abstractNumId w:val="104"/>
  </w:num>
  <w:num w:numId="75">
    <w:abstractNumId w:val="159"/>
  </w:num>
  <w:num w:numId="76">
    <w:abstractNumId w:val="31"/>
  </w:num>
  <w:num w:numId="77">
    <w:abstractNumId w:val="189"/>
  </w:num>
  <w:num w:numId="78">
    <w:abstractNumId w:val="122"/>
  </w:num>
  <w:num w:numId="79">
    <w:abstractNumId w:val="173"/>
  </w:num>
  <w:num w:numId="80">
    <w:abstractNumId w:val="79"/>
  </w:num>
  <w:num w:numId="81">
    <w:abstractNumId w:val="111"/>
  </w:num>
  <w:num w:numId="82">
    <w:abstractNumId w:val="95"/>
  </w:num>
  <w:num w:numId="83">
    <w:abstractNumId w:val="184"/>
  </w:num>
  <w:num w:numId="84">
    <w:abstractNumId w:val="188"/>
  </w:num>
  <w:num w:numId="85">
    <w:abstractNumId w:val="208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4"/>
  </w:num>
  <w:num w:numId="91">
    <w:abstractNumId w:val="236"/>
  </w:num>
  <w:num w:numId="92">
    <w:abstractNumId w:val="110"/>
  </w:num>
  <w:num w:numId="93">
    <w:abstractNumId w:val="179"/>
  </w:num>
  <w:num w:numId="94">
    <w:abstractNumId w:val="115"/>
  </w:num>
  <w:num w:numId="95">
    <w:abstractNumId w:val="89"/>
  </w:num>
  <w:num w:numId="96">
    <w:abstractNumId w:val="223"/>
  </w:num>
  <w:num w:numId="97">
    <w:abstractNumId w:val="91"/>
  </w:num>
  <w:num w:numId="98">
    <w:abstractNumId w:val="209"/>
  </w:num>
  <w:num w:numId="99">
    <w:abstractNumId w:val="192"/>
  </w:num>
  <w:num w:numId="100">
    <w:abstractNumId w:val="213"/>
  </w:num>
  <w:num w:numId="101">
    <w:abstractNumId w:val="75"/>
  </w:num>
  <w:num w:numId="102">
    <w:abstractNumId w:val="61"/>
  </w:num>
  <w:num w:numId="103">
    <w:abstractNumId w:val="50"/>
  </w:num>
  <w:num w:numId="104">
    <w:abstractNumId w:val="155"/>
  </w:num>
  <w:num w:numId="105">
    <w:abstractNumId w:val="77"/>
  </w:num>
  <w:num w:numId="106">
    <w:abstractNumId w:val="182"/>
  </w:num>
  <w:num w:numId="107">
    <w:abstractNumId w:val="210"/>
  </w:num>
  <w:num w:numId="108">
    <w:abstractNumId w:val="44"/>
  </w:num>
  <w:num w:numId="109">
    <w:abstractNumId w:val="119"/>
  </w:num>
  <w:num w:numId="110">
    <w:abstractNumId w:val="38"/>
  </w:num>
  <w:num w:numId="111">
    <w:abstractNumId w:val="139"/>
  </w:num>
  <w:num w:numId="112">
    <w:abstractNumId w:val="130"/>
  </w:num>
  <w:num w:numId="113">
    <w:abstractNumId w:val="156"/>
  </w:num>
  <w:num w:numId="114">
    <w:abstractNumId w:val="126"/>
  </w:num>
  <w:num w:numId="115">
    <w:abstractNumId w:val="118"/>
  </w:num>
  <w:num w:numId="116">
    <w:abstractNumId w:val="109"/>
  </w:num>
  <w:num w:numId="117">
    <w:abstractNumId w:val="152"/>
  </w:num>
  <w:num w:numId="118">
    <w:abstractNumId w:val="82"/>
  </w:num>
  <w:num w:numId="119">
    <w:abstractNumId w:val="138"/>
  </w:num>
  <w:num w:numId="120">
    <w:abstractNumId w:val="99"/>
  </w:num>
  <w:num w:numId="121">
    <w:abstractNumId w:val="197"/>
  </w:num>
  <w:num w:numId="122">
    <w:abstractNumId w:val="18"/>
  </w:num>
  <w:num w:numId="123">
    <w:abstractNumId w:val="37"/>
  </w:num>
  <w:num w:numId="124">
    <w:abstractNumId w:val="219"/>
  </w:num>
  <w:num w:numId="125">
    <w:abstractNumId w:val="141"/>
  </w:num>
  <w:num w:numId="126">
    <w:abstractNumId w:val="39"/>
  </w:num>
  <w:num w:numId="127">
    <w:abstractNumId w:val="212"/>
  </w:num>
  <w:num w:numId="128">
    <w:abstractNumId w:val="175"/>
  </w:num>
  <w:num w:numId="129">
    <w:abstractNumId w:val="26"/>
  </w:num>
  <w:num w:numId="130">
    <w:abstractNumId w:val="34"/>
  </w:num>
  <w:num w:numId="131">
    <w:abstractNumId w:val="214"/>
  </w:num>
  <w:num w:numId="132">
    <w:abstractNumId w:val="52"/>
  </w:num>
  <w:num w:numId="133">
    <w:abstractNumId w:val="48"/>
  </w:num>
  <w:num w:numId="134">
    <w:abstractNumId w:val="42"/>
  </w:num>
  <w:num w:numId="135">
    <w:abstractNumId w:val="232"/>
  </w:num>
  <w:num w:numId="136">
    <w:abstractNumId w:val="93"/>
  </w:num>
  <w:num w:numId="137">
    <w:abstractNumId w:val="227"/>
  </w:num>
  <w:num w:numId="138">
    <w:abstractNumId w:val="204"/>
  </w:num>
  <w:num w:numId="139">
    <w:abstractNumId w:val="172"/>
  </w:num>
  <w:num w:numId="140">
    <w:abstractNumId w:val="28"/>
  </w:num>
  <w:num w:numId="141">
    <w:abstractNumId w:val="96"/>
  </w:num>
  <w:num w:numId="142">
    <w:abstractNumId w:val="180"/>
  </w:num>
  <w:num w:numId="143">
    <w:abstractNumId w:val="40"/>
  </w:num>
  <w:num w:numId="144">
    <w:abstractNumId w:val="228"/>
  </w:num>
  <w:num w:numId="145">
    <w:abstractNumId w:val="16"/>
  </w:num>
  <w:num w:numId="146">
    <w:abstractNumId w:val="106"/>
  </w:num>
  <w:num w:numId="147">
    <w:abstractNumId w:val="108"/>
  </w:num>
  <w:num w:numId="148">
    <w:abstractNumId w:val="85"/>
  </w:num>
  <w:num w:numId="149">
    <w:abstractNumId w:val="78"/>
  </w:num>
  <w:num w:numId="150">
    <w:abstractNumId w:val="194"/>
  </w:num>
  <w:num w:numId="151">
    <w:abstractNumId w:val="191"/>
  </w:num>
  <w:num w:numId="152">
    <w:abstractNumId w:val="102"/>
  </w:num>
  <w:num w:numId="153">
    <w:abstractNumId w:val="165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6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6"/>
  </w:num>
  <w:num w:numId="174">
    <w:abstractNumId w:val="154"/>
  </w:num>
  <w:num w:numId="175">
    <w:abstractNumId w:val="13"/>
  </w:num>
  <w:num w:numId="176">
    <w:abstractNumId w:val="211"/>
  </w:num>
  <w:num w:numId="177">
    <w:abstractNumId w:val="220"/>
  </w:num>
  <w:num w:numId="178">
    <w:abstractNumId w:val="134"/>
  </w:num>
  <w:num w:numId="179">
    <w:abstractNumId w:val="181"/>
  </w:num>
  <w:num w:numId="180">
    <w:abstractNumId w:val="202"/>
  </w:num>
  <w:num w:numId="181">
    <w:abstractNumId w:val="97"/>
  </w:num>
  <w:num w:numId="182">
    <w:abstractNumId w:val="127"/>
  </w:num>
  <w:num w:numId="183">
    <w:abstractNumId w:val="20"/>
  </w:num>
  <w:num w:numId="184">
    <w:abstractNumId w:val="121"/>
  </w:num>
  <w:num w:numId="185">
    <w:abstractNumId w:val="17"/>
  </w:num>
  <w:num w:numId="186">
    <w:abstractNumId w:val="169"/>
  </w:num>
  <w:num w:numId="187">
    <w:abstractNumId w:val="67"/>
  </w:num>
  <w:num w:numId="188">
    <w:abstractNumId w:val="231"/>
  </w:num>
  <w:num w:numId="189">
    <w:abstractNumId w:val="25"/>
  </w:num>
  <w:num w:numId="190">
    <w:abstractNumId w:val="203"/>
  </w:num>
  <w:num w:numId="191">
    <w:abstractNumId w:val="46"/>
  </w:num>
  <w:num w:numId="192">
    <w:abstractNumId w:val="146"/>
  </w:num>
  <w:num w:numId="193">
    <w:abstractNumId w:val="157"/>
  </w:num>
  <w:num w:numId="194">
    <w:abstractNumId w:val="206"/>
  </w:num>
  <w:num w:numId="195">
    <w:abstractNumId w:val="235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70"/>
  </w:num>
  <w:num w:numId="204">
    <w:abstractNumId w:val="200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9"/>
  </w:num>
  <w:num w:numId="210">
    <w:abstractNumId w:val="132"/>
  </w:num>
  <w:num w:numId="211">
    <w:abstractNumId w:val="162"/>
  </w:num>
  <w:num w:numId="212">
    <w:abstractNumId w:val="125"/>
  </w:num>
  <w:num w:numId="213">
    <w:abstractNumId w:val="234"/>
  </w:num>
  <w:num w:numId="214">
    <w:abstractNumId w:val="43"/>
  </w:num>
  <w:num w:numId="215">
    <w:abstractNumId w:val="193"/>
  </w:num>
  <w:num w:numId="216">
    <w:abstractNumId w:val="195"/>
  </w:num>
  <w:num w:numId="217">
    <w:abstractNumId w:val="15"/>
  </w:num>
  <w:num w:numId="218">
    <w:abstractNumId w:val="56"/>
  </w:num>
  <w:num w:numId="219">
    <w:abstractNumId w:val="199"/>
  </w:num>
  <w:num w:numId="220">
    <w:abstractNumId w:val="113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2"/>
  </w:num>
  <w:num w:numId="226">
    <w:abstractNumId w:val="57"/>
  </w:num>
  <w:num w:numId="227">
    <w:abstractNumId w:val="225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7"/>
  </w:num>
  <w:num w:numId="236">
    <w:abstractNumId w:val="112"/>
  </w:num>
  <w:num w:numId="237">
    <w:abstractNumId w:val="142"/>
  </w:num>
  <w:num w:numId="238">
    <w:abstractNumId w:val="216"/>
  </w:num>
  <w:num w:numId="239">
    <w:abstractNumId w:val="70"/>
  </w:num>
  <w:num w:numId="240">
    <w:abstractNumId w:val="147"/>
  </w:num>
  <w:num w:numId="241">
    <w:abstractNumId w:val="24"/>
  </w:num>
  <w:num w:numId="242">
    <w:abstractNumId w:val="107"/>
  </w:num>
  <w:num w:numId="243">
    <w:abstractNumId w:val="14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D6B7B"/>
    <w:rsid w:val="000E11D5"/>
    <w:rsid w:val="000E2ADE"/>
    <w:rsid w:val="000E3C05"/>
    <w:rsid w:val="000E5C92"/>
    <w:rsid w:val="000E6A11"/>
    <w:rsid w:val="000F12C6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700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6A0"/>
    <w:rsid w:val="001D37B5"/>
    <w:rsid w:val="001D51A6"/>
    <w:rsid w:val="001D51E9"/>
    <w:rsid w:val="001D5678"/>
    <w:rsid w:val="001D6C7D"/>
    <w:rsid w:val="001D79F4"/>
    <w:rsid w:val="001D7EEA"/>
    <w:rsid w:val="001E0BD8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F51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70D7"/>
    <w:rsid w:val="00230131"/>
    <w:rsid w:val="002305FA"/>
    <w:rsid w:val="00231D0B"/>
    <w:rsid w:val="0023310A"/>
    <w:rsid w:val="00233BCF"/>
    <w:rsid w:val="00236E1A"/>
    <w:rsid w:val="002416E1"/>
    <w:rsid w:val="00243692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F3C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BE8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37503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296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D72D2"/>
    <w:rsid w:val="003E0238"/>
    <w:rsid w:val="003E1499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5D69"/>
    <w:rsid w:val="0054714D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C64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2D45"/>
    <w:rsid w:val="00613852"/>
    <w:rsid w:val="00613CF2"/>
    <w:rsid w:val="00616224"/>
    <w:rsid w:val="00617001"/>
    <w:rsid w:val="00622DEE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0F6E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05E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2C1C"/>
    <w:rsid w:val="00723357"/>
    <w:rsid w:val="00724312"/>
    <w:rsid w:val="00724527"/>
    <w:rsid w:val="00725C62"/>
    <w:rsid w:val="00732311"/>
    <w:rsid w:val="00732E1E"/>
    <w:rsid w:val="00735F60"/>
    <w:rsid w:val="007367DB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1401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247A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3B86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4A19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0E10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3F15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778E8"/>
    <w:rsid w:val="00B8067A"/>
    <w:rsid w:val="00B8324E"/>
    <w:rsid w:val="00B83833"/>
    <w:rsid w:val="00B85FA5"/>
    <w:rsid w:val="00B8663F"/>
    <w:rsid w:val="00B9440D"/>
    <w:rsid w:val="00B974F5"/>
    <w:rsid w:val="00B978D7"/>
    <w:rsid w:val="00BA060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878B4"/>
    <w:rsid w:val="00C90028"/>
    <w:rsid w:val="00C901A6"/>
    <w:rsid w:val="00C9129F"/>
    <w:rsid w:val="00C9181C"/>
    <w:rsid w:val="00C9224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0F94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2CA0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A47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34</cp:revision>
  <cp:lastPrinted>2020-11-17T14:12:00Z</cp:lastPrinted>
  <dcterms:created xsi:type="dcterms:W3CDTF">2020-12-09T14:10:00Z</dcterms:created>
  <dcterms:modified xsi:type="dcterms:W3CDTF">2021-10-21T06:51:00Z</dcterms:modified>
</cp:coreProperties>
</file>