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75CF" w14:textId="235C7874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Załącznik nr 1 do Karty usługi 37/K/UU/SO:</w:t>
      </w:r>
      <w:r w:rsidR="005666CC">
        <w:rPr>
          <w:rFonts w:cs="Times New Roman"/>
          <w:b/>
          <w:bCs/>
          <w:sz w:val="24"/>
          <w:szCs w:val="24"/>
        </w:rPr>
        <w:t xml:space="preserve"> </w:t>
      </w:r>
    </w:p>
    <w:p w14:paraId="218E297E" w14:textId="59D6028C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SKARGA NA ORZECZENIE REFERENDARZA SĄDOWEGO</w:t>
      </w:r>
    </w:p>
    <w:p w14:paraId="65DA8F74" w14:textId="77777777" w:rsidR="00516251" w:rsidRPr="00496975" w:rsidRDefault="00516251" w:rsidP="001B796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CBE3653" w14:textId="77777777" w:rsidR="00516251" w:rsidRPr="00496975" w:rsidRDefault="00516251" w:rsidP="00711D17">
      <w:pPr>
        <w:pStyle w:val="Nagwek"/>
        <w:spacing w:after="12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3"/>
        <w:gridCol w:w="4801"/>
      </w:tblGrid>
      <w:tr w:rsidR="00516251" w:rsidRPr="00496975" w14:paraId="6AAFF272" w14:textId="77777777" w:rsidTr="00F754FE">
        <w:trPr>
          <w:trHeight w:val="1000"/>
        </w:trPr>
        <w:tc>
          <w:tcPr>
            <w:tcW w:w="4223" w:type="dxa"/>
            <w:shd w:val="clear" w:color="auto" w:fill="auto"/>
          </w:tcPr>
          <w:p w14:paraId="7836D82E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40B847E" w14:textId="642732B4" w:rsidR="00011EEB" w:rsidRPr="00711D17" w:rsidRDefault="00516251" w:rsidP="00711D17">
            <w:pPr>
              <w:spacing w:before="120" w:after="0"/>
              <w:rPr>
                <w:rFonts w:cs="Times New Roman"/>
              </w:rPr>
            </w:pPr>
            <w:r w:rsidRPr="00711D17">
              <w:rPr>
                <w:rFonts w:cs="Times New Roman"/>
              </w:rPr>
              <w:t>…...................</w:t>
            </w:r>
            <w:r w:rsidR="00711D17">
              <w:rPr>
                <w:rFonts w:cs="Times New Roman"/>
              </w:rPr>
              <w:t>.......................</w:t>
            </w:r>
            <w:r w:rsidRPr="00711D17">
              <w:rPr>
                <w:rFonts w:cs="Times New Roman"/>
              </w:rPr>
              <w:t xml:space="preserve">........ </w:t>
            </w:r>
            <w:r w:rsidRPr="00496975">
              <w:rPr>
                <w:rFonts w:cs="Times New Roman"/>
                <w:sz w:val="24"/>
                <w:szCs w:val="24"/>
              </w:rPr>
              <w:t>dnia</w:t>
            </w:r>
            <w:r w:rsidR="00711D17">
              <w:rPr>
                <w:rFonts w:cs="Times New Roman"/>
              </w:rPr>
              <w:t xml:space="preserve"> ………………...</w:t>
            </w:r>
          </w:p>
          <w:p w14:paraId="6B10483B" w14:textId="02E85C37" w:rsidR="00011EEB" w:rsidRPr="00711D17" w:rsidRDefault="00516251" w:rsidP="00711D17">
            <w:pPr>
              <w:spacing w:after="0"/>
              <w:ind w:left="886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516251" w:rsidRPr="00496975" w14:paraId="6C7CD823" w14:textId="77777777" w:rsidTr="00F754FE">
        <w:trPr>
          <w:trHeight w:val="969"/>
        </w:trPr>
        <w:tc>
          <w:tcPr>
            <w:tcW w:w="4223" w:type="dxa"/>
            <w:shd w:val="clear" w:color="auto" w:fill="auto"/>
          </w:tcPr>
          <w:p w14:paraId="7AF4F8B8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770E96CC" w14:textId="7D6C1662" w:rsidR="00011EEB" w:rsidRDefault="00516251" w:rsidP="00711D17">
            <w:pPr>
              <w:rPr>
                <w:rFonts w:cs="Times New Roman"/>
                <w:sz w:val="24"/>
                <w:szCs w:val="24"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496975">
              <w:rPr>
                <w:rFonts w:cs="Times New Roman"/>
                <w:sz w:val="24"/>
                <w:szCs w:val="24"/>
              </w:rPr>
              <w:t xml:space="preserve"> </w:t>
            </w:r>
            <w:r w:rsidRPr="00F754FE">
              <w:rPr>
                <w:rFonts w:cs="Times New Roman"/>
              </w:rPr>
              <w:t>…………………………</w:t>
            </w:r>
            <w:r w:rsidR="00F754FE">
              <w:rPr>
                <w:rFonts w:cs="Times New Roman"/>
              </w:rPr>
              <w:t>………..</w:t>
            </w:r>
          </w:p>
          <w:p w14:paraId="22F6ADF8" w14:textId="5D393762" w:rsidR="00516251" w:rsidRPr="00EC01C1" w:rsidRDefault="00516251" w:rsidP="00EC01C1">
            <w:pPr>
              <w:spacing w:after="240"/>
              <w:rPr>
                <w:b/>
                <w:bCs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516251" w:rsidRPr="00496975" w14:paraId="20DFD2FD" w14:textId="77777777" w:rsidTr="00F754FE">
        <w:trPr>
          <w:trHeight w:val="3647"/>
        </w:trPr>
        <w:tc>
          <w:tcPr>
            <w:tcW w:w="4223" w:type="dxa"/>
            <w:shd w:val="clear" w:color="auto" w:fill="auto"/>
          </w:tcPr>
          <w:p w14:paraId="0C7C96C7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84D6FC9" w14:textId="77777777" w:rsidR="001238C7" w:rsidRDefault="00516251" w:rsidP="00F754FE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496975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C52EC5" w14:textId="42BDABEF" w:rsidR="00011EEB" w:rsidRPr="00F754FE" w:rsidRDefault="00516251" w:rsidP="001238C7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 w:rsidR="00F754FE"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22B0FEAD" w14:textId="71A011E2" w:rsidR="00516251" w:rsidRPr="00EC01C1" w:rsidRDefault="00516251" w:rsidP="00EC01C1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6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30"/>
              <w:gridCol w:w="330"/>
              <w:gridCol w:w="328"/>
              <w:gridCol w:w="328"/>
              <w:gridCol w:w="328"/>
              <w:gridCol w:w="328"/>
              <w:gridCol w:w="327"/>
              <w:gridCol w:w="328"/>
              <w:gridCol w:w="328"/>
              <w:gridCol w:w="328"/>
            </w:tblGrid>
            <w:tr w:rsidR="00723095" w14:paraId="5B448E34" w14:textId="77777777" w:rsidTr="00711D17">
              <w:trPr>
                <w:cantSplit/>
                <w:trHeight w:val="460"/>
              </w:trPr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1070E0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7251B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E74D95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981F9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021671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23B44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90A9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7750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408BC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3EC75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71B549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CBEF0B3" w14:textId="77777777" w:rsidR="00723095" w:rsidRDefault="00723095" w:rsidP="0072309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7E8B31C" w14:textId="77777777" w:rsidR="001238C7" w:rsidRDefault="00516251" w:rsidP="001B796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496975">
              <w:rPr>
                <w:rFonts w:cs="Times New Roman"/>
                <w:sz w:val="24"/>
                <w:szCs w:val="24"/>
              </w:rPr>
              <w:t>:</w:t>
            </w:r>
          </w:p>
          <w:p w14:paraId="27157B58" w14:textId="77777777" w:rsidR="00F754FE" w:rsidRPr="00F754FE" w:rsidRDefault="00F754FE" w:rsidP="00F754FE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7B26F707" w14:textId="22F6223E" w:rsidR="001238C7" w:rsidRPr="00EC01C1" w:rsidRDefault="00516251" w:rsidP="00F754FE">
            <w:pPr>
              <w:spacing w:after="0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</w:tc>
      </w:tr>
      <w:tr w:rsidR="00516251" w:rsidRPr="00496975" w14:paraId="254EBC2F" w14:textId="77777777" w:rsidTr="00F754FE">
        <w:trPr>
          <w:trHeight w:val="1092"/>
        </w:trPr>
        <w:tc>
          <w:tcPr>
            <w:tcW w:w="4223" w:type="dxa"/>
            <w:shd w:val="clear" w:color="auto" w:fill="auto"/>
          </w:tcPr>
          <w:p w14:paraId="45ADE8BC" w14:textId="77777777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079BFD5" w14:textId="77777777" w:rsidR="005A3EC4" w:rsidRDefault="00516251" w:rsidP="005A3EC4">
            <w:pPr>
              <w:pStyle w:val="Nagwek"/>
              <w:spacing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49697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3BC6504F" w14:textId="3103239B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801" w:type="dxa"/>
            <w:shd w:val="clear" w:color="auto" w:fill="auto"/>
          </w:tcPr>
          <w:p w14:paraId="4203C2A3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5896302A" w14:textId="77777777" w:rsidR="00516251" w:rsidRPr="00496975" w:rsidRDefault="00516251" w:rsidP="005A3EC4">
      <w:pPr>
        <w:autoSpaceDE w:val="0"/>
        <w:spacing w:before="480" w:after="36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DAC7862" w14:textId="4595545A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Zaskarżam </w:t>
      </w:r>
      <w:r w:rsidR="005A3EC4">
        <w:rPr>
          <w:rFonts w:cs="Times New Roman"/>
          <w:bCs/>
          <w:sz w:val="24"/>
          <w:szCs w:val="24"/>
        </w:rPr>
        <w:t>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701EABC" w14:textId="303DC236" w:rsidR="003F222F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z dnia …………………</w:t>
      </w:r>
      <w:r w:rsidR="005A3EC4">
        <w:rPr>
          <w:rFonts w:cs="Times New Roman"/>
          <w:bCs/>
          <w:sz w:val="24"/>
          <w:szCs w:val="24"/>
        </w:rPr>
        <w:t>…………………</w:t>
      </w:r>
      <w:r w:rsidR="003F222F">
        <w:rPr>
          <w:rFonts w:cs="Times New Roman"/>
          <w:bCs/>
          <w:sz w:val="24"/>
          <w:szCs w:val="24"/>
        </w:rPr>
        <w:t>……..</w:t>
      </w:r>
      <w:r w:rsidR="005A3EC4">
        <w:rPr>
          <w:rFonts w:cs="Times New Roman"/>
          <w:bCs/>
          <w:sz w:val="24"/>
          <w:szCs w:val="24"/>
        </w:rPr>
        <w:t>.</w:t>
      </w:r>
      <w:r w:rsidRPr="00496975">
        <w:rPr>
          <w:rFonts w:cs="Times New Roman"/>
          <w:bCs/>
          <w:sz w:val="24"/>
          <w:szCs w:val="24"/>
        </w:rPr>
        <w:t xml:space="preserve"> wydane przez referendarza sądowego przy</w:t>
      </w:r>
    </w:p>
    <w:p w14:paraId="091D4B3A" w14:textId="3E988E04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Sądzie Okręgowym</w:t>
      </w:r>
      <w:r w:rsidR="005A3EC4">
        <w:rPr>
          <w:rFonts w:cs="Times New Roman"/>
          <w:bCs/>
          <w:sz w:val="24"/>
          <w:szCs w:val="24"/>
        </w:rPr>
        <w:t xml:space="preserve"> </w:t>
      </w:r>
      <w:r w:rsidRPr="00496975">
        <w:rPr>
          <w:rFonts w:cs="Times New Roman"/>
          <w:bCs/>
          <w:sz w:val="24"/>
          <w:szCs w:val="24"/>
        </w:rPr>
        <w:t>………………………</w:t>
      </w:r>
      <w:r w:rsidR="005A3EC4">
        <w:rPr>
          <w:rFonts w:cs="Times New Roman"/>
          <w:bCs/>
          <w:sz w:val="24"/>
          <w:szCs w:val="24"/>
        </w:rPr>
        <w:t>……………………………………………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35E88967" w14:textId="72D99105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w dniu …………………</w:t>
      </w:r>
      <w:r w:rsidR="005A3EC4">
        <w:rPr>
          <w:rFonts w:cs="Times New Roman"/>
          <w:bCs/>
          <w:sz w:val="24"/>
          <w:szCs w:val="24"/>
        </w:rPr>
        <w:t>…………</w:t>
      </w:r>
      <w:r w:rsidRPr="00496975">
        <w:rPr>
          <w:rFonts w:cs="Times New Roman"/>
          <w:bCs/>
          <w:sz w:val="24"/>
          <w:szCs w:val="24"/>
        </w:rPr>
        <w:t xml:space="preserve">. </w:t>
      </w:r>
      <w:r w:rsidR="005A3EC4">
        <w:rPr>
          <w:rFonts w:cs="Times New Roman"/>
          <w:bCs/>
          <w:sz w:val="24"/>
          <w:szCs w:val="24"/>
        </w:rPr>
        <w:t xml:space="preserve">Sygn. </w:t>
      </w:r>
      <w:r w:rsidRPr="00496975">
        <w:rPr>
          <w:rFonts w:cs="Times New Roman"/>
          <w:bCs/>
          <w:sz w:val="24"/>
          <w:szCs w:val="24"/>
        </w:rPr>
        <w:t>akt …………………</w:t>
      </w:r>
      <w:r w:rsidR="005A3EC4">
        <w:rPr>
          <w:rFonts w:cs="Times New Roman"/>
          <w:bCs/>
          <w:sz w:val="24"/>
          <w:szCs w:val="24"/>
        </w:rPr>
        <w:t>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5E86507D" w14:textId="5F281ED1" w:rsidR="005A3EC4" w:rsidRDefault="00516251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i wnoszę o: </w:t>
      </w:r>
      <w:bookmarkStart w:id="0" w:name="_Hlk66092825"/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bookmarkEnd w:id="0"/>
      <w:r w:rsidR="003F222F">
        <w:rPr>
          <w:rFonts w:cs="Times New Roman"/>
          <w:bCs/>
          <w:sz w:val="24"/>
          <w:szCs w:val="24"/>
        </w:rPr>
        <w:t>……….</w:t>
      </w:r>
    </w:p>
    <w:p w14:paraId="07B393B3" w14:textId="5C729713" w:rsidR="00516251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46DE7DBB" w14:textId="7AA943D3" w:rsid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44CF9A4" w14:textId="3701A417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0F35DE25" w14:textId="77777777" w:rsidR="00516251" w:rsidRPr="00496975" w:rsidRDefault="00516251" w:rsidP="005A3EC4">
      <w:pPr>
        <w:pStyle w:val="Nagwek"/>
        <w:pageBreakBefore/>
        <w:spacing w:before="240" w:line="276" w:lineRule="auto"/>
        <w:jc w:val="center"/>
        <w:rPr>
          <w:sz w:val="28"/>
          <w:szCs w:val="28"/>
        </w:rPr>
      </w:pPr>
      <w:r w:rsidRPr="00496975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388633C4" w14:textId="7FE5A713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59F1EB72" w14:textId="4C9CCA06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30E2640F" w14:textId="50CD05FE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630DB5DF" w14:textId="49E4E8EC" w:rsidR="005A3EC4" w:rsidRPr="005A3EC4" w:rsidRDefault="005A3EC4" w:rsidP="00F754FE">
      <w:pPr>
        <w:autoSpaceDE w:val="0"/>
        <w:spacing w:before="120" w:after="0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2097FA0D" w14:textId="4EDAF9A6" w:rsidR="00516251" w:rsidRPr="00723095" w:rsidRDefault="00516251" w:rsidP="00F754F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72309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72309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01607894" w14:textId="77777777" w:rsidR="00516251" w:rsidRPr="00496975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CFE6D8D" w14:textId="2E90F3B6" w:rsidR="00516251" w:rsidRPr="00496975" w:rsidRDefault="00723095" w:rsidP="001B796B">
      <w:pPr>
        <w:pStyle w:val="Nagwek"/>
        <w:spacing w:line="276" w:lineRule="auto"/>
        <w:ind w:left="51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………..</w:t>
      </w:r>
      <w:r w:rsidR="00516251" w:rsidRPr="00496975">
        <w:rPr>
          <w:rFonts w:cs="Times New Roman"/>
          <w:bCs/>
          <w:sz w:val="24"/>
          <w:szCs w:val="24"/>
        </w:rPr>
        <w:t>..................................</w:t>
      </w:r>
      <w:r w:rsidR="00000796">
        <w:rPr>
          <w:rFonts w:cs="Times New Roman"/>
          <w:bCs/>
          <w:sz w:val="24"/>
          <w:szCs w:val="24"/>
        </w:rPr>
        <w:t>.....</w:t>
      </w:r>
    </w:p>
    <w:p w14:paraId="77BDA55E" w14:textId="1989A7BB" w:rsidR="00516251" w:rsidRPr="00496975" w:rsidRDefault="00516251" w:rsidP="00723095">
      <w:pPr>
        <w:pStyle w:val="Nagwek"/>
        <w:spacing w:line="276" w:lineRule="auto"/>
        <w:ind w:left="5812"/>
        <w:rPr>
          <w:rFonts w:cs="Times New Roman"/>
          <w:bCs/>
        </w:rPr>
      </w:pPr>
      <w:r w:rsidRPr="00496975">
        <w:rPr>
          <w:rFonts w:cs="Times New Roman"/>
          <w:bCs/>
        </w:rPr>
        <w:t xml:space="preserve">(własnoręczny podpis) </w:t>
      </w:r>
    </w:p>
    <w:p w14:paraId="417E0926" w14:textId="77777777" w:rsidR="00516251" w:rsidRPr="00496975" w:rsidRDefault="00516251" w:rsidP="001B796B">
      <w:pPr>
        <w:autoSpaceDE w:val="0"/>
        <w:spacing w:after="0" w:line="276" w:lineRule="auto"/>
        <w:rPr>
          <w:rFonts w:cs="Times New Roman"/>
          <w:b/>
          <w:bCs/>
        </w:rPr>
      </w:pPr>
    </w:p>
    <w:p w14:paraId="46D20EC7" w14:textId="77777777" w:rsidR="00F754FE" w:rsidRDefault="00516251" w:rsidP="00F754FE">
      <w:pPr>
        <w:pStyle w:val="Nagwek"/>
        <w:spacing w:before="120" w:after="120" w:line="276" w:lineRule="auto"/>
        <w:rPr>
          <w:rFonts w:cs="Times New Roman"/>
          <w:b/>
          <w:bCs/>
        </w:rPr>
      </w:pPr>
      <w:r w:rsidRPr="00496975">
        <w:rPr>
          <w:rFonts w:cs="Times New Roman"/>
          <w:b/>
          <w:bCs/>
        </w:rPr>
        <w:t>Załączniki:</w:t>
      </w:r>
    </w:p>
    <w:p w14:paraId="772AD2A6" w14:textId="40E01E72" w:rsidR="00F754FE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dowód opłaty od skargi</w:t>
      </w:r>
    </w:p>
    <w:p w14:paraId="375E526A" w14:textId="59C27511" w:rsidR="00516251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odpis skargi (w ilości odpowiadającej pozostałym stronom postępowania)</w:t>
      </w:r>
      <w:r>
        <w:rPr>
          <w:rFonts w:cs="Times New Roman"/>
        </w:rPr>
        <w:t>.</w:t>
      </w:r>
      <w:r w:rsidRPr="00496975">
        <w:rPr>
          <w:rFonts w:cs="Times New Roman"/>
        </w:rPr>
        <w:t xml:space="preserve"> </w:t>
      </w:r>
    </w:p>
    <w:p w14:paraId="7FA9716B" w14:textId="77777777" w:rsidR="00E92958" w:rsidRDefault="00E92958" w:rsidP="001B796B">
      <w:pPr>
        <w:pStyle w:val="Nagwek"/>
        <w:spacing w:line="276" w:lineRule="auto"/>
        <w:rPr>
          <w:rFonts w:cs="Times New Roman"/>
        </w:rPr>
      </w:pPr>
    </w:p>
    <w:p w14:paraId="0D12092F" w14:textId="77777777" w:rsidR="00723095" w:rsidRDefault="00723095" w:rsidP="00723095">
      <w:pPr>
        <w:spacing w:after="160"/>
        <w:contextualSpacing/>
        <w:rPr>
          <w:rFonts w:cs="Times New Roman"/>
          <w:color w:val="000000"/>
        </w:rPr>
        <w:sectPr w:rsidR="00723095" w:rsidSect="00711D17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4EE24B3E" w14:textId="0D72ED9B" w:rsidR="00C42A07" w:rsidRPr="00C054F5" w:rsidRDefault="00C42A07" w:rsidP="00723095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F754FE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0270" w14:textId="77777777" w:rsidR="005D58C7" w:rsidRDefault="005D58C7" w:rsidP="00A171AA">
      <w:pPr>
        <w:spacing w:after="0"/>
      </w:pPr>
      <w:r>
        <w:separator/>
      </w:r>
    </w:p>
  </w:endnote>
  <w:endnote w:type="continuationSeparator" w:id="0">
    <w:p w14:paraId="4CEC8741" w14:textId="77777777" w:rsidR="005D58C7" w:rsidRDefault="005D58C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7D11A8A5" w:rsidR="003B7E89" w:rsidRPr="009930A6" w:rsidRDefault="003B7E89" w:rsidP="00993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46EC" w14:textId="77777777" w:rsidR="005D58C7" w:rsidRDefault="005D58C7" w:rsidP="00A171AA">
      <w:pPr>
        <w:spacing w:after="0"/>
      </w:pPr>
      <w:r>
        <w:separator/>
      </w:r>
    </w:p>
  </w:footnote>
  <w:footnote w:type="continuationSeparator" w:id="0">
    <w:p w14:paraId="5C8D9100" w14:textId="77777777" w:rsidR="005D58C7" w:rsidRDefault="005D58C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BCE086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FB2F62"/>
    <w:multiLevelType w:val="hybridMultilevel"/>
    <w:tmpl w:val="C752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20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4"/>
  </w:num>
  <w:num w:numId="39">
    <w:abstractNumId w:val="105"/>
  </w:num>
  <w:num w:numId="40">
    <w:abstractNumId w:val="216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7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3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2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8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3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6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7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5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9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8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1"/>
  </w:num>
  <w:num w:numId="226">
    <w:abstractNumId w:val="57"/>
  </w:num>
  <w:num w:numId="227">
    <w:abstractNumId w:val="224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5"/>
  </w:num>
  <w:num w:numId="239">
    <w:abstractNumId w:val="70"/>
  </w:num>
  <w:num w:numId="240">
    <w:abstractNumId w:val="145"/>
  </w:num>
  <w:num w:numId="241">
    <w:abstractNumId w:val="24"/>
  </w:num>
  <w:num w:numId="242">
    <w:abstractNumId w:val="212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796"/>
    <w:rsid w:val="00000D02"/>
    <w:rsid w:val="00002C44"/>
    <w:rsid w:val="00004CE7"/>
    <w:rsid w:val="00005167"/>
    <w:rsid w:val="00005AE6"/>
    <w:rsid w:val="000069FE"/>
    <w:rsid w:val="00007769"/>
    <w:rsid w:val="00011EEB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5FA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5A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38C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4F82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E79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222F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6F6C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66CC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3EC4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D58C7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1D17"/>
    <w:rsid w:val="007128A4"/>
    <w:rsid w:val="00715D9C"/>
    <w:rsid w:val="0071610A"/>
    <w:rsid w:val="00716A47"/>
    <w:rsid w:val="007170D5"/>
    <w:rsid w:val="00721544"/>
    <w:rsid w:val="00723095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5E0C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14DD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0A6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278A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791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C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1C1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54FE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9172-0640-432E-9779-B180D54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2020-11-17T14:12:00Z</cp:lastPrinted>
  <dcterms:created xsi:type="dcterms:W3CDTF">2020-12-09T14:48:00Z</dcterms:created>
  <dcterms:modified xsi:type="dcterms:W3CDTF">2021-04-09T09:03:00Z</dcterms:modified>
</cp:coreProperties>
</file>