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5FAB" w14:textId="2C58746B" w:rsidR="009C110E" w:rsidRDefault="00BA1663" w:rsidP="007908B9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Załącznik nr 1 do Karty usługi 36/K/UU/SO</w:t>
      </w:r>
    </w:p>
    <w:p w14:paraId="4D5F6AA9" w14:textId="5921247F" w:rsidR="00BA1663" w:rsidRDefault="00BA1663" w:rsidP="009C110E">
      <w:pPr>
        <w:pStyle w:val="Nagwek"/>
        <w:spacing w:line="276" w:lineRule="auto"/>
      </w:pPr>
      <w:r>
        <w:rPr>
          <w:rFonts w:cs="Times New Roman"/>
          <w:b/>
          <w:bCs/>
          <w:sz w:val="24"/>
          <w:szCs w:val="24"/>
        </w:rPr>
        <w:t>ZAŻALENIE</w:t>
      </w:r>
    </w:p>
    <w:p w14:paraId="608BAF75" w14:textId="77777777" w:rsidR="00BA1663" w:rsidRDefault="00BA1663" w:rsidP="00BA166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69D70214" w14:textId="77777777" w:rsidR="00BA1663" w:rsidRDefault="00BA1663" w:rsidP="00BA1663">
      <w:pPr>
        <w:pStyle w:val="Nagwek"/>
        <w:spacing w:line="276" w:lineRule="auto"/>
        <w:jc w:val="center"/>
      </w:pPr>
      <w:r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7877ACA7" w14:textId="77777777" w:rsidR="00BA1663" w:rsidRDefault="00BA1663" w:rsidP="00BA1663">
      <w:pPr>
        <w:pStyle w:val="Nagwek"/>
        <w:spacing w:line="276" w:lineRule="auto"/>
        <w:ind w:left="5103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0"/>
        <w:gridCol w:w="4690"/>
      </w:tblGrid>
      <w:tr w:rsidR="00BA1663" w14:paraId="51888F75" w14:textId="77777777" w:rsidTr="00450405">
        <w:tc>
          <w:tcPr>
            <w:tcW w:w="4310" w:type="dxa"/>
          </w:tcPr>
          <w:p w14:paraId="22277862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  <w:hideMark/>
          </w:tcPr>
          <w:p w14:paraId="5F4208DD" w14:textId="51E4D487" w:rsidR="00BA1663" w:rsidRDefault="00BA1663" w:rsidP="00086628">
            <w:pPr>
              <w:spacing w:before="120" w:after="0"/>
              <w:jc w:val="both"/>
            </w:pPr>
            <w:r>
              <w:rPr>
                <w:rFonts w:cs="Times New Roman"/>
              </w:rPr>
              <w:t>…...........................</w:t>
            </w:r>
            <w:r w:rsidR="00086628">
              <w:rPr>
                <w:rFonts w:cs="Times New Roman"/>
              </w:rPr>
              <w:t>......</w:t>
            </w:r>
            <w:r>
              <w:rPr>
                <w:rFonts w:cs="Times New Roman"/>
              </w:rPr>
              <w:t>.......... dnia .................................</w:t>
            </w:r>
          </w:p>
          <w:p w14:paraId="035AE825" w14:textId="77777777" w:rsidR="00BA1663" w:rsidRDefault="00BA1663" w:rsidP="00086628">
            <w:pPr>
              <w:ind w:left="616"/>
              <w:jc w:val="center"/>
              <w:rPr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BA1663" w14:paraId="3A5E40E2" w14:textId="77777777" w:rsidTr="00450405">
        <w:tc>
          <w:tcPr>
            <w:tcW w:w="4310" w:type="dxa"/>
          </w:tcPr>
          <w:p w14:paraId="7EF4684C" w14:textId="77777777" w:rsidR="00BA1663" w:rsidRDefault="00BA166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14:paraId="46EC2D61" w14:textId="65336FA7" w:rsidR="00BA1663" w:rsidRPr="00086628" w:rsidRDefault="00BA1663" w:rsidP="00086628">
            <w:pPr>
              <w:spacing w:before="120"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Sąd Apelacyjny w </w:t>
            </w:r>
            <w:r w:rsidRPr="00086628">
              <w:rPr>
                <w:rFonts w:cs="Times New Roman"/>
              </w:rPr>
              <w:t>……………………………</w:t>
            </w:r>
            <w:r w:rsidR="00086628">
              <w:rPr>
                <w:rFonts w:cs="Times New Roman"/>
              </w:rPr>
              <w:t>……..</w:t>
            </w:r>
          </w:p>
          <w:p w14:paraId="6D95C97D" w14:textId="77777777" w:rsidR="00BA1663" w:rsidRDefault="00BA1663">
            <w:pPr>
              <w:spacing w:after="24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Wydział Cywilny</w:t>
            </w:r>
          </w:p>
          <w:p w14:paraId="265FB141" w14:textId="77777777" w:rsidR="00BA1663" w:rsidRDefault="00BA1663">
            <w:pPr>
              <w:spacing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 pośrednictwem:</w:t>
            </w:r>
          </w:p>
          <w:p w14:paraId="401FD35E" w14:textId="0D1CE068" w:rsidR="00BA1663" w:rsidRDefault="00BA1663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Sądu Okręgowego w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6628">
              <w:rPr>
                <w:rFonts w:cs="Times New Roman"/>
              </w:rPr>
              <w:t>…..……</w:t>
            </w:r>
            <w:r w:rsidR="00086628">
              <w:rPr>
                <w:rFonts w:cs="Times New Roman"/>
              </w:rPr>
              <w:t>……….</w:t>
            </w:r>
            <w:r w:rsidRPr="00086628">
              <w:rPr>
                <w:rFonts w:cs="Times New Roman"/>
              </w:rPr>
              <w:t>…...............</w:t>
            </w:r>
          </w:p>
          <w:p w14:paraId="1FFCA54D" w14:textId="77777777" w:rsidR="00BA1663" w:rsidRDefault="00BA1663">
            <w:pPr>
              <w:rPr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Wydział Cywilny </w:t>
            </w:r>
          </w:p>
        </w:tc>
      </w:tr>
      <w:tr w:rsidR="00BA1663" w14:paraId="666C0DBA" w14:textId="77777777" w:rsidTr="00450405">
        <w:tc>
          <w:tcPr>
            <w:tcW w:w="4310" w:type="dxa"/>
          </w:tcPr>
          <w:p w14:paraId="4CEBE3A2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</w:tcPr>
          <w:p w14:paraId="1088AD46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</w:tr>
      <w:tr w:rsidR="00BA1663" w14:paraId="16B6D52B" w14:textId="77777777" w:rsidTr="00450405">
        <w:tc>
          <w:tcPr>
            <w:tcW w:w="4310" w:type="dxa"/>
          </w:tcPr>
          <w:p w14:paraId="5A57745B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  <w:hideMark/>
          </w:tcPr>
          <w:p w14:paraId="6817B474" w14:textId="77777777" w:rsidR="00BA1663" w:rsidRDefault="00BA1663" w:rsidP="00D71088">
            <w:pPr>
              <w:spacing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Wnoszący zażalenie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7072A778" w14:textId="159D2FAA" w:rsidR="00BA1663" w:rsidRDefault="00BA1663" w:rsidP="00450405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……………………………...……………….....</w:t>
            </w:r>
            <w:r w:rsidR="00086628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 xml:space="preserve">.... </w:t>
            </w:r>
          </w:p>
          <w:p w14:paraId="3B82DFDA" w14:textId="77777777" w:rsidR="00BA1663" w:rsidRDefault="00BA1663" w:rsidP="00D71088">
            <w:pPr>
              <w:spacing w:after="0"/>
              <w:ind w:left="-584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6D27574" w14:textId="77777777" w:rsidR="00450405" w:rsidRDefault="00450405" w:rsidP="00450405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……………………………...………………................. </w:t>
            </w:r>
          </w:p>
          <w:p w14:paraId="798FA4EB" w14:textId="17106C0F" w:rsidR="00450405" w:rsidRPr="00450405" w:rsidRDefault="00450405" w:rsidP="00450405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50405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</w:tc>
      </w:tr>
      <w:tr w:rsidR="00BA1663" w14:paraId="6E578EE5" w14:textId="77777777" w:rsidTr="00450405">
        <w:tc>
          <w:tcPr>
            <w:tcW w:w="4310" w:type="dxa"/>
          </w:tcPr>
          <w:p w14:paraId="7F1C8798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</w:tcPr>
          <w:p w14:paraId="7EF4268C" w14:textId="77777777" w:rsidR="00BA1663" w:rsidRDefault="00BA1663" w:rsidP="00450405">
            <w:pPr>
              <w:spacing w:before="120" w:after="24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</w:p>
          <w:p w14:paraId="7777CEC1" w14:textId="2FB43C93" w:rsidR="00BA1663" w:rsidRDefault="00BA16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……………………………...……………….....</w:t>
            </w:r>
            <w:r w:rsidR="00450405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.....</w:t>
            </w:r>
          </w:p>
          <w:p w14:paraId="21B9C216" w14:textId="1BA9E694" w:rsidR="00BA1663" w:rsidRPr="00450405" w:rsidRDefault="00BA1663" w:rsidP="00450405">
            <w:pPr>
              <w:ind w:left="-58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</w:tc>
      </w:tr>
      <w:tr w:rsidR="00BA1663" w14:paraId="2B5A4858" w14:textId="77777777" w:rsidTr="00450405">
        <w:tc>
          <w:tcPr>
            <w:tcW w:w="4310" w:type="dxa"/>
            <w:hideMark/>
          </w:tcPr>
          <w:p w14:paraId="3011DD48" w14:textId="77777777" w:rsidR="00BA1663" w:rsidRDefault="00BA1663">
            <w:pPr>
              <w:pStyle w:val="Nagwek"/>
              <w:spacing w:before="240" w:after="120"/>
            </w:pPr>
            <w:r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3862D0D3" w14:textId="77777777" w:rsidR="00BA1663" w:rsidRDefault="00BA1663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Wartość przedmiotu zaskarżenia ‒</w:t>
            </w:r>
          </w:p>
          <w:p w14:paraId="41F1F4EF" w14:textId="77777777" w:rsidR="00BA1663" w:rsidRDefault="00BA1663">
            <w:pPr>
              <w:pStyle w:val="Nagwek"/>
              <w:spacing w:before="120"/>
            </w:pPr>
            <w:r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690" w:type="dxa"/>
          </w:tcPr>
          <w:p w14:paraId="7A4E5D32" w14:textId="77777777" w:rsidR="00BA1663" w:rsidRDefault="00BA1663">
            <w:pPr>
              <w:spacing w:after="200"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41961124" w14:textId="77777777" w:rsidR="00BA1663" w:rsidRDefault="00BA1663" w:rsidP="00BA1663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351C5C42" w14:textId="77777777" w:rsidR="00BA1663" w:rsidRDefault="00BA1663" w:rsidP="00BA1663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0C2313" w14:textId="77777777" w:rsidR="00BA1663" w:rsidRDefault="00BA1663" w:rsidP="00BA1663">
      <w:pPr>
        <w:spacing w:after="240"/>
        <w:jc w:val="center"/>
      </w:pPr>
      <w:r>
        <w:rPr>
          <w:rFonts w:cs="Times New Roman"/>
          <w:b/>
          <w:bCs/>
          <w:sz w:val="28"/>
          <w:szCs w:val="28"/>
        </w:rPr>
        <w:t>Zażalenie</w:t>
      </w:r>
    </w:p>
    <w:p w14:paraId="18AA543D" w14:textId="77777777" w:rsidR="00BA1663" w:rsidRDefault="00BA1663" w:rsidP="00BA1663">
      <w:pPr>
        <w:spacing w:before="120" w:after="2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 postanowienie/zarządzenie Sądu Okręgowego/Przewodniczącego w Sądzie Okręgowym</w:t>
      </w:r>
    </w:p>
    <w:p w14:paraId="596E74D0" w14:textId="77777777" w:rsidR="00BA1663" w:rsidRDefault="00BA1663" w:rsidP="00450405">
      <w:pPr>
        <w:keepNext/>
        <w:spacing w:before="120"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 ……………………………………………………………………………………………..</w:t>
      </w:r>
    </w:p>
    <w:p w14:paraId="7D84226E" w14:textId="77777777" w:rsidR="00BA1663" w:rsidRDefault="00BA1663" w:rsidP="00BA1663">
      <w:pPr>
        <w:spacing w:after="0"/>
        <w:jc w:val="center"/>
        <w:rPr>
          <w:rFonts w:cs="Times New Roman"/>
          <w:bCs/>
          <w:sz w:val="24"/>
          <w:szCs w:val="24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miejscowość</w:t>
      </w:r>
      <w:r>
        <w:rPr>
          <w:rFonts w:cs="Times New Roman"/>
          <w:bCs/>
          <w:sz w:val="28"/>
          <w:szCs w:val="28"/>
          <w:vertAlign w:val="superscript"/>
        </w:rPr>
        <w:t>)</w:t>
      </w:r>
    </w:p>
    <w:p w14:paraId="5129D21E" w14:textId="77777777" w:rsidR="00BA1663" w:rsidRDefault="00BA1663" w:rsidP="00BA1663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Wydział Cywilny ........………………………………………………………………………</w:t>
      </w:r>
    </w:p>
    <w:p w14:paraId="4C6EA1FD" w14:textId="77777777" w:rsidR="00BA1663" w:rsidRDefault="00BA1663" w:rsidP="00BA1663">
      <w:pPr>
        <w:spacing w:before="120" w:after="0" w:line="360" w:lineRule="auto"/>
      </w:pPr>
      <w:r>
        <w:rPr>
          <w:rFonts w:cs="Times New Roman"/>
          <w:bCs/>
          <w:sz w:val="24"/>
          <w:szCs w:val="24"/>
        </w:rPr>
        <w:t>z dnia ………………………………….. sygn. akt ………………………………………….</w:t>
      </w:r>
    </w:p>
    <w:p w14:paraId="4B493FA0" w14:textId="77777777" w:rsidR="00BA1663" w:rsidRDefault="00BA1663" w:rsidP="00BA1663">
      <w:pPr>
        <w:spacing w:after="0" w:line="360" w:lineRule="auto"/>
        <w:rPr>
          <w:rFonts w:cs="Times New Roman"/>
          <w:sz w:val="24"/>
          <w:szCs w:val="24"/>
        </w:rPr>
      </w:pPr>
    </w:p>
    <w:p w14:paraId="541AB95C" w14:textId="77777777" w:rsidR="00BA1663" w:rsidRDefault="00BA1663" w:rsidP="00450405">
      <w:pPr>
        <w:pStyle w:val="Akapitzlist"/>
        <w:keepNext/>
        <w:numPr>
          <w:ilvl w:val="0"/>
          <w:numId w:val="247"/>
        </w:numPr>
        <w:spacing w:after="0"/>
        <w:ind w:left="425" w:hanging="357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Zaskarżam w ……………………………………………………………………………</w:t>
      </w:r>
    </w:p>
    <w:p w14:paraId="2045EF44" w14:textId="77777777" w:rsidR="00BA1663" w:rsidRDefault="00BA1663" w:rsidP="00BA1663">
      <w:pPr>
        <w:spacing w:after="0"/>
        <w:ind w:left="1701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  <w:vertAlign w:val="superscript"/>
        </w:rPr>
        <w:t>(</w:t>
      </w:r>
      <w:r>
        <w:rPr>
          <w:rFonts w:cs="Times New Roman"/>
          <w:bCs/>
          <w:i/>
          <w:sz w:val="24"/>
          <w:szCs w:val="24"/>
          <w:vertAlign w:val="superscript"/>
        </w:rPr>
        <w:t>podać czy</w:t>
      </w:r>
      <w:r>
        <w:rPr>
          <w:rFonts w:cs="Times New Roman"/>
          <w:bCs/>
          <w:sz w:val="24"/>
          <w:szCs w:val="24"/>
          <w:vertAlign w:val="superscript"/>
        </w:rPr>
        <w:t xml:space="preserve"> postanowienie/zarządzenie* </w:t>
      </w:r>
      <w:r>
        <w:rPr>
          <w:rFonts w:cs="Times New Roman"/>
          <w:bCs/>
          <w:i/>
          <w:sz w:val="24"/>
          <w:szCs w:val="24"/>
          <w:vertAlign w:val="superscript"/>
        </w:rPr>
        <w:t>jest zaskarżone w całości, czy w części</w:t>
      </w:r>
      <w:r>
        <w:rPr>
          <w:rFonts w:cs="Times New Roman"/>
          <w:bCs/>
          <w:sz w:val="24"/>
          <w:szCs w:val="24"/>
          <w:vertAlign w:val="superscript"/>
        </w:rPr>
        <w:t>)</w:t>
      </w:r>
    </w:p>
    <w:p w14:paraId="35F8CC4F" w14:textId="77777777" w:rsidR="00BA1663" w:rsidRDefault="00BA1663" w:rsidP="00BA1663">
      <w:pPr>
        <w:spacing w:after="240"/>
      </w:pPr>
      <w:r>
        <w:rPr>
          <w:sz w:val="24"/>
        </w:rPr>
        <w:lastRenderedPageBreak/>
        <w:t>postanowienie/zarządzenie* Sądu Okręgowego/Przewodniczącego w Sądzie Okręgowym</w:t>
      </w:r>
      <w:r>
        <w:t>*</w:t>
      </w:r>
    </w:p>
    <w:p w14:paraId="24C2CCEA" w14:textId="77777777" w:rsidR="00BA1663" w:rsidRDefault="00BA1663" w:rsidP="00450405">
      <w:pPr>
        <w:keepNext/>
        <w:spacing w:after="0"/>
      </w:pPr>
      <w:r>
        <w:t xml:space="preserve"> w ….....................................................................................................</w:t>
      </w:r>
    </w:p>
    <w:p w14:paraId="603BFB28" w14:textId="77777777" w:rsidR="00BA1663" w:rsidRDefault="00BA1663" w:rsidP="00BA1663">
      <w:pPr>
        <w:spacing w:after="0" w:line="480" w:lineRule="auto"/>
        <w:ind w:left="2410"/>
        <w:rPr>
          <w:rFonts w:cs="Times New Roman"/>
          <w:bCs/>
          <w:sz w:val="28"/>
          <w:szCs w:val="28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miejscowość</w:t>
      </w:r>
      <w:r>
        <w:rPr>
          <w:rFonts w:cs="Times New Roman"/>
          <w:bCs/>
          <w:sz w:val="28"/>
          <w:szCs w:val="28"/>
          <w:vertAlign w:val="superscript"/>
        </w:rPr>
        <w:t>)</w:t>
      </w:r>
    </w:p>
    <w:p w14:paraId="781F18AD" w14:textId="77777777" w:rsidR="00BA1663" w:rsidRDefault="00BA1663" w:rsidP="00BA1663">
      <w:pPr>
        <w:spacing w:after="0" w:line="48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Wydział …………………………………….. z dnia ………………………………,</w:t>
      </w:r>
    </w:p>
    <w:p w14:paraId="5C029B4F" w14:textId="77777777" w:rsidR="00BA1663" w:rsidRDefault="00BA1663" w:rsidP="00BA1663">
      <w:pPr>
        <w:spacing w:after="0" w:line="480" w:lineRule="auto"/>
      </w:pPr>
      <w:r>
        <w:rPr>
          <w:rFonts w:cs="Times New Roman"/>
          <w:bCs/>
          <w:sz w:val="24"/>
          <w:szCs w:val="24"/>
        </w:rPr>
        <w:t xml:space="preserve"> sygn. akt ………………………………………… </w:t>
      </w:r>
    </w:p>
    <w:p w14:paraId="6B0D0648" w14:textId="77777777" w:rsidR="00BA1663" w:rsidRDefault="00BA1663" w:rsidP="00BA1663">
      <w:pPr>
        <w:spacing w:after="0"/>
        <w:rPr>
          <w:rFonts w:cs="Times New Roman"/>
          <w:sz w:val="24"/>
          <w:szCs w:val="24"/>
        </w:rPr>
      </w:pPr>
    </w:p>
    <w:p w14:paraId="6DB6D72A" w14:textId="3D62CB66" w:rsidR="00BA1663" w:rsidRDefault="00BA1663" w:rsidP="00BA1663">
      <w:pPr>
        <w:pStyle w:val="Akapitzlist"/>
        <w:numPr>
          <w:ilvl w:val="0"/>
          <w:numId w:val="247"/>
        </w:numPr>
        <w:spacing w:after="0" w:line="360" w:lineRule="auto"/>
        <w:ind w:left="42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Zarzucam …………………………………………………………………………</w:t>
      </w:r>
      <w:r w:rsidR="00450405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>…</w:t>
      </w:r>
    </w:p>
    <w:p w14:paraId="1A694C63" w14:textId="77777777" w:rsidR="00BA1663" w:rsidRDefault="00BA1663" w:rsidP="00BA1663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54A43B9E" w14:textId="77777777" w:rsidR="00BA1663" w:rsidRDefault="00BA1663" w:rsidP="00450405">
      <w:pPr>
        <w:keepNext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……………………………………………………………………………………………. </w:t>
      </w:r>
    </w:p>
    <w:p w14:paraId="3B900B71" w14:textId="77777777" w:rsidR="00BA1663" w:rsidRDefault="00BA1663" w:rsidP="00BA1663">
      <w:pPr>
        <w:spacing w:after="0"/>
        <w:jc w:val="center"/>
        <w:rPr>
          <w:sz w:val="22"/>
          <w:szCs w:val="22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przedstawić zwięźle zarzuty</w:t>
      </w:r>
      <w:r>
        <w:rPr>
          <w:rFonts w:cs="Times New Roman"/>
          <w:bCs/>
          <w:sz w:val="28"/>
          <w:szCs w:val="28"/>
          <w:vertAlign w:val="superscript"/>
        </w:rPr>
        <w:t>).</w:t>
      </w:r>
    </w:p>
    <w:p w14:paraId="2013CF3C" w14:textId="77777777" w:rsidR="00BA1663" w:rsidRDefault="00BA1663" w:rsidP="00BA1663">
      <w:pPr>
        <w:spacing w:after="0"/>
        <w:rPr>
          <w:rFonts w:cs="Times New Roman"/>
          <w:sz w:val="24"/>
          <w:szCs w:val="24"/>
        </w:rPr>
      </w:pPr>
    </w:p>
    <w:p w14:paraId="3301FAD4" w14:textId="77777777" w:rsidR="00BA1663" w:rsidRDefault="00BA1663" w:rsidP="00BA1663">
      <w:pPr>
        <w:pStyle w:val="Akapitzlist"/>
        <w:numPr>
          <w:ilvl w:val="0"/>
          <w:numId w:val="247"/>
        </w:numPr>
        <w:spacing w:after="0" w:line="360" w:lineRule="auto"/>
        <w:ind w:left="42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Wnoszę o </w:t>
      </w:r>
    </w:p>
    <w:p w14:paraId="6E005C2C" w14:textId="77777777" w:rsidR="00BA1663" w:rsidRDefault="00BA1663" w:rsidP="00BA1663">
      <w:pPr>
        <w:spacing w:after="0" w:line="360" w:lineRule="auto"/>
        <w:ind w:left="6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………………………………………………………….......................................................</w:t>
      </w:r>
    </w:p>
    <w:p w14:paraId="1EDCF6ED" w14:textId="77777777" w:rsidR="00BA1663" w:rsidRDefault="00BA1663" w:rsidP="00BA1663">
      <w:pPr>
        <w:spacing w:after="0"/>
        <w:ind w:left="6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1DF9AE27" w14:textId="77777777" w:rsidR="00BA1663" w:rsidRDefault="00BA1663" w:rsidP="00BA1663">
      <w:pPr>
        <w:spacing w:after="0"/>
        <w:ind w:left="426"/>
        <w:rPr>
          <w:rFonts w:cs="Times New Roman"/>
          <w:i/>
          <w:sz w:val="24"/>
          <w:szCs w:val="24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(zmianę lub uchylenie postanowienia/zarządzenia* z zaznaczeniem zakresu żądanej zmiany lub uchylenia).</w:t>
      </w:r>
      <w:r>
        <w:rPr>
          <w:rFonts w:cs="Times New Roman"/>
          <w:bCs/>
          <w:sz w:val="24"/>
          <w:szCs w:val="24"/>
          <w:vertAlign w:val="superscript"/>
        </w:rPr>
        <w:t xml:space="preserve"> </w:t>
      </w:r>
    </w:p>
    <w:p w14:paraId="0E9ACFA9" w14:textId="77777777" w:rsidR="00BA1663" w:rsidRDefault="00BA1663" w:rsidP="00BA1663">
      <w:pPr>
        <w:spacing w:after="0"/>
      </w:pPr>
    </w:p>
    <w:p w14:paraId="641D306D" w14:textId="77777777" w:rsidR="00BA1663" w:rsidRDefault="00BA1663" w:rsidP="00BA1663">
      <w:pPr>
        <w:spacing w:after="0"/>
        <w:rPr>
          <w:rFonts w:cs="Times New Roman"/>
          <w:b/>
          <w:bCs/>
          <w:sz w:val="24"/>
          <w:szCs w:val="24"/>
        </w:rPr>
      </w:pPr>
    </w:p>
    <w:p w14:paraId="4ED7C1FA" w14:textId="77777777" w:rsidR="00BA1663" w:rsidRDefault="00BA1663" w:rsidP="00BA1663">
      <w:pPr>
        <w:pStyle w:val="Nagwek"/>
        <w:spacing w:line="276" w:lineRule="auto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Uzasadnienie</w:t>
      </w:r>
    </w:p>
    <w:p w14:paraId="463981BD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7331B69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EAF4643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5275E3E" w14:textId="77777777" w:rsidR="00BA1663" w:rsidRDefault="00BA1663" w:rsidP="00BA1663">
      <w:pPr>
        <w:pStyle w:val="Nagwek"/>
        <w:spacing w:line="276" w:lineRule="auto"/>
        <w:ind w:left="2552"/>
        <w:rPr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uzasadnić swoje żądanie oraz zarzuty)</w:t>
      </w:r>
    </w:p>
    <w:p w14:paraId="62574B8F" w14:textId="77777777" w:rsidR="00BA1663" w:rsidRDefault="00BA1663" w:rsidP="00BA1663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49FAA163" w14:textId="77777777" w:rsidR="00BA1663" w:rsidRDefault="00BA1663" w:rsidP="00BA1663">
      <w:pPr>
        <w:pStyle w:val="Nagwek"/>
        <w:spacing w:line="276" w:lineRule="auto"/>
        <w:ind w:left="4536"/>
      </w:pPr>
      <w:r>
        <w:rPr>
          <w:rFonts w:cs="Times New Roman"/>
          <w:bCs/>
          <w:sz w:val="24"/>
          <w:szCs w:val="24"/>
        </w:rPr>
        <w:t>.............................................................</w:t>
      </w:r>
    </w:p>
    <w:p w14:paraId="2F0E3725" w14:textId="63C7A6B3" w:rsidR="00BA1663" w:rsidRDefault="00BA1663" w:rsidP="009C110E">
      <w:pPr>
        <w:pStyle w:val="Nagwek"/>
        <w:spacing w:line="276" w:lineRule="auto"/>
        <w:ind w:left="5529"/>
      </w:pPr>
      <w:r>
        <w:rPr>
          <w:rFonts w:cs="Times New Roman"/>
          <w:bCs/>
        </w:rPr>
        <w:t xml:space="preserve">(własnoręczny podpis) </w:t>
      </w:r>
    </w:p>
    <w:p w14:paraId="4F665AA9" w14:textId="77777777" w:rsidR="00BA1663" w:rsidRDefault="00BA1663" w:rsidP="00BA1663">
      <w:pPr>
        <w:spacing w:after="0"/>
        <w:rPr>
          <w:rFonts w:cs="Times New Roman"/>
          <w:b/>
          <w:bCs/>
          <w:sz w:val="24"/>
          <w:szCs w:val="24"/>
        </w:rPr>
      </w:pPr>
    </w:p>
    <w:p w14:paraId="24B0E588" w14:textId="29B51341" w:rsidR="00BA1663" w:rsidRDefault="00BA1663" w:rsidP="00BA1663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* </w:t>
      </w:r>
      <w:r w:rsidRPr="006775BF">
        <w:rPr>
          <w:rFonts w:cs="Times New Roman"/>
          <w:bCs/>
          <w:i/>
        </w:rPr>
        <w:t>(niepotrzebne skreślić)</w:t>
      </w:r>
    </w:p>
    <w:p w14:paraId="22B07F5B" w14:textId="437DEE65" w:rsidR="009C110E" w:rsidRDefault="009C110E" w:rsidP="009C110E"/>
    <w:p w14:paraId="512F7C0C" w14:textId="7905BBD7" w:rsidR="009C110E" w:rsidRDefault="009C110E" w:rsidP="009C110E">
      <w:pPr>
        <w:spacing w:before="120"/>
        <w:rPr>
          <w:b/>
          <w:bCs/>
          <w:sz w:val="24"/>
          <w:szCs w:val="24"/>
        </w:rPr>
      </w:pPr>
      <w:r w:rsidRPr="009C110E">
        <w:rPr>
          <w:b/>
          <w:bCs/>
          <w:sz w:val="24"/>
          <w:szCs w:val="24"/>
        </w:rPr>
        <w:t>Załączniki:</w:t>
      </w:r>
    </w:p>
    <w:p w14:paraId="6C0420B6" w14:textId="17813983" w:rsidR="009C110E" w:rsidRPr="009C110E" w:rsidRDefault="009C110E" w:rsidP="00F96D48">
      <w:pPr>
        <w:pStyle w:val="Akapitzlist"/>
        <w:numPr>
          <w:ilvl w:val="0"/>
          <w:numId w:val="248"/>
        </w:numPr>
        <w:spacing w:after="0"/>
        <w:ind w:left="714" w:hanging="357"/>
      </w:pPr>
      <w:r w:rsidRPr="009C110E">
        <w:t>dowód opłaty od zażalenia</w:t>
      </w:r>
    </w:p>
    <w:p w14:paraId="53881215" w14:textId="1DBB8806" w:rsidR="009C110E" w:rsidRDefault="009C110E" w:rsidP="00F96D48">
      <w:pPr>
        <w:pStyle w:val="Akapitzlist"/>
        <w:numPr>
          <w:ilvl w:val="0"/>
          <w:numId w:val="248"/>
        </w:numPr>
        <w:spacing w:after="0"/>
        <w:ind w:left="714" w:hanging="357"/>
      </w:pPr>
      <w:r w:rsidRPr="009C110E">
        <w:t>odpis zażalenia (w ilości odpowiadającej pozostałym stronom/uczestnikom postępowania).</w:t>
      </w:r>
    </w:p>
    <w:p w14:paraId="3E5E1BE1" w14:textId="4286F7EA" w:rsidR="009C110E" w:rsidRDefault="009C110E" w:rsidP="009C110E">
      <w:pPr>
        <w:spacing w:before="120"/>
        <w:rPr>
          <w:sz w:val="24"/>
          <w:szCs w:val="24"/>
        </w:rPr>
      </w:pPr>
    </w:p>
    <w:p w14:paraId="013FC6D0" w14:textId="23B0AECE" w:rsidR="00BF3D01" w:rsidRDefault="00BF3D01" w:rsidP="009C110E">
      <w:pPr>
        <w:spacing w:before="120"/>
        <w:rPr>
          <w:sz w:val="24"/>
          <w:szCs w:val="24"/>
        </w:rPr>
        <w:sectPr w:rsidR="00BF3D01" w:rsidSect="009C110E">
          <w:type w:val="continuous"/>
          <w:pgSz w:w="11906" w:h="16838"/>
          <w:pgMar w:top="1417" w:right="1417" w:bottom="1417" w:left="1417" w:header="709" w:footer="709" w:gutter="0"/>
          <w:cols w:space="708"/>
          <w:docGrid w:linePitch="272"/>
        </w:sectPr>
      </w:pPr>
    </w:p>
    <w:p w14:paraId="4EE1A133" w14:textId="5729FF9B" w:rsidR="009C110E" w:rsidRPr="009C110E" w:rsidRDefault="009C110E" w:rsidP="009C110E">
      <w:pPr>
        <w:spacing w:before="120"/>
        <w:rPr>
          <w:sz w:val="24"/>
          <w:szCs w:val="24"/>
        </w:rPr>
      </w:pPr>
    </w:p>
    <w:sectPr w:rsidR="009C110E" w:rsidRPr="009C110E" w:rsidSect="00BF3D01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758E" w14:textId="77777777" w:rsidR="002F668C" w:rsidRDefault="002F668C" w:rsidP="00A171AA">
      <w:pPr>
        <w:spacing w:after="0"/>
      </w:pPr>
      <w:r>
        <w:separator/>
      </w:r>
    </w:p>
  </w:endnote>
  <w:endnote w:type="continuationSeparator" w:id="0">
    <w:p w14:paraId="0D7DE53A" w14:textId="77777777" w:rsidR="002F668C" w:rsidRDefault="002F668C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A0AB" w14:textId="77777777" w:rsidR="002F668C" w:rsidRDefault="002F668C" w:rsidP="00A171AA">
      <w:pPr>
        <w:spacing w:after="0"/>
      </w:pPr>
      <w:r>
        <w:separator/>
      </w:r>
    </w:p>
  </w:footnote>
  <w:footnote w:type="continuationSeparator" w:id="0">
    <w:p w14:paraId="09DF6A70" w14:textId="77777777" w:rsidR="002F668C" w:rsidRDefault="002F668C" w:rsidP="00A171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5F26B6"/>
    <w:multiLevelType w:val="hybridMultilevel"/>
    <w:tmpl w:val="DA0820F6"/>
    <w:lvl w:ilvl="0" w:tplc="443297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0B37DE"/>
    <w:multiLevelType w:val="hybridMultilevel"/>
    <w:tmpl w:val="E53A9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2648B3"/>
    <w:multiLevelType w:val="hybridMultilevel"/>
    <w:tmpl w:val="EED28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6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8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B36C37"/>
    <w:multiLevelType w:val="hybridMultilevel"/>
    <w:tmpl w:val="6E32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3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DED605A"/>
    <w:multiLevelType w:val="hybridMultilevel"/>
    <w:tmpl w:val="AEBA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9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9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7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8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9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FAC3F4F"/>
    <w:multiLevelType w:val="hybridMultilevel"/>
    <w:tmpl w:val="808CE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1"/>
  </w:num>
  <w:num w:numId="2">
    <w:abstractNumId w:val="49"/>
  </w:num>
  <w:num w:numId="3">
    <w:abstractNumId w:val="186"/>
  </w:num>
  <w:num w:numId="4">
    <w:abstractNumId w:val="130"/>
  </w:num>
  <w:num w:numId="5">
    <w:abstractNumId w:val="74"/>
  </w:num>
  <w:num w:numId="6">
    <w:abstractNumId w:val="72"/>
  </w:num>
  <w:num w:numId="7">
    <w:abstractNumId w:val="199"/>
  </w:num>
  <w:num w:numId="8">
    <w:abstractNumId w:val="69"/>
  </w:num>
  <w:num w:numId="9">
    <w:abstractNumId w:val="161"/>
  </w:num>
  <w:num w:numId="10">
    <w:abstractNumId w:val="65"/>
  </w:num>
  <w:num w:numId="11">
    <w:abstractNumId w:val="191"/>
  </w:num>
  <w:num w:numId="12">
    <w:abstractNumId w:val="164"/>
  </w:num>
  <w:num w:numId="13">
    <w:abstractNumId w:val="224"/>
  </w:num>
  <w:num w:numId="14">
    <w:abstractNumId w:val="21"/>
  </w:num>
  <w:num w:numId="15">
    <w:abstractNumId w:val="152"/>
  </w:num>
  <w:num w:numId="16">
    <w:abstractNumId w:val="35"/>
  </w:num>
  <w:num w:numId="17">
    <w:abstractNumId w:val="118"/>
  </w:num>
  <w:num w:numId="18">
    <w:abstractNumId w:val="61"/>
  </w:num>
  <w:num w:numId="19">
    <w:abstractNumId w:val="87"/>
  </w:num>
  <w:num w:numId="20">
    <w:abstractNumId w:val="172"/>
  </w:num>
  <w:num w:numId="21">
    <w:abstractNumId w:val="149"/>
  </w:num>
  <w:num w:numId="22">
    <w:abstractNumId w:val="168"/>
  </w:num>
  <w:num w:numId="23">
    <w:abstractNumId w:val="188"/>
  </w:num>
  <w:num w:numId="24">
    <w:abstractNumId w:val="243"/>
  </w:num>
  <w:num w:numId="25">
    <w:abstractNumId w:val="60"/>
  </w:num>
  <w:num w:numId="26">
    <w:abstractNumId w:val="187"/>
  </w:num>
  <w:num w:numId="27">
    <w:abstractNumId w:val="100"/>
  </w:num>
  <w:num w:numId="28">
    <w:abstractNumId w:val="177"/>
  </w:num>
  <w:num w:numId="29">
    <w:abstractNumId w:val="159"/>
  </w:num>
  <w:num w:numId="30">
    <w:abstractNumId w:val="202"/>
  </w:num>
  <w:num w:numId="31">
    <w:abstractNumId w:val="241"/>
  </w:num>
  <w:num w:numId="32">
    <w:abstractNumId w:val="27"/>
  </w:num>
  <w:num w:numId="33">
    <w:abstractNumId w:val="233"/>
  </w:num>
  <w:num w:numId="34">
    <w:abstractNumId w:val="32"/>
  </w:num>
  <w:num w:numId="35">
    <w:abstractNumId w:val="77"/>
  </w:num>
  <w:num w:numId="36">
    <w:abstractNumId w:val="54"/>
  </w:num>
  <w:num w:numId="37">
    <w:abstractNumId w:val="206"/>
  </w:num>
  <w:num w:numId="38">
    <w:abstractNumId w:val="218"/>
  </w:num>
  <w:num w:numId="39">
    <w:abstractNumId w:val="107"/>
  </w:num>
  <w:num w:numId="40">
    <w:abstractNumId w:val="220"/>
  </w:num>
  <w:num w:numId="41">
    <w:abstractNumId w:val="9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7"/>
  </w:num>
  <w:num w:numId="44">
    <w:abstractNumId w:val="96"/>
  </w:num>
  <w:num w:numId="45">
    <w:abstractNumId w:val="64"/>
  </w:num>
  <w:num w:numId="46">
    <w:abstractNumId w:val="66"/>
  </w:num>
  <w:num w:numId="47">
    <w:abstractNumId w:val="209"/>
  </w:num>
  <w:num w:numId="48">
    <w:abstractNumId w:val="75"/>
  </w:num>
  <w:num w:numId="49">
    <w:abstractNumId w:val="221"/>
  </w:num>
  <w:num w:numId="50">
    <w:abstractNumId w:val="103"/>
  </w:num>
  <w:num w:numId="51">
    <w:abstractNumId w:val="84"/>
  </w:num>
  <w:num w:numId="52">
    <w:abstractNumId w:val="82"/>
  </w:num>
  <w:num w:numId="53">
    <w:abstractNumId w:val="150"/>
  </w:num>
  <w:num w:numId="54">
    <w:abstractNumId w:val="154"/>
  </w:num>
  <w:num w:numId="55">
    <w:abstractNumId w:val="236"/>
  </w:num>
  <w:num w:numId="56">
    <w:abstractNumId w:val="14"/>
  </w:num>
  <w:num w:numId="57">
    <w:abstractNumId w:val="23"/>
  </w:num>
  <w:num w:numId="58">
    <w:abstractNumId w:val="151"/>
  </w:num>
  <w:num w:numId="59">
    <w:abstractNumId w:val="197"/>
  </w:num>
  <w:num w:numId="60">
    <w:abstractNumId w:val="146"/>
  </w:num>
  <w:num w:numId="61">
    <w:abstractNumId w:val="102"/>
  </w:num>
  <w:num w:numId="62">
    <w:abstractNumId w:val="175"/>
  </w:num>
  <w:num w:numId="63">
    <w:abstractNumId w:val="227"/>
  </w:num>
  <w:num w:numId="64">
    <w:abstractNumId w:val="70"/>
  </w:num>
  <w:num w:numId="65">
    <w:abstractNumId w:val="47"/>
  </w:num>
  <w:num w:numId="66">
    <w:abstractNumId w:val="33"/>
  </w:num>
  <w:num w:numId="67">
    <w:abstractNumId w:val="22"/>
  </w:num>
  <w:num w:numId="68">
    <w:abstractNumId w:val="178"/>
  </w:num>
  <w:num w:numId="69">
    <w:abstractNumId w:val="36"/>
  </w:num>
  <w:num w:numId="70">
    <w:abstractNumId w:val="169"/>
  </w:num>
  <w:num w:numId="71">
    <w:abstractNumId w:val="167"/>
  </w:num>
  <w:num w:numId="72">
    <w:abstractNumId w:val="162"/>
  </w:num>
  <w:num w:numId="73">
    <w:abstractNumId w:val="179"/>
  </w:num>
  <w:num w:numId="74">
    <w:abstractNumId w:val="106"/>
  </w:num>
  <w:num w:numId="75">
    <w:abstractNumId w:val="160"/>
  </w:num>
  <w:num w:numId="76">
    <w:abstractNumId w:val="31"/>
  </w:num>
  <w:num w:numId="77">
    <w:abstractNumId w:val="190"/>
  </w:num>
  <w:num w:numId="78">
    <w:abstractNumId w:val="123"/>
  </w:num>
  <w:num w:numId="79">
    <w:abstractNumId w:val="174"/>
  </w:num>
  <w:num w:numId="80">
    <w:abstractNumId w:val="80"/>
  </w:num>
  <w:num w:numId="81">
    <w:abstractNumId w:val="112"/>
  </w:num>
  <w:num w:numId="82">
    <w:abstractNumId w:val="97"/>
  </w:num>
  <w:num w:numId="83">
    <w:abstractNumId w:val="185"/>
  </w:num>
  <w:num w:numId="84">
    <w:abstractNumId w:val="189"/>
  </w:num>
  <w:num w:numId="85">
    <w:abstractNumId w:val="210"/>
  </w:num>
  <w:num w:numId="86">
    <w:abstractNumId w:val="134"/>
  </w:num>
  <w:num w:numId="87">
    <w:abstractNumId w:val="136"/>
  </w:num>
  <w:num w:numId="88">
    <w:abstractNumId w:val="125"/>
  </w:num>
  <w:num w:numId="89">
    <w:abstractNumId w:val="90"/>
  </w:num>
  <w:num w:numId="90">
    <w:abstractNumId w:val="165"/>
  </w:num>
  <w:num w:numId="91">
    <w:abstractNumId w:val="239"/>
  </w:num>
  <w:num w:numId="92">
    <w:abstractNumId w:val="111"/>
  </w:num>
  <w:num w:numId="93">
    <w:abstractNumId w:val="180"/>
  </w:num>
  <w:num w:numId="94">
    <w:abstractNumId w:val="116"/>
  </w:num>
  <w:num w:numId="95">
    <w:abstractNumId w:val="91"/>
  </w:num>
  <w:num w:numId="96">
    <w:abstractNumId w:val="226"/>
  </w:num>
  <w:num w:numId="97">
    <w:abstractNumId w:val="93"/>
  </w:num>
  <w:num w:numId="98">
    <w:abstractNumId w:val="211"/>
  </w:num>
  <w:num w:numId="99">
    <w:abstractNumId w:val="193"/>
  </w:num>
  <w:num w:numId="100">
    <w:abstractNumId w:val="216"/>
  </w:num>
  <w:num w:numId="101">
    <w:abstractNumId w:val="76"/>
  </w:num>
  <w:num w:numId="102">
    <w:abstractNumId w:val="62"/>
  </w:num>
  <w:num w:numId="103">
    <w:abstractNumId w:val="50"/>
  </w:num>
  <w:num w:numId="104">
    <w:abstractNumId w:val="156"/>
  </w:num>
  <w:num w:numId="105">
    <w:abstractNumId w:val="78"/>
  </w:num>
  <w:num w:numId="106">
    <w:abstractNumId w:val="183"/>
  </w:num>
  <w:num w:numId="107">
    <w:abstractNumId w:val="212"/>
  </w:num>
  <w:num w:numId="108">
    <w:abstractNumId w:val="44"/>
  </w:num>
  <w:num w:numId="109">
    <w:abstractNumId w:val="120"/>
  </w:num>
  <w:num w:numId="110">
    <w:abstractNumId w:val="38"/>
  </w:num>
  <w:num w:numId="111">
    <w:abstractNumId w:val="140"/>
  </w:num>
  <w:num w:numId="112">
    <w:abstractNumId w:val="131"/>
  </w:num>
  <w:num w:numId="113">
    <w:abstractNumId w:val="157"/>
  </w:num>
  <w:num w:numId="114">
    <w:abstractNumId w:val="127"/>
  </w:num>
  <w:num w:numId="115">
    <w:abstractNumId w:val="119"/>
  </w:num>
  <w:num w:numId="116">
    <w:abstractNumId w:val="110"/>
  </w:num>
  <w:num w:numId="117">
    <w:abstractNumId w:val="153"/>
  </w:num>
  <w:num w:numId="118">
    <w:abstractNumId w:val="83"/>
  </w:num>
  <w:num w:numId="119">
    <w:abstractNumId w:val="139"/>
  </w:num>
  <w:num w:numId="120">
    <w:abstractNumId w:val="101"/>
  </w:num>
  <w:num w:numId="121">
    <w:abstractNumId w:val="198"/>
  </w:num>
  <w:num w:numId="122">
    <w:abstractNumId w:val="18"/>
  </w:num>
  <w:num w:numId="123">
    <w:abstractNumId w:val="37"/>
  </w:num>
  <w:num w:numId="124">
    <w:abstractNumId w:val="222"/>
  </w:num>
  <w:num w:numId="125">
    <w:abstractNumId w:val="142"/>
  </w:num>
  <w:num w:numId="126">
    <w:abstractNumId w:val="39"/>
  </w:num>
  <w:num w:numId="127">
    <w:abstractNumId w:val="214"/>
  </w:num>
  <w:num w:numId="128">
    <w:abstractNumId w:val="176"/>
  </w:num>
  <w:num w:numId="129">
    <w:abstractNumId w:val="26"/>
  </w:num>
  <w:num w:numId="130">
    <w:abstractNumId w:val="34"/>
  </w:num>
  <w:num w:numId="131">
    <w:abstractNumId w:val="217"/>
  </w:num>
  <w:num w:numId="132">
    <w:abstractNumId w:val="53"/>
  </w:num>
  <w:num w:numId="133">
    <w:abstractNumId w:val="48"/>
  </w:num>
  <w:num w:numId="134">
    <w:abstractNumId w:val="42"/>
  </w:num>
  <w:num w:numId="135">
    <w:abstractNumId w:val="235"/>
  </w:num>
  <w:num w:numId="136">
    <w:abstractNumId w:val="95"/>
  </w:num>
  <w:num w:numId="137">
    <w:abstractNumId w:val="230"/>
  </w:num>
  <w:num w:numId="138">
    <w:abstractNumId w:val="205"/>
  </w:num>
  <w:num w:numId="139">
    <w:abstractNumId w:val="173"/>
  </w:num>
  <w:num w:numId="140">
    <w:abstractNumId w:val="28"/>
  </w:num>
  <w:num w:numId="141">
    <w:abstractNumId w:val="98"/>
  </w:num>
  <w:num w:numId="142">
    <w:abstractNumId w:val="181"/>
  </w:num>
  <w:num w:numId="143">
    <w:abstractNumId w:val="40"/>
  </w:num>
  <w:num w:numId="144">
    <w:abstractNumId w:val="231"/>
  </w:num>
  <w:num w:numId="145">
    <w:abstractNumId w:val="16"/>
  </w:num>
  <w:num w:numId="146">
    <w:abstractNumId w:val="108"/>
  </w:num>
  <w:num w:numId="147">
    <w:abstractNumId w:val="109"/>
  </w:num>
  <w:num w:numId="148">
    <w:abstractNumId w:val="86"/>
  </w:num>
  <w:num w:numId="149">
    <w:abstractNumId w:val="79"/>
  </w:num>
  <w:num w:numId="150">
    <w:abstractNumId w:val="195"/>
  </w:num>
  <w:num w:numId="151">
    <w:abstractNumId w:val="192"/>
  </w:num>
  <w:num w:numId="152">
    <w:abstractNumId w:val="104"/>
  </w:num>
  <w:num w:numId="153">
    <w:abstractNumId w:val="166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4"/>
  </w:num>
  <w:num w:numId="163">
    <w:abstractNumId w:val="6"/>
  </w:num>
  <w:num w:numId="164">
    <w:abstractNumId w:val="9"/>
  </w:num>
  <w:num w:numId="165">
    <w:abstractNumId w:val="11"/>
  </w:num>
  <w:num w:numId="166">
    <w:abstractNumId w:val="92"/>
  </w:num>
  <w:num w:numId="167">
    <w:abstractNumId w:val="229"/>
  </w:num>
  <w:num w:numId="168">
    <w:abstractNumId w:val="8"/>
  </w:num>
  <w:num w:numId="169">
    <w:abstractNumId w:val="51"/>
  </w:num>
  <w:num w:numId="170">
    <w:abstractNumId w:val="141"/>
  </w:num>
  <w:num w:numId="171">
    <w:abstractNumId w:val="10"/>
  </w:num>
  <w:num w:numId="172">
    <w:abstractNumId w:val="12"/>
  </w:num>
  <w:num w:numId="173">
    <w:abstractNumId w:val="117"/>
  </w:num>
  <w:num w:numId="174">
    <w:abstractNumId w:val="155"/>
  </w:num>
  <w:num w:numId="175">
    <w:abstractNumId w:val="13"/>
  </w:num>
  <w:num w:numId="176">
    <w:abstractNumId w:val="213"/>
  </w:num>
  <w:num w:numId="177">
    <w:abstractNumId w:val="223"/>
  </w:num>
  <w:num w:numId="178">
    <w:abstractNumId w:val="135"/>
  </w:num>
  <w:num w:numId="179">
    <w:abstractNumId w:val="182"/>
  </w:num>
  <w:num w:numId="180">
    <w:abstractNumId w:val="203"/>
  </w:num>
  <w:num w:numId="181">
    <w:abstractNumId w:val="99"/>
  </w:num>
  <w:num w:numId="182">
    <w:abstractNumId w:val="128"/>
  </w:num>
  <w:num w:numId="183">
    <w:abstractNumId w:val="20"/>
  </w:num>
  <w:num w:numId="184">
    <w:abstractNumId w:val="122"/>
  </w:num>
  <w:num w:numId="185">
    <w:abstractNumId w:val="17"/>
  </w:num>
  <w:num w:numId="186">
    <w:abstractNumId w:val="170"/>
  </w:num>
  <w:num w:numId="187">
    <w:abstractNumId w:val="68"/>
  </w:num>
  <w:num w:numId="188">
    <w:abstractNumId w:val="234"/>
  </w:num>
  <w:num w:numId="189">
    <w:abstractNumId w:val="25"/>
  </w:num>
  <w:num w:numId="190">
    <w:abstractNumId w:val="204"/>
  </w:num>
  <w:num w:numId="191">
    <w:abstractNumId w:val="46"/>
  </w:num>
  <w:num w:numId="192">
    <w:abstractNumId w:val="147"/>
  </w:num>
  <w:num w:numId="193">
    <w:abstractNumId w:val="158"/>
  </w:num>
  <w:num w:numId="194">
    <w:abstractNumId w:val="207"/>
  </w:num>
  <w:num w:numId="195">
    <w:abstractNumId w:val="238"/>
  </w:num>
  <w:num w:numId="196">
    <w:abstractNumId w:val="63"/>
  </w:num>
  <w:num w:numId="1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5"/>
  </w:num>
  <w:num w:numId="199">
    <w:abstractNumId w:val="89"/>
  </w:num>
  <w:num w:numId="2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5"/>
  </w:num>
  <w:num w:numId="202">
    <w:abstractNumId w:val="129"/>
  </w:num>
  <w:num w:numId="203">
    <w:abstractNumId w:val="171"/>
  </w:num>
  <w:num w:numId="204">
    <w:abstractNumId w:val="201"/>
  </w:num>
  <w:num w:numId="205">
    <w:abstractNumId w:val="85"/>
  </w:num>
  <w:num w:numId="206">
    <w:abstractNumId w:val="56"/>
  </w:num>
  <w:num w:numId="207">
    <w:abstractNumId w:val="67"/>
  </w:num>
  <w:num w:numId="208">
    <w:abstractNumId w:val="45"/>
  </w:num>
  <w:num w:numId="209">
    <w:abstractNumId w:val="232"/>
  </w:num>
  <w:num w:numId="210">
    <w:abstractNumId w:val="133"/>
  </w:num>
  <w:num w:numId="211">
    <w:abstractNumId w:val="163"/>
  </w:num>
  <w:num w:numId="212">
    <w:abstractNumId w:val="126"/>
  </w:num>
  <w:num w:numId="213">
    <w:abstractNumId w:val="237"/>
  </w:num>
  <w:num w:numId="214">
    <w:abstractNumId w:val="43"/>
  </w:num>
  <w:num w:numId="215">
    <w:abstractNumId w:val="194"/>
  </w:num>
  <w:num w:numId="216">
    <w:abstractNumId w:val="196"/>
  </w:num>
  <w:num w:numId="217">
    <w:abstractNumId w:val="15"/>
  </w:num>
  <w:num w:numId="218">
    <w:abstractNumId w:val="57"/>
  </w:num>
  <w:num w:numId="219">
    <w:abstractNumId w:val="200"/>
  </w:num>
  <w:num w:numId="220">
    <w:abstractNumId w:val="114"/>
  </w:num>
  <w:num w:numId="221">
    <w:abstractNumId w:val="132"/>
  </w:num>
  <w:num w:numId="222">
    <w:abstractNumId w:val="130"/>
  </w:num>
  <w:num w:numId="223">
    <w:abstractNumId w:val="74"/>
  </w:num>
  <w:num w:numId="224">
    <w:abstractNumId w:val="138"/>
  </w:num>
  <w:num w:numId="225">
    <w:abstractNumId w:val="225"/>
  </w:num>
  <w:num w:numId="226">
    <w:abstractNumId w:val="58"/>
  </w:num>
  <w:num w:numId="227">
    <w:abstractNumId w:val="228"/>
  </w:num>
  <w:num w:numId="228">
    <w:abstractNumId w:val="30"/>
  </w:num>
  <w:num w:numId="229">
    <w:abstractNumId w:val="73"/>
  </w:num>
  <w:num w:numId="230">
    <w:abstractNumId w:val="19"/>
  </w:num>
  <w:num w:numId="231">
    <w:abstractNumId w:val="29"/>
  </w:num>
  <w:num w:numId="232">
    <w:abstractNumId w:val="105"/>
  </w:num>
  <w:num w:numId="233">
    <w:abstractNumId w:val="81"/>
  </w:num>
  <w:num w:numId="234">
    <w:abstractNumId w:val="59"/>
  </w:num>
  <w:num w:numId="235">
    <w:abstractNumId w:val="240"/>
  </w:num>
  <w:num w:numId="236">
    <w:abstractNumId w:val="113"/>
  </w:num>
  <w:num w:numId="237">
    <w:abstractNumId w:val="144"/>
  </w:num>
  <w:num w:numId="238">
    <w:abstractNumId w:val="219"/>
  </w:num>
  <w:num w:numId="239">
    <w:abstractNumId w:val="71"/>
  </w:num>
  <w:num w:numId="240">
    <w:abstractNumId w:val="148"/>
  </w:num>
  <w:num w:numId="241">
    <w:abstractNumId w:val="24"/>
  </w:num>
  <w:num w:numId="242">
    <w:abstractNumId w:val="242"/>
  </w:num>
  <w:num w:numId="243">
    <w:abstractNumId w:val="52"/>
  </w:num>
  <w:num w:numId="244">
    <w:abstractNumId w:val="143"/>
  </w:num>
  <w:num w:numId="245">
    <w:abstractNumId w:val="215"/>
  </w:num>
  <w:num w:numId="246">
    <w:abstractNumId w:val="88"/>
  </w:num>
  <w:num w:numId="2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208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674EE"/>
    <w:rsid w:val="000703EA"/>
    <w:rsid w:val="00071026"/>
    <w:rsid w:val="00073FA2"/>
    <w:rsid w:val="000773E4"/>
    <w:rsid w:val="000802E5"/>
    <w:rsid w:val="00080E1F"/>
    <w:rsid w:val="00081DA8"/>
    <w:rsid w:val="00083C93"/>
    <w:rsid w:val="00086628"/>
    <w:rsid w:val="00090493"/>
    <w:rsid w:val="000905CD"/>
    <w:rsid w:val="00090CFC"/>
    <w:rsid w:val="00091A63"/>
    <w:rsid w:val="000922A3"/>
    <w:rsid w:val="00092F03"/>
    <w:rsid w:val="00095391"/>
    <w:rsid w:val="00095BC4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11E6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03AD1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33C8"/>
    <w:rsid w:val="002E683E"/>
    <w:rsid w:val="002E7CE8"/>
    <w:rsid w:val="002F4CC9"/>
    <w:rsid w:val="002F668C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A41A6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0405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3C0B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2E52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207"/>
    <w:rsid w:val="004F5764"/>
    <w:rsid w:val="004F5C15"/>
    <w:rsid w:val="004F6C26"/>
    <w:rsid w:val="004F76EF"/>
    <w:rsid w:val="004F7BE6"/>
    <w:rsid w:val="00500E00"/>
    <w:rsid w:val="005041B5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1684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5BF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2C60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0921"/>
    <w:rsid w:val="00772194"/>
    <w:rsid w:val="00772A2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08B9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5834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110E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626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166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3D01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69D"/>
    <w:rsid w:val="00C93BA0"/>
    <w:rsid w:val="00C93F42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469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1088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0E75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6D48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5922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784B-D991-46D5-8728-02C4E6FF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19</cp:revision>
  <cp:lastPrinted>2020-11-17T14:12:00Z</cp:lastPrinted>
  <dcterms:created xsi:type="dcterms:W3CDTF">2020-12-09T14:43:00Z</dcterms:created>
  <dcterms:modified xsi:type="dcterms:W3CDTF">2021-04-09T09:02:00Z</dcterms:modified>
</cp:coreProperties>
</file>