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C345E" w14:textId="45D6F62A" w:rsidR="00516251" w:rsidRPr="008D3F46" w:rsidRDefault="00516251" w:rsidP="00800FE4">
      <w:pPr>
        <w:spacing w:after="160"/>
      </w:pPr>
      <w:r w:rsidRPr="008D3F46">
        <w:rPr>
          <w:rFonts w:cs="Times New Roman"/>
          <w:b/>
          <w:bCs/>
          <w:sz w:val="24"/>
          <w:szCs w:val="24"/>
        </w:rPr>
        <w:t xml:space="preserve">Załącznik nr 1 do Karty usługi: </w:t>
      </w:r>
      <w:r w:rsidR="009A7CF2" w:rsidRPr="008D3F46">
        <w:rPr>
          <w:rFonts w:cs="Times New Roman"/>
          <w:b/>
          <w:sz w:val="24"/>
          <w:szCs w:val="24"/>
        </w:rPr>
        <w:t>33/K/UU/SO</w:t>
      </w:r>
      <w:r w:rsidRPr="008D3F46">
        <w:rPr>
          <w:rFonts w:cs="Times New Roman"/>
          <w:b/>
          <w:bCs/>
          <w:sz w:val="24"/>
          <w:szCs w:val="24"/>
        </w:rPr>
        <w:br/>
      </w:r>
      <w:r w:rsidRPr="008D3F46">
        <w:rPr>
          <w:rFonts w:cs="Times New Roman"/>
          <w:b/>
          <w:sz w:val="24"/>
          <w:szCs w:val="24"/>
        </w:rPr>
        <w:t>INFORMACJA O UBEZWŁASNOWOL</w:t>
      </w:r>
      <w:r>
        <w:rPr>
          <w:rFonts w:cs="Times New Roman"/>
          <w:b/>
          <w:sz w:val="24"/>
          <w:szCs w:val="24"/>
        </w:rPr>
        <w:t>NIE</w:t>
      </w:r>
      <w:r w:rsidRPr="008D3F46">
        <w:rPr>
          <w:rFonts w:cs="Times New Roman"/>
          <w:b/>
          <w:sz w:val="24"/>
          <w:szCs w:val="24"/>
        </w:rPr>
        <w:t xml:space="preserve">NIU </w:t>
      </w:r>
    </w:p>
    <w:p w14:paraId="02E1E5AD" w14:textId="77777777" w:rsidR="00516251" w:rsidRPr="008D3F46" w:rsidRDefault="00516251" w:rsidP="00C30483">
      <w:pPr>
        <w:pStyle w:val="Nagwek"/>
        <w:spacing w:line="276" w:lineRule="auto"/>
        <w:rPr>
          <w:rFonts w:cs="Times New Roman"/>
          <w:b/>
          <w:bCs/>
          <w:sz w:val="24"/>
          <w:szCs w:val="24"/>
          <w:u w:val="single"/>
        </w:rPr>
      </w:pPr>
    </w:p>
    <w:p w14:paraId="2F34C410" w14:textId="77777777" w:rsidR="00516251" w:rsidRPr="008D3F46" w:rsidRDefault="00516251" w:rsidP="00E9403A">
      <w:pPr>
        <w:pStyle w:val="Nagwek"/>
        <w:spacing w:line="276" w:lineRule="auto"/>
        <w:jc w:val="center"/>
      </w:pPr>
      <w:r w:rsidRPr="008D3F46">
        <w:rPr>
          <w:rFonts w:cs="Times New Roman"/>
          <w:b/>
          <w:bCs/>
          <w:sz w:val="28"/>
          <w:szCs w:val="28"/>
        </w:rPr>
        <w:t>-</w:t>
      </w:r>
      <w:r>
        <w:rPr>
          <w:rFonts w:cs="Times New Roman"/>
          <w:b/>
          <w:bCs/>
          <w:sz w:val="28"/>
          <w:szCs w:val="28"/>
        </w:rPr>
        <w:t xml:space="preserve"> </w:t>
      </w:r>
      <w:r w:rsidRPr="008D3F46">
        <w:rPr>
          <w:rFonts w:cs="Times New Roman"/>
          <w:b/>
          <w:bCs/>
          <w:sz w:val="28"/>
          <w:szCs w:val="28"/>
        </w:rPr>
        <w:t>WZÓR</w:t>
      </w:r>
      <w:r>
        <w:rPr>
          <w:rFonts w:cs="Times New Roman"/>
          <w:b/>
          <w:bCs/>
          <w:sz w:val="28"/>
          <w:szCs w:val="28"/>
        </w:rPr>
        <w:t xml:space="preserve"> </w:t>
      </w:r>
      <w:r w:rsidRPr="008D3F46">
        <w:rPr>
          <w:rFonts w:cs="Times New Roman"/>
          <w:b/>
          <w:bCs/>
          <w:sz w:val="28"/>
          <w:szCs w:val="28"/>
        </w:rPr>
        <w:t>-</w:t>
      </w:r>
    </w:p>
    <w:p w14:paraId="165265B8" w14:textId="77777777" w:rsidR="00516251" w:rsidRPr="008D3F46" w:rsidRDefault="00516251" w:rsidP="00C30483">
      <w:pPr>
        <w:pStyle w:val="Nagwek"/>
        <w:spacing w:line="276" w:lineRule="auto"/>
        <w:rPr>
          <w:rFonts w:cs="Times New Roman"/>
          <w:b/>
          <w:bCs/>
          <w:sz w:val="24"/>
          <w:szCs w:val="24"/>
          <w:u w:val="singl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74"/>
        <w:gridCol w:w="4826"/>
      </w:tblGrid>
      <w:tr w:rsidR="00516251" w:rsidRPr="008D3F46" w14:paraId="2FC7ACBB" w14:textId="77777777" w:rsidTr="00761BCA">
        <w:trPr>
          <w:trHeight w:val="561"/>
        </w:trPr>
        <w:tc>
          <w:tcPr>
            <w:tcW w:w="4174" w:type="dxa"/>
            <w:shd w:val="clear" w:color="auto" w:fill="auto"/>
          </w:tcPr>
          <w:p w14:paraId="72150E65" w14:textId="77777777" w:rsidR="00516251" w:rsidRPr="008D3F46" w:rsidRDefault="00516251" w:rsidP="00C30483">
            <w:pPr>
              <w:snapToGrid w:val="0"/>
              <w:rPr>
                <w:rFonts w:cs="Times New Roman"/>
              </w:rPr>
            </w:pPr>
          </w:p>
        </w:tc>
        <w:tc>
          <w:tcPr>
            <w:tcW w:w="4826" w:type="dxa"/>
            <w:shd w:val="clear" w:color="auto" w:fill="auto"/>
          </w:tcPr>
          <w:p w14:paraId="60DB12B5" w14:textId="62AE8B0A" w:rsidR="0014041D" w:rsidRDefault="00516251" w:rsidP="00761BCA">
            <w:pPr>
              <w:spacing w:before="120" w:after="0"/>
              <w:rPr>
                <w:rFonts w:cs="Times New Roman"/>
              </w:rPr>
            </w:pPr>
            <w:r w:rsidRPr="009A7CF2">
              <w:rPr>
                <w:rFonts w:cs="Times New Roman"/>
              </w:rPr>
              <w:t>…....................</w:t>
            </w:r>
            <w:r w:rsidR="009A7CF2">
              <w:rPr>
                <w:rFonts w:cs="Times New Roman"/>
              </w:rPr>
              <w:t>................</w:t>
            </w:r>
            <w:r w:rsidRPr="009A7CF2">
              <w:rPr>
                <w:rFonts w:cs="Times New Roman"/>
              </w:rPr>
              <w:t>....</w:t>
            </w:r>
            <w:r w:rsidR="009A7CF2">
              <w:rPr>
                <w:rFonts w:cs="Times New Roman"/>
              </w:rPr>
              <w:t>..</w:t>
            </w:r>
            <w:r w:rsidRPr="009A7CF2">
              <w:rPr>
                <w:rFonts w:cs="Times New Roman"/>
              </w:rPr>
              <w:t>...</w:t>
            </w:r>
            <w:r w:rsidRPr="008D3F46">
              <w:rPr>
                <w:rFonts w:cs="Times New Roman"/>
              </w:rPr>
              <w:t xml:space="preserve"> dnia .................................</w:t>
            </w:r>
            <w:r w:rsidR="0014041D">
              <w:rPr>
                <w:rFonts w:cs="Times New Roman"/>
              </w:rPr>
              <w:t>.</w:t>
            </w:r>
          </w:p>
          <w:p w14:paraId="2CD62EA1" w14:textId="4F69A217" w:rsidR="00516251" w:rsidRPr="00761BCA" w:rsidRDefault="00516251" w:rsidP="00761BC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61BCA">
              <w:rPr>
                <w:rFonts w:cs="Times New Roman"/>
                <w:sz w:val="28"/>
                <w:szCs w:val="28"/>
                <w:vertAlign w:val="superscript"/>
              </w:rPr>
              <w:t>(miejscowość i data)</w:t>
            </w:r>
          </w:p>
        </w:tc>
      </w:tr>
      <w:tr w:rsidR="00516251" w:rsidRPr="008D3F46" w14:paraId="6DC24381" w14:textId="77777777" w:rsidTr="00761BCA">
        <w:trPr>
          <w:trHeight w:val="713"/>
        </w:trPr>
        <w:tc>
          <w:tcPr>
            <w:tcW w:w="4174" w:type="dxa"/>
            <w:shd w:val="clear" w:color="auto" w:fill="auto"/>
          </w:tcPr>
          <w:p w14:paraId="1A3A5E66" w14:textId="77777777" w:rsidR="00516251" w:rsidRPr="008D3F46" w:rsidRDefault="00516251" w:rsidP="00C30483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26" w:type="dxa"/>
            <w:shd w:val="clear" w:color="auto" w:fill="auto"/>
          </w:tcPr>
          <w:p w14:paraId="5401E107" w14:textId="1D71C8EA" w:rsidR="0014041D" w:rsidRDefault="00516251" w:rsidP="00761BCA">
            <w:pPr>
              <w:spacing w:before="120" w:after="0"/>
              <w:rPr>
                <w:rFonts w:cs="Times New Roman"/>
              </w:rPr>
            </w:pPr>
            <w:r w:rsidRPr="00761BCA">
              <w:rPr>
                <w:rFonts w:cs="Times New Roman"/>
                <w:b/>
                <w:bCs/>
              </w:rPr>
              <w:t>Sąd Okręgowy w</w:t>
            </w:r>
            <w:r w:rsidRPr="008D3F46">
              <w:rPr>
                <w:rFonts w:cs="Times New Roman"/>
              </w:rPr>
              <w:t xml:space="preserve"> …………………………</w:t>
            </w:r>
            <w:r w:rsidR="009A7CF2">
              <w:rPr>
                <w:rFonts w:cs="Times New Roman"/>
              </w:rPr>
              <w:t>…………...</w:t>
            </w:r>
          </w:p>
          <w:p w14:paraId="4C442813" w14:textId="6722AC73" w:rsidR="00516251" w:rsidRPr="00761BCA" w:rsidRDefault="00516251" w:rsidP="00761BCA">
            <w:pPr>
              <w:spacing w:after="0"/>
              <w:rPr>
                <w:b/>
                <w:bCs/>
              </w:rPr>
            </w:pPr>
            <w:r w:rsidRPr="00761BCA">
              <w:rPr>
                <w:rFonts w:cs="Times New Roman"/>
                <w:b/>
                <w:bCs/>
              </w:rPr>
              <w:t>Wydział Cywilny</w:t>
            </w:r>
          </w:p>
        </w:tc>
      </w:tr>
      <w:tr w:rsidR="00516251" w:rsidRPr="008D3F46" w14:paraId="0D5A58E9" w14:textId="77777777" w:rsidTr="00761BCA">
        <w:trPr>
          <w:trHeight w:val="349"/>
        </w:trPr>
        <w:tc>
          <w:tcPr>
            <w:tcW w:w="4174" w:type="dxa"/>
            <w:shd w:val="clear" w:color="auto" w:fill="auto"/>
          </w:tcPr>
          <w:p w14:paraId="50A4AD90" w14:textId="77777777" w:rsidR="00516251" w:rsidRPr="008D3F46" w:rsidRDefault="00516251" w:rsidP="00C30483">
            <w:pPr>
              <w:snapToGrid w:val="0"/>
              <w:rPr>
                <w:rFonts w:cs="Times New Roman"/>
              </w:rPr>
            </w:pPr>
          </w:p>
        </w:tc>
        <w:tc>
          <w:tcPr>
            <w:tcW w:w="4826" w:type="dxa"/>
            <w:shd w:val="clear" w:color="auto" w:fill="auto"/>
          </w:tcPr>
          <w:p w14:paraId="58A35756" w14:textId="77777777" w:rsidR="00516251" w:rsidRPr="008D3F46" w:rsidRDefault="00516251" w:rsidP="00C30483">
            <w:pPr>
              <w:snapToGrid w:val="0"/>
              <w:rPr>
                <w:rFonts w:cs="Times New Roman"/>
              </w:rPr>
            </w:pPr>
          </w:p>
        </w:tc>
      </w:tr>
      <w:tr w:rsidR="00516251" w:rsidRPr="008D3F46" w14:paraId="6757CE3D" w14:textId="77777777" w:rsidTr="00761BCA">
        <w:trPr>
          <w:trHeight w:val="2262"/>
        </w:trPr>
        <w:tc>
          <w:tcPr>
            <w:tcW w:w="4174" w:type="dxa"/>
            <w:shd w:val="clear" w:color="auto" w:fill="auto"/>
          </w:tcPr>
          <w:p w14:paraId="5E118DE0" w14:textId="77777777" w:rsidR="00516251" w:rsidRPr="008D3F46" w:rsidRDefault="00516251" w:rsidP="00C30483">
            <w:pPr>
              <w:snapToGrid w:val="0"/>
              <w:rPr>
                <w:rFonts w:cs="Times New Roman"/>
              </w:rPr>
            </w:pPr>
          </w:p>
        </w:tc>
        <w:tc>
          <w:tcPr>
            <w:tcW w:w="4826" w:type="dxa"/>
            <w:shd w:val="clear" w:color="auto" w:fill="auto"/>
          </w:tcPr>
          <w:p w14:paraId="557EB3E3" w14:textId="77777777" w:rsidR="0014041D" w:rsidRDefault="00516251" w:rsidP="0014041D">
            <w:pPr>
              <w:spacing w:after="0"/>
              <w:rPr>
                <w:rFonts w:cs="Times New Roman"/>
              </w:rPr>
            </w:pPr>
            <w:r w:rsidRPr="008D3F46">
              <w:rPr>
                <w:rFonts w:cs="Times New Roman"/>
              </w:rPr>
              <w:t xml:space="preserve">Wnioskodawca: </w:t>
            </w:r>
          </w:p>
          <w:p w14:paraId="00171FED" w14:textId="17DFE5D5" w:rsidR="00C30483" w:rsidRPr="009A7CF2" w:rsidRDefault="00516251" w:rsidP="0014041D">
            <w:pPr>
              <w:spacing w:before="120" w:after="0"/>
              <w:rPr>
                <w:rFonts w:cs="Times New Roman"/>
              </w:rPr>
            </w:pPr>
            <w:r w:rsidRPr="009A7CF2">
              <w:rPr>
                <w:rFonts w:cs="Times New Roman"/>
              </w:rPr>
              <w:t>……………………</w:t>
            </w:r>
            <w:r w:rsidR="009A7CF2">
              <w:rPr>
                <w:rFonts w:cs="Times New Roman"/>
              </w:rPr>
              <w:t>………….</w:t>
            </w:r>
            <w:r w:rsidRPr="009A7CF2">
              <w:rPr>
                <w:rFonts w:cs="Times New Roman"/>
              </w:rPr>
              <w:t>………...………………...</w:t>
            </w:r>
          </w:p>
          <w:p w14:paraId="12C71AA0" w14:textId="0380D5B4" w:rsidR="0014041D" w:rsidRPr="00761BCA" w:rsidRDefault="00516251" w:rsidP="00761BCA">
            <w:pPr>
              <w:spacing w:after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761BCA">
              <w:rPr>
                <w:rFonts w:cs="Times New Roman"/>
                <w:sz w:val="28"/>
                <w:szCs w:val="28"/>
                <w:vertAlign w:val="superscript"/>
              </w:rPr>
              <w:t>(imię i nazwisko)</w:t>
            </w:r>
          </w:p>
          <w:p w14:paraId="39C51595" w14:textId="77777777" w:rsidR="00AF1511" w:rsidRPr="004246BC" w:rsidRDefault="00AF1511" w:rsidP="00AF1511">
            <w:pPr>
              <w:spacing w:before="120" w:after="0"/>
              <w:rPr>
                <w:rFonts w:cs="Times New Roman"/>
              </w:rPr>
            </w:pPr>
            <w:r w:rsidRPr="004246BC">
              <w:rPr>
                <w:rFonts w:cs="Times New Roman"/>
              </w:rPr>
              <w:t>……………………</w:t>
            </w:r>
            <w:r>
              <w:rPr>
                <w:rFonts w:cs="Times New Roman"/>
              </w:rPr>
              <w:t>………….</w:t>
            </w:r>
            <w:r w:rsidRPr="004246BC">
              <w:rPr>
                <w:rFonts w:cs="Times New Roman"/>
              </w:rPr>
              <w:t>………...………………...</w:t>
            </w:r>
          </w:p>
          <w:p w14:paraId="30FF8C84" w14:textId="66877554" w:rsidR="0014041D" w:rsidRDefault="00516251" w:rsidP="00761BC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761BCA">
              <w:rPr>
                <w:rFonts w:cs="Times New Roman"/>
                <w:sz w:val="28"/>
                <w:szCs w:val="28"/>
                <w:vertAlign w:val="superscript"/>
              </w:rPr>
              <w:t>(adres zamieszkania)</w:t>
            </w:r>
          </w:p>
          <w:p w14:paraId="3F3483D4" w14:textId="77777777" w:rsidR="00AF1511" w:rsidRPr="004246BC" w:rsidRDefault="00AF1511" w:rsidP="00AF1511">
            <w:pPr>
              <w:spacing w:before="120" w:after="0"/>
              <w:rPr>
                <w:rFonts w:cs="Times New Roman"/>
              </w:rPr>
            </w:pPr>
            <w:r w:rsidRPr="004246BC">
              <w:rPr>
                <w:rFonts w:cs="Times New Roman"/>
              </w:rPr>
              <w:t>……………………</w:t>
            </w:r>
            <w:r>
              <w:rPr>
                <w:rFonts w:cs="Times New Roman"/>
              </w:rPr>
              <w:t>………….</w:t>
            </w:r>
            <w:r w:rsidRPr="004246BC">
              <w:rPr>
                <w:rFonts w:cs="Times New Roman"/>
              </w:rPr>
              <w:t>………...………………...</w:t>
            </w:r>
          </w:p>
          <w:p w14:paraId="4413E90E" w14:textId="4F87633B" w:rsidR="00516251" w:rsidRPr="00761BCA" w:rsidRDefault="00516251" w:rsidP="00761BCA">
            <w:pPr>
              <w:spacing w:after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761BCA">
              <w:rPr>
                <w:rFonts w:cs="Times New Roman"/>
                <w:sz w:val="28"/>
                <w:szCs w:val="28"/>
                <w:vertAlign w:val="superscript"/>
              </w:rPr>
              <w:t>(PESEL/NIP)</w:t>
            </w:r>
          </w:p>
          <w:p w14:paraId="627CC328" w14:textId="5D9BFBB3" w:rsidR="0014041D" w:rsidRPr="0014041D" w:rsidRDefault="0014041D" w:rsidP="00C30483">
            <w:pPr>
              <w:rPr>
                <w:sz w:val="8"/>
                <w:szCs w:val="8"/>
              </w:rPr>
            </w:pPr>
          </w:p>
        </w:tc>
      </w:tr>
      <w:tr w:rsidR="00516251" w:rsidRPr="008D3F46" w14:paraId="2A03F3FF" w14:textId="77777777" w:rsidTr="00761BCA">
        <w:trPr>
          <w:trHeight w:val="1609"/>
        </w:trPr>
        <w:tc>
          <w:tcPr>
            <w:tcW w:w="4174" w:type="dxa"/>
            <w:shd w:val="clear" w:color="auto" w:fill="auto"/>
          </w:tcPr>
          <w:p w14:paraId="2E8FEBE7" w14:textId="77777777" w:rsidR="00516251" w:rsidRPr="008D3F46" w:rsidRDefault="00516251" w:rsidP="00C30483">
            <w:pPr>
              <w:snapToGrid w:val="0"/>
              <w:rPr>
                <w:rFonts w:cs="Times New Roman"/>
              </w:rPr>
            </w:pPr>
          </w:p>
        </w:tc>
        <w:tc>
          <w:tcPr>
            <w:tcW w:w="4826" w:type="dxa"/>
            <w:shd w:val="clear" w:color="auto" w:fill="auto"/>
          </w:tcPr>
          <w:p w14:paraId="5E3DFD22" w14:textId="77777777" w:rsidR="0014041D" w:rsidRDefault="00516251" w:rsidP="0014041D">
            <w:pPr>
              <w:rPr>
                <w:rFonts w:cs="Times New Roman"/>
              </w:rPr>
            </w:pPr>
            <w:r w:rsidRPr="008D3F46">
              <w:rPr>
                <w:rFonts w:cs="Times New Roman"/>
              </w:rPr>
              <w:t>Uczestnik postępowania:</w:t>
            </w:r>
          </w:p>
          <w:p w14:paraId="4BEB3EF5" w14:textId="77777777" w:rsidR="00AF1511" w:rsidRPr="004246BC" w:rsidRDefault="00AF1511" w:rsidP="00AF1511">
            <w:pPr>
              <w:spacing w:before="120" w:after="0"/>
              <w:rPr>
                <w:rFonts w:cs="Times New Roman"/>
              </w:rPr>
            </w:pPr>
            <w:r w:rsidRPr="004246BC">
              <w:rPr>
                <w:rFonts w:cs="Times New Roman"/>
              </w:rPr>
              <w:t>……………………</w:t>
            </w:r>
            <w:r>
              <w:rPr>
                <w:rFonts w:cs="Times New Roman"/>
              </w:rPr>
              <w:t>………….</w:t>
            </w:r>
            <w:r w:rsidRPr="004246BC">
              <w:rPr>
                <w:rFonts w:cs="Times New Roman"/>
              </w:rPr>
              <w:t>………...………………...</w:t>
            </w:r>
          </w:p>
          <w:p w14:paraId="5BB9E35E" w14:textId="6EB33F4E" w:rsidR="0014041D" w:rsidRDefault="00516251" w:rsidP="00761BCA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761BCA">
              <w:rPr>
                <w:rFonts w:cs="Times New Roman"/>
                <w:sz w:val="28"/>
                <w:szCs w:val="28"/>
                <w:vertAlign w:val="superscript"/>
              </w:rPr>
              <w:t>(imię i nazwisko)</w:t>
            </w:r>
          </w:p>
          <w:p w14:paraId="17EC45FE" w14:textId="77777777" w:rsidR="00AF1511" w:rsidRPr="004246BC" w:rsidRDefault="00AF1511" w:rsidP="00AF1511">
            <w:pPr>
              <w:spacing w:before="120" w:after="0"/>
              <w:rPr>
                <w:rFonts w:cs="Times New Roman"/>
              </w:rPr>
            </w:pPr>
            <w:r w:rsidRPr="004246BC">
              <w:rPr>
                <w:rFonts w:cs="Times New Roman"/>
              </w:rPr>
              <w:t>……………………</w:t>
            </w:r>
            <w:r>
              <w:rPr>
                <w:rFonts w:cs="Times New Roman"/>
              </w:rPr>
              <w:t>………….</w:t>
            </w:r>
            <w:r w:rsidRPr="004246BC">
              <w:rPr>
                <w:rFonts w:cs="Times New Roman"/>
              </w:rPr>
              <w:t>………...………………...</w:t>
            </w:r>
          </w:p>
          <w:p w14:paraId="6259CC6A" w14:textId="08EF87EF" w:rsidR="00516251" w:rsidRPr="008D3F46" w:rsidRDefault="00516251" w:rsidP="00761BCA">
            <w:pPr>
              <w:spacing w:after="0"/>
              <w:jc w:val="center"/>
            </w:pPr>
            <w:r w:rsidRPr="00761BCA">
              <w:rPr>
                <w:rFonts w:cs="Times New Roman"/>
                <w:sz w:val="28"/>
                <w:szCs w:val="28"/>
                <w:vertAlign w:val="superscript"/>
              </w:rPr>
              <w:t>(adres zamieszkania)</w:t>
            </w:r>
            <w:r w:rsidRPr="008D3F46">
              <w:rPr>
                <w:rFonts w:cs="Times New Roman"/>
                <w:sz w:val="18"/>
                <w:szCs w:val="18"/>
              </w:rPr>
              <w:t xml:space="preserve"> </w:t>
            </w:r>
          </w:p>
        </w:tc>
      </w:tr>
    </w:tbl>
    <w:p w14:paraId="14F40601" w14:textId="77777777" w:rsidR="00E9403A" w:rsidRPr="008D3F46" w:rsidRDefault="00E9403A" w:rsidP="001B796B">
      <w:pPr>
        <w:pStyle w:val="Nagwek"/>
        <w:spacing w:line="276" w:lineRule="auto"/>
        <w:jc w:val="center"/>
        <w:rPr>
          <w:rFonts w:cs="Times New Roman"/>
          <w:b/>
          <w:bCs/>
          <w:sz w:val="24"/>
          <w:szCs w:val="24"/>
        </w:rPr>
      </w:pPr>
    </w:p>
    <w:p w14:paraId="4478C168" w14:textId="709718B2" w:rsidR="00516251" w:rsidRDefault="00516251" w:rsidP="00761BCA">
      <w:pPr>
        <w:pStyle w:val="Nagwek"/>
        <w:keepNext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8D3F46">
        <w:rPr>
          <w:rFonts w:cs="Times New Roman"/>
          <w:b/>
          <w:bCs/>
          <w:sz w:val="28"/>
          <w:szCs w:val="28"/>
        </w:rPr>
        <w:t>Wniosek o ubezwłasnowolnienie</w:t>
      </w:r>
    </w:p>
    <w:p w14:paraId="67A0984F" w14:textId="77777777" w:rsidR="00516251" w:rsidRPr="008D3F46" w:rsidRDefault="00516251" w:rsidP="001B796B">
      <w:r w:rsidRPr="008D3F46">
        <w:rPr>
          <w:rFonts w:cs="Times New Roman"/>
          <w:sz w:val="24"/>
          <w:szCs w:val="24"/>
        </w:rPr>
        <w:t>Wnoszę o:</w:t>
      </w:r>
    </w:p>
    <w:p w14:paraId="309CFE25" w14:textId="5A00DA5A" w:rsidR="00AF1511" w:rsidRPr="00761BCA" w:rsidRDefault="00516251" w:rsidP="00FF275C">
      <w:pPr>
        <w:numPr>
          <w:ilvl w:val="0"/>
          <w:numId w:val="155"/>
        </w:numPr>
        <w:suppressAutoHyphens/>
        <w:spacing w:after="200" w:line="276" w:lineRule="auto"/>
        <w:ind w:left="360"/>
        <w:rPr>
          <w:rFonts w:eastAsia="Times New Roman" w:cs="Times New Roman"/>
          <w:sz w:val="24"/>
          <w:szCs w:val="24"/>
        </w:rPr>
      </w:pPr>
      <w:r w:rsidRPr="00AF1511">
        <w:rPr>
          <w:rFonts w:cs="Times New Roman"/>
          <w:sz w:val="24"/>
          <w:szCs w:val="24"/>
        </w:rPr>
        <w:t>Ubezwłasnowolnienie całkowite/częściowe</w:t>
      </w:r>
      <w:r w:rsidRPr="00AF1511">
        <w:rPr>
          <w:rFonts w:cs="Times New Roman"/>
          <w:sz w:val="24"/>
          <w:szCs w:val="24"/>
          <w:vertAlign w:val="superscript"/>
        </w:rPr>
        <w:t xml:space="preserve">* </w:t>
      </w:r>
      <w:r w:rsidRPr="00AF1511">
        <w:rPr>
          <w:rFonts w:cs="Times New Roman"/>
          <w:sz w:val="24"/>
          <w:szCs w:val="24"/>
        </w:rPr>
        <w:t>mojej/mojego…………</w:t>
      </w:r>
      <w:r w:rsidR="00AF1511" w:rsidRPr="00AF1511">
        <w:rPr>
          <w:rFonts w:cs="Times New Roman"/>
          <w:sz w:val="24"/>
          <w:szCs w:val="24"/>
        </w:rPr>
        <w:t>……………</w:t>
      </w:r>
      <w:r w:rsidR="00736540">
        <w:rPr>
          <w:rFonts w:cs="Times New Roman"/>
          <w:sz w:val="24"/>
          <w:szCs w:val="24"/>
        </w:rPr>
        <w:t>……….</w:t>
      </w:r>
    </w:p>
    <w:p w14:paraId="2221B2CF" w14:textId="77777777" w:rsidR="00AF1511" w:rsidRPr="00761BCA" w:rsidRDefault="00516251" w:rsidP="00761BCA">
      <w:pPr>
        <w:suppressAutoHyphens/>
        <w:spacing w:after="200" w:line="276" w:lineRule="auto"/>
        <w:jc w:val="center"/>
        <w:rPr>
          <w:rFonts w:cs="Times New Roman"/>
          <w:i/>
          <w:iCs/>
          <w:sz w:val="24"/>
          <w:szCs w:val="24"/>
        </w:rPr>
      </w:pPr>
      <w:r w:rsidRPr="00761BCA">
        <w:rPr>
          <w:rFonts w:cs="Times New Roman"/>
          <w:i/>
          <w:iCs/>
          <w:sz w:val="24"/>
          <w:szCs w:val="24"/>
        </w:rPr>
        <w:t>(wskazać stopień pokrewieństwa: syn, córka, matka, ojciec itp.).</w:t>
      </w:r>
    </w:p>
    <w:p w14:paraId="2F9C4340" w14:textId="6A47ED85" w:rsidR="001B0AF0" w:rsidRDefault="001B0AF0" w:rsidP="00761BCA">
      <w:pPr>
        <w:spacing w:before="120" w:after="0"/>
        <w:ind w:left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…………………………………….</w:t>
      </w:r>
      <w:r w:rsidR="00516251" w:rsidRPr="008D3F46">
        <w:rPr>
          <w:rFonts w:cs="Times New Roman"/>
          <w:sz w:val="24"/>
          <w:szCs w:val="24"/>
        </w:rPr>
        <w:t>....................................................................</w:t>
      </w:r>
      <w:r w:rsidR="00736540">
        <w:rPr>
          <w:rFonts w:cs="Times New Roman"/>
          <w:sz w:val="24"/>
          <w:szCs w:val="24"/>
        </w:rPr>
        <w:t>............</w:t>
      </w:r>
    </w:p>
    <w:p w14:paraId="733DDFA8" w14:textId="64700964" w:rsidR="00516251" w:rsidRPr="00761BCA" w:rsidRDefault="00516251" w:rsidP="00761BCA">
      <w:pPr>
        <w:ind w:left="720"/>
        <w:jc w:val="center"/>
        <w:rPr>
          <w:sz w:val="28"/>
          <w:szCs w:val="28"/>
          <w:vertAlign w:val="superscript"/>
        </w:rPr>
      </w:pPr>
      <w:r w:rsidRPr="00761BCA">
        <w:rPr>
          <w:rFonts w:cs="Times New Roman"/>
          <w:i/>
          <w:sz w:val="28"/>
          <w:szCs w:val="28"/>
          <w:vertAlign w:val="superscript"/>
        </w:rPr>
        <w:t>(imię, nazwisko uczestnika)</w:t>
      </w:r>
    </w:p>
    <w:p w14:paraId="3378C03F" w14:textId="4B4864CC" w:rsidR="001B0AF0" w:rsidRDefault="00516251" w:rsidP="00761BCA">
      <w:pPr>
        <w:spacing w:after="0"/>
        <w:ind w:left="426"/>
        <w:rPr>
          <w:rFonts w:cs="Times New Roman"/>
          <w:sz w:val="24"/>
          <w:szCs w:val="24"/>
        </w:rPr>
      </w:pPr>
      <w:r w:rsidRPr="008D3F46">
        <w:rPr>
          <w:rFonts w:cs="Times New Roman"/>
          <w:sz w:val="24"/>
          <w:szCs w:val="24"/>
        </w:rPr>
        <w:t>zamieszkałego ......................................................................</w:t>
      </w:r>
      <w:r w:rsidR="001B0AF0">
        <w:rPr>
          <w:rFonts w:cs="Times New Roman"/>
          <w:sz w:val="24"/>
          <w:szCs w:val="24"/>
        </w:rPr>
        <w:t>......................</w:t>
      </w:r>
      <w:r w:rsidR="00736540">
        <w:rPr>
          <w:rFonts w:cs="Times New Roman"/>
          <w:sz w:val="24"/>
          <w:szCs w:val="24"/>
        </w:rPr>
        <w:t>.....</w:t>
      </w:r>
      <w:r w:rsidR="001B0AF0">
        <w:rPr>
          <w:rFonts w:cs="Times New Roman"/>
          <w:sz w:val="24"/>
          <w:szCs w:val="24"/>
        </w:rPr>
        <w:t>.........</w:t>
      </w:r>
    </w:p>
    <w:p w14:paraId="060F2961" w14:textId="6172FC91" w:rsidR="001B0AF0" w:rsidRPr="00761BCA" w:rsidRDefault="00516251" w:rsidP="00761BCA">
      <w:pPr>
        <w:ind w:left="3969"/>
        <w:rPr>
          <w:rFonts w:cs="Times New Roman"/>
          <w:sz w:val="28"/>
          <w:szCs w:val="28"/>
          <w:vertAlign w:val="superscript"/>
        </w:rPr>
      </w:pPr>
      <w:r w:rsidRPr="00761BCA">
        <w:rPr>
          <w:rFonts w:cs="Times New Roman"/>
          <w:i/>
          <w:sz w:val="28"/>
          <w:szCs w:val="28"/>
          <w:vertAlign w:val="superscript"/>
        </w:rPr>
        <w:t>(adres lub miejsce pobytu)</w:t>
      </w:r>
    </w:p>
    <w:p w14:paraId="06AE9759" w14:textId="3B2F8B67" w:rsidR="001B0AF0" w:rsidRDefault="00516251" w:rsidP="00761BCA">
      <w:pPr>
        <w:spacing w:after="0"/>
        <w:ind w:left="360"/>
        <w:rPr>
          <w:rFonts w:cs="Times New Roman"/>
          <w:sz w:val="24"/>
          <w:szCs w:val="24"/>
        </w:rPr>
      </w:pPr>
      <w:r w:rsidRPr="008D3F46">
        <w:rPr>
          <w:rFonts w:cs="Times New Roman"/>
          <w:sz w:val="24"/>
          <w:szCs w:val="24"/>
        </w:rPr>
        <w:t xml:space="preserve"> ur............................</w:t>
      </w:r>
      <w:r w:rsidR="001B0AF0">
        <w:rPr>
          <w:rFonts w:cs="Times New Roman"/>
          <w:sz w:val="24"/>
          <w:szCs w:val="24"/>
        </w:rPr>
        <w:t>.....................</w:t>
      </w:r>
      <w:r w:rsidRPr="008D3F46">
        <w:rPr>
          <w:rFonts w:cs="Times New Roman"/>
          <w:sz w:val="24"/>
          <w:szCs w:val="24"/>
        </w:rPr>
        <w:t xml:space="preserve">. </w:t>
      </w:r>
      <w:r w:rsidR="001B0AF0" w:rsidRPr="008D3F46">
        <w:rPr>
          <w:rFonts w:cs="Times New Roman"/>
          <w:sz w:val="24"/>
          <w:szCs w:val="24"/>
        </w:rPr>
        <w:t>z powodu:</w:t>
      </w:r>
    </w:p>
    <w:p w14:paraId="27BA1257" w14:textId="13501E45" w:rsidR="00516251" w:rsidRPr="008D3F46" w:rsidRDefault="00516251" w:rsidP="00761BCA">
      <w:pPr>
        <w:spacing w:after="0"/>
        <w:ind w:left="1620"/>
      </w:pPr>
      <w:r w:rsidRPr="00761BCA">
        <w:rPr>
          <w:rFonts w:cs="Times New Roman"/>
          <w:i/>
          <w:sz w:val="28"/>
          <w:szCs w:val="28"/>
          <w:vertAlign w:val="superscript"/>
        </w:rPr>
        <w:t>(data urodzenia)</w:t>
      </w:r>
      <w:r w:rsidRPr="008D3F46">
        <w:rPr>
          <w:rFonts w:cs="Times New Roman"/>
          <w:i/>
          <w:sz w:val="24"/>
          <w:szCs w:val="24"/>
        </w:rPr>
        <w:t>,</w:t>
      </w:r>
      <w:r w:rsidRPr="008D3F46">
        <w:rPr>
          <w:rFonts w:cs="Times New Roman"/>
          <w:sz w:val="24"/>
          <w:szCs w:val="24"/>
        </w:rPr>
        <w:t xml:space="preserve"> </w:t>
      </w:r>
    </w:p>
    <w:p w14:paraId="285E5312" w14:textId="28769EDE" w:rsidR="00516251" w:rsidRDefault="00516251" w:rsidP="00761BCA">
      <w:pPr>
        <w:ind w:left="360"/>
        <w:rPr>
          <w:rFonts w:cs="Times New Roman"/>
          <w:i/>
          <w:sz w:val="24"/>
          <w:szCs w:val="24"/>
        </w:rPr>
      </w:pPr>
      <w:r w:rsidRPr="008D3F46">
        <w:rPr>
          <w:rFonts w:cs="Times New Roman"/>
          <w:sz w:val="24"/>
          <w:szCs w:val="24"/>
        </w:rPr>
        <w:t>choroby psychicznej/niedorozwoju umysłowego/innych zaburzeń czynności psychicznych</w:t>
      </w:r>
      <w:r>
        <w:rPr>
          <w:rFonts w:cs="Times New Roman"/>
          <w:sz w:val="24"/>
          <w:szCs w:val="24"/>
        </w:rPr>
        <w:t>.</w:t>
      </w:r>
    </w:p>
    <w:p w14:paraId="778AB85D" w14:textId="77777777" w:rsidR="00E9403A" w:rsidRPr="008D3F46" w:rsidRDefault="00E9403A" w:rsidP="001B796B">
      <w:pPr>
        <w:ind w:left="720"/>
      </w:pPr>
    </w:p>
    <w:p w14:paraId="45A5AD9C" w14:textId="5CA96C54" w:rsidR="00516251" w:rsidRPr="00761BCA" w:rsidRDefault="00516251" w:rsidP="00761BCA">
      <w:pPr>
        <w:rPr>
          <w:rFonts w:cs="Times New Roman"/>
          <w:bCs/>
          <w:iCs/>
          <w:sz w:val="24"/>
          <w:szCs w:val="24"/>
        </w:rPr>
      </w:pPr>
      <w:r w:rsidRPr="00761BCA">
        <w:rPr>
          <w:rFonts w:cs="Times New Roman"/>
          <w:iCs/>
          <w:sz w:val="24"/>
          <w:szCs w:val="24"/>
        </w:rPr>
        <w:t>Informuję, że stan zdrowia uczestnika postępowania pozwala na stawiennictwo na rozprawi</w:t>
      </w:r>
      <w:r w:rsidR="00736540">
        <w:rPr>
          <w:rFonts w:cs="Times New Roman"/>
          <w:iCs/>
          <w:sz w:val="24"/>
          <w:szCs w:val="24"/>
        </w:rPr>
        <w:t>e</w:t>
      </w:r>
      <w:r w:rsidRPr="00761BCA">
        <w:rPr>
          <w:rFonts w:cs="Times New Roman"/>
          <w:iCs/>
          <w:sz w:val="24"/>
          <w:szCs w:val="24"/>
        </w:rPr>
        <w:t>/ nie pozwala na stawiennictwo na rozprawie, wnoszę o wysłuchanie w miejscu pobytu.</w:t>
      </w:r>
      <w:r w:rsidRPr="00761BCA">
        <w:rPr>
          <w:rFonts w:cs="Times New Roman"/>
          <w:iCs/>
          <w:sz w:val="24"/>
          <w:szCs w:val="24"/>
          <w:vertAlign w:val="superscript"/>
        </w:rPr>
        <w:t xml:space="preserve">* </w:t>
      </w:r>
    </w:p>
    <w:p w14:paraId="6CAB06FC" w14:textId="7837F4D1" w:rsidR="00E9403A" w:rsidRDefault="00E9403A" w:rsidP="00761BCA">
      <w:pPr>
        <w:rPr>
          <w:rFonts w:cs="Times New Roman"/>
          <w:bCs/>
          <w:i/>
          <w:sz w:val="24"/>
          <w:szCs w:val="24"/>
        </w:rPr>
      </w:pPr>
    </w:p>
    <w:p w14:paraId="00020BDF" w14:textId="77777777" w:rsidR="00516251" w:rsidRDefault="00516251" w:rsidP="001B796B">
      <w:pPr>
        <w:jc w:val="center"/>
        <w:rPr>
          <w:rFonts w:cs="Times New Roman"/>
          <w:b/>
          <w:bCs/>
          <w:sz w:val="28"/>
          <w:szCs w:val="28"/>
        </w:rPr>
      </w:pPr>
    </w:p>
    <w:p w14:paraId="698E2773" w14:textId="77777777" w:rsidR="00516251" w:rsidRPr="008D3F46" w:rsidRDefault="00516251">
      <w:pPr>
        <w:keepNext/>
        <w:jc w:val="center"/>
        <w:rPr>
          <w:sz w:val="28"/>
          <w:szCs w:val="28"/>
        </w:rPr>
      </w:pPr>
      <w:r w:rsidRPr="008D3F46">
        <w:rPr>
          <w:rFonts w:cs="Times New Roman"/>
          <w:b/>
          <w:bCs/>
          <w:sz w:val="28"/>
          <w:szCs w:val="28"/>
        </w:rPr>
        <w:t>Uzasadnienie</w:t>
      </w:r>
    </w:p>
    <w:p w14:paraId="24B2BCA7" w14:textId="6AADAAA1" w:rsidR="00736540" w:rsidRDefault="00516251" w:rsidP="00736540">
      <w:pPr>
        <w:pStyle w:val="Nagwek"/>
        <w:spacing w:before="120"/>
        <w:rPr>
          <w:rFonts w:cs="Times New Roman"/>
          <w:bCs/>
          <w:iCs/>
          <w:sz w:val="24"/>
          <w:szCs w:val="24"/>
        </w:rPr>
      </w:pPr>
      <w:r w:rsidRPr="00761BCA">
        <w:rPr>
          <w:rFonts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37CF057" w14:textId="77777777" w:rsidR="00DF2634" w:rsidRDefault="00DF2634" w:rsidP="00DF2634">
      <w:pPr>
        <w:pStyle w:val="Nagwek"/>
        <w:spacing w:before="120"/>
        <w:rPr>
          <w:rFonts w:cs="Times New Roman"/>
          <w:bCs/>
          <w:iCs/>
          <w:sz w:val="24"/>
          <w:szCs w:val="24"/>
        </w:rPr>
      </w:pPr>
      <w:r w:rsidRPr="004246BC">
        <w:rPr>
          <w:rFonts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B1D158B" w14:textId="77777777" w:rsidR="00DF2634" w:rsidRDefault="00DF2634" w:rsidP="00DF2634">
      <w:pPr>
        <w:pStyle w:val="Nagwek"/>
        <w:spacing w:before="120"/>
        <w:rPr>
          <w:rFonts w:cs="Times New Roman"/>
          <w:bCs/>
          <w:iCs/>
          <w:sz w:val="24"/>
          <w:szCs w:val="24"/>
        </w:rPr>
      </w:pPr>
      <w:r w:rsidRPr="004246BC">
        <w:rPr>
          <w:rFonts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5D04A78" w14:textId="77777777" w:rsidR="00DF2634" w:rsidRDefault="00DF2634" w:rsidP="00DF2634">
      <w:pPr>
        <w:pStyle w:val="Nagwek"/>
        <w:spacing w:before="120"/>
        <w:rPr>
          <w:rFonts w:cs="Times New Roman"/>
          <w:bCs/>
          <w:iCs/>
          <w:sz w:val="24"/>
          <w:szCs w:val="24"/>
        </w:rPr>
      </w:pPr>
      <w:r w:rsidRPr="004246BC">
        <w:rPr>
          <w:rFonts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2C59053" w14:textId="77777777" w:rsidR="00DF2634" w:rsidRDefault="00DF2634" w:rsidP="00DF2634">
      <w:pPr>
        <w:pStyle w:val="Nagwek"/>
        <w:spacing w:before="120"/>
        <w:rPr>
          <w:rFonts w:cs="Times New Roman"/>
          <w:bCs/>
          <w:iCs/>
          <w:sz w:val="24"/>
          <w:szCs w:val="24"/>
        </w:rPr>
      </w:pPr>
      <w:r w:rsidRPr="004246BC">
        <w:rPr>
          <w:rFonts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03E7282" w14:textId="77777777" w:rsidR="00DF2634" w:rsidRDefault="00DF2634" w:rsidP="00DF2634">
      <w:pPr>
        <w:pStyle w:val="Nagwek"/>
        <w:spacing w:before="120"/>
        <w:rPr>
          <w:rFonts w:cs="Times New Roman"/>
          <w:bCs/>
          <w:iCs/>
          <w:sz w:val="24"/>
          <w:szCs w:val="24"/>
        </w:rPr>
      </w:pPr>
      <w:r w:rsidRPr="004246BC">
        <w:rPr>
          <w:rFonts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64C3054" w14:textId="15748ACC" w:rsidR="0014041D" w:rsidRPr="00761BCA" w:rsidRDefault="00736540" w:rsidP="00761BCA">
      <w:pPr>
        <w:pStyle w:val="Nagwek"/>
        <w:jc w:val="center"/>
        <w:rPr>
          <w:rFonts w:cs="Times New Roman"/>
          <w:bCs/>
          <w:i/>
          <w:sz w:val="28"/>
          <w:szCs w:val="28"/>
          <w:vertAlign w:val="superscript"/>
        </w:rPr>
      </w:pPr>
      <w:r w:rsidRPr="00761BCA">
        <w:rPr>
          <w:i/>
          <w:sz w:val="28"/>
          <w:szCs w:val="28"/>
          <w:vertAlign w:val="superscript"/>
        </w:rPr>
        <w:t>opisać sytuację, powołać wszystkie dowody (np. dokumenty, imiona, nazwiska i adresy świadków potwierdzające okoliczności wskazane w uzasadnieniu)</w:t>
      </w:r>
    </w:p>
    <w:p w14:paraId="35B3945C" w14:textId="77777777" w:rsidR="0014041D" w:rsidRPr="008D3F46" w:rsidRDefault="0014041D" w:rsidP="00E9403A">
      <w:pPr>
        <w:pStyle w:val="Nagwek"/>
        <w:spacing w:line="276" w:lineRule="auto"/>
        <w:rPr>
          <w:rFonts w:cs="Times New Roman"/>
          <w:i/>
          <w:sz w:val="24"/>
          <w:szCs w:val="24"/>
        </w:rPr>
      </w:pPr>
    </w:p>
    <w:p w14:paraId="61C577F9" w14:textId="40E34881" w:rsidR="00AF1511" w:rsidRPr="00761BCA" w:rsidRDefault="00AF1511" w:rsidP="00AF1511">
      <w:pPr>
        <w:suppressAutoHyphens/>
        <w:spacing w:after="200" w:line="276" w:lineRule="auto"/>
        <w:rPr>
          <w:rFonts w:eastAsia="Times New Roman" w:cs="Times New Roman"/>
        </w:rPr>
      </w:pPr>
      <w:r w:rsidRPr="00761BCA">
        <w:rPr>
          <w:rFonts w:cs="Times New Roman"/>
          <w:sz w:val="24"/>
          <w:szCs w:val="24"/>
          <w:vertAlign w:val="superscript"/>
        </w:rPr>
        <w:t xml:space="preserve">* </w:t>
      </w:r>
      <w:r w:rsidRPr="00761BCA">
        <w:rPr>
          <w:rFonts w:cs="Times New Roman"/>
          <w:i/>
        </w:rPr>
        <w:t>(niepotrzebne skreślić)</w:t>
      </w:r>
    </w:p>
    <w:p w14:paraId="5E070E56" w14:textId="7379CB4E" w:rsidR="00516251" w:rsidRPr="008D3F46" w:rsidRDefault="00DF2634" w:rsidP="00761BCA">
      <w:pPr>
        <w:spacing w:before="120" w:after="0"/>
        <w:ind w:firstLine="5041"/>
      </w:pPr>
      <w:r>
        <w:t>………………………………………………</w:t>
      </w:r>
    </w:p>
    <w:p w14:paraId="4FBDEA15" w14:textId="77777777" w:rsidR="00516251" w:rsidRPr="00761BCA" w:rsidRDefault="00516251" w:rsidP="00761BCA">
      <w:pPr>
        <w:spacing w:after="360"/>
        <w:ind w:left="4678"/>
        <w:jc w:val="center"/>
        <w:rPr>
          <w:sz w:val="28"/>
          <w:szCs w:val="28"/>
          <w:vertAlign w:val="superscript"/>
        </w:rPr>
      </w:pPr>
      <w:r w:rsidRPr="00761BCA">
        <w:rPr>
          <w:rFonts w:cs="Times New Roman"/>
          <w:bCs/>
          <w:sz w:val="28"/>
          <w:szCs w:val="28"/>
          <w:vertAlign w:val="superscript"/>
        </w:rPr>
        <w:t>(własnoręczny podpis)</w:t>
      </w:r>
    </w:p>
    <w:p w14:paraId="60321DA8" w14:textId="77777777" w:rsidR="00CA6C93" w:rsidRDefault="00CA6C93" w:rsidP="00CA6C93">
      <w:pPr>
        <w:spacing w:before="120"/>
        <w:rPr>
          <w:rFonts w:cs="Times New Roman"/>
          <w:b/>
          <w:bCs/>
        </w:rPr>
      </w:pPr>
      <w:r w:rsidRPr="008D3F46">
        <w:rPr>
          <w:rFonts w:cs="Times New Roman"/>
          <w:b/>
          <w:bCs/>
        </w:rPr>
        <w:t>Załączniki:</w:t>
      </w:r>
    </w:p>
    <w:p w14:paraId="7DA8902B" w14:textId="77777777" w:rsidR="00CA6C93" w:rsidRPr="004246BC" w:rsidRDefault="00CA6C93" w:rsidP="00CA6C93">
      <w:pPr>
        <w:pStyle w:val="Akapitzlist"/>
        <w:numPr>
          <w:ilvl w:val="0"/>
          <w:numId w:val="242"/>
        </w:numPr>
        <w:spacing w:after="0"/>
        <w:ind w:left="714" w:hanging="357"/>
        <w:rPr>
          <w:rFonts w:cs="Times New Roman"/>
          <w:bCs/>
        </w:rPr>
      </w:pPr>
      <w:r w:rsidRPr="004246BC">
        <w:rPr>
          <w:rFonts w:cs="Times New Roman"/>
          <w:bCs/>
        </w:rPr>
        <w:t>dowód opłaty od wniosku,</w:t>
      </w:r>
    </w:p>
    <w:p w14:paraId="46AFAF2B" w14:textId="77777777" w:rsidR="00CA6C93" w:rsidRDefault="00CA6C93" w:rsidP="00CA6C93">
      <w:pPr>
        <w:pStyle w:val="Akapitzlist"/>
        <w:numPr>
          <w:ilvl w:val="0"/>
          <w:numId w:val="242"/>
        </w:numPr>
        <w:spacing w:after="0"/>
        <w:ind w:left="714" w:hanging="357"/>
        <w:rPr>
          <w:rFonts w:eastAsia="MS Mincho" w:cs="Times New Roman"/>
          <w:i/>
          <w:lang w:eastAsia="pl-PL"/>
        </w:rPr>
      </w:pPr>
      <w:r w:rsidRPr="004246BC">
        <w:rPr>
          <w:rFonts w:eastAsia="MS Mincho" w:cs="Times New Roman"/>
          <w:lang w:eastAsia="pl-PL"/>
        </w:rPr>
        <w:t xml:space="preserve"> dowody wymienione w treści uzasadnienia </w:t>
      </w:r>
      <w:r w:rsidRPr="004246BC">
        <w:rPr>
          <w:rFonts w:eastAsia="MS Mincho" w:cs="Times New Roman"/>
          <w:i/>
          <w:lang w:eastAsia="pl-PL"/>
        </w:rPr>
        <w:t>(jeżeli nie zostały wskazane w uzasadnieniu żadne dowody i</w:t>
      </w:r>
      <w:r>
        <w:rPr>
          <w:rFonts w:eastAsia="MS Mincho" w:cs="Times New Roman"/>
          <w:i/>
          <w:lang w:eastAsia="pl-PL"/>
        </w:rPr>
        <w:t> </w:t>
      </w:r>
      <w:r w:rsidRPr="004246BC">
        <w:rPr>
          <w:rFonts w:eastAsia="MS Mincho" w:cs="Times New Roman"/>
          <w:i/>
          <w:lang w:eastAsia="pl-PL"/>
        </w:rPr>
        <w:t>nie są one załączane, punkt ten należy przekreślić),</w:t>
      </w:r>
    </w:p>
    <w:p w14:paraId="5CDFCDAD" w14:textId="77777777" w:rsidR="00CA6C93" w:rsidRPr="004246BC" w:rsidRDefault="00CA6C93" w:rsidP="00CA6C93">
      <w:pPr>
        <w:pStyle w:val="Akapitzlist"/>
        <w:numPr>
          <w:ilvl w:val="0"/>
          <w:numId w:val="242"/>
        </w:numPr>
        <w:spacing w:after="0"/>
        <w:ind w:left="714" w:hanging="357"/>
        <w:rPr>
          <w:rFonts w:eastAsia="MS Mincho" w:cs="Times New Roman"/>
          <w:i/>
          <w:lang w:eastAsia="pl-PL"/>
        </w:rPr>
      </w:pPr>
      <w:r w:rsidRPr="004246BC">
        <w:rPr>
          <w:rFonts w:cs="Times New Roman"/>
          <w:bCs/>
        </w:rPr>
        <w:t>odpisy wniosku wraz z załącznikami dla wszystkich uczestników postępowania oraz prokuratora.</w:t>
      </w:r>
    </w:p>
    <w:p w14:paraId="10E24383" w14:textId="77777777" w:rsidR="00CA6C93" w:rsidRPr="004246BC" w:rsidRDefault="00CA6C93" w:rsidP="00CA6C93">
      <w:pPr>
        <w:spacing w:after="160"/>
        <w:contextualSpacing/>
        <w:rPr>
          <w:rFonts w:cs="Times New Roman"/>
          <w:color w:val="000000"/>
          <w:sz w:val="24"/>
          <w:szCs w:val="24"/>
        </w:rPr>
      </w:pPr>
    </w:p>
    <w:p w14:paraId="435E173A" w14:textId="088E3F1D" w:rsidR="00CA6C93" w:rsidRDefault="00CA6C93" w:rsidP="00CA6C93">
      <w:pPr>
        <w:spacing w:before="120"/>
        <w:rPr>
          <w:rFonts w:cs="Times New Roman"/>
          <w:b/>
          <w:bCs/>
        </w:rPr>
      </w:pPr>
    </w:p>
    <w:p w14:paraId="2746253E" w14:textId="77777777" w:rsidR="00CA6C93" w:rsidRDefault="00CA6C93" w:rsidP="00CA6C93">
      <w:pPr>
        <w:spacing w:before="120"/>
        <w:rPr>
          <w:rFonts w:cs="Times New Roman"/>
          <w:b/>
          <w:bCs/>
        </w:rPr>
      </w:pPr>
    </w:p>
    <w:p w14:paraId="72B2E6D0" w14:textId="0BADD80D" w:rsidR="00CA6C93" w:rsidRDefault="00CA6C93" w:rsidP="00CA6C93">
      <w:pPr>
        <w:spacing w:before="120"/>
        <w:rPr>
          <w:rFonts w:cs="Times New Roman"/>
          <w:b/>
          <w:bCs/>
        </w:rPr>
        <w:sectPr w:rsidR="00CA6C93" w:rsidSect="00736540">
          <w:headerReference w:type="default" r:id="rId8"/>
          <w:footerReference w:type="default" r:id="rId9"/>
          <w:type w:val="continuous"/>
          <w:pgSz w:w="11906" w:h="16838" w:code="9"/>
          <w:pgMar w:top="1417" w:right="1417" w:bottom="1417" w:left="1417" w:header="708" w:footer="708" w:gutter="0"/>
          <w:cols w:space="708"/>
          <w:docGrid w:linePitch="600" w:charSpace="36864"/>
        </w:sectPr>
      </w:pPr>
    </w:p>
    <w:p w14:paraId="4EE24B3E" w14:textId="7D55DF3C" w:rsidR="00C42A07" w:rsidRPr="00E555FA" w:rsidRDefault="00C42A07" w:rsidP="00E555FA">
      <w:pPr>
        <w:spacing w:before="120"/>
        <w:rPr>
          <w:rFonts w:cs="Times New Roman"/>
          <w:color w:val="000000"/>
          <w:sz w:val="24"/>
          <w:szCs w:val="24"/>
        </w:rPr>
      </w:pPr>
    </w:p>
    <w:sectPr w:rsidR="00C42A07" w:rsidRPr="00E555FA" w:rsidSect="00E555FA">
      <w:pgSz w:w="11906" w:h="16838" w:code="9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8E136" w14:textId="77777777" w:rsidR="00A8749B" w:rsidRDefault="00A8749B" w:rsidP="00A171AA">
      <w:pPr>
        <w:spacing w:after="0"/>
      </w:pPr>
      <w:r>
        <w:separator/>
      </w:r>
    </w:p>
  </w:endnote>
  <w:endnote w:type="continuationSeparator" w:id="0">
    <w:p w14:paraId="5C26BA98" w14:textId="77777777" w:rsidR="00A8749B" w:rsidRDefault="00A8749B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font466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1BB0F" w14:textId="4EFB6EA0" w:rsidR="003B7E89" w:rsidRPr="008D54FA" w:rsidRDefault="003B7E89" w:rsidP="008D54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C10E6" w14:textId="77777777" w:rsidR="00A8749B" w:rsidRDefault="00A8749B" w:rsidP="00A171AA">
      <w:pPr>
        <w:spacing w:after="0"/>
      </w:pPr>
      <w:r>
        <w:separator/>
      </w:r>
    </w:p>
  </w:footnote>
  <w:footnote w:type="continuationSeparator" w:id="0">
    <w:p w14:paraId="6A308BBE" w14:textId="77777777" w:rsidR="00A8749B" w:rsidRDefault="00A8749B" w:rsidP="00A171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0D5B5" w14:textId="6446E3EB" w:rsidR="003B7E89" w:rsidRDefault="003B7E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single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45605D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06DA7F78"/>
    <w:multiLevelType w:val="hybridMultilevel"/>
    <w:tmpl w:val="76E474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5" w15:restartNumberingAfterBreak="0">
    <w:nsid w:val="094F3E62"/>
    <w:multiLevelType w:val="hybridMultilevel"/>
    <w:tmpl w:val="DD78E7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BEA48E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0C77739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3CF0F20"/>
    <w:multiLevelType w:val="hybridMultilevel"/>
    <w:tmpl w:val="E6DE5C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6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7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7845E05"/>
    <w:multiLevelType w:val="hybridMultilevel"/>
    <w:tmpl w:val="15026F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1C4F499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8" w15:restartNumberingAfterBreak="0">
    <w:nsid w:val="1C953DB6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3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5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24896263"/>
    <w:multiLevelType w:val="hybridMultilevel"/>
    <w:tmpl w:val="6E983D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813090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1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2" w15:restartNumberingAfterBreak="0">
    <w:nsid w:val="28F8642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3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DE8598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1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9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3004373"/>
    <w:multiLevelType w:val="hybridMultilevel"/>
    <w:tmpl w:val="AC7CA9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88D2E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7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CC0532C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2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3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3FF60F47"/>
    <w:multiLevelType w:val="hybridMultilevel"/>
    <w:tmpl w:val="A030E2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9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0" w15:restartNumberingAfterBreak="0">
    <w:nsid w:val="41F813F7"/>
    <w:multiLevelType w:val="hybridMultilevel"/>
    <w:tmpl w:val="3B6E7B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3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5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7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28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1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3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7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9" w15:restartNumberingAfterBreak="0">
    <w:nsid w:val="4D4752AD"/>
    <w:multiLevelType w:val="hybridMultilevel"/>
    <w:tmpl w:val="F7CCD8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4E670C78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2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43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45" w15:restartNumberingAfterBreak="0">
    <w:nsid w:val="4F3C652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6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54267997"/>
    <w:multiLevelType w:val="hybridMultilevel"/>
    <w:tmpl w:val="C5E0C6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8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1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3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59F00F19"/>
    <w:multiLevelType w:val="hybridMultilevel"/>
    <w:tmpl w:val="CDC46F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69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1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09E6590"/>
    <w:multiLevelType w:val="hybridMultilevel"/>
    <w:tmpl w:val="A846FC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16E07F2"/>
    <w:multiLevelType w:val="hybridMultilevel"/>
    <w:tmpl w:val="F0F484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4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2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4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8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99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6BD46AFF"/>
    <w:multiLevelType w:val="hybridMultilevel"/>
    <w:tmpl w:val="18667632"/>
    <w:lvl w:ilvl="0" w:tplc="00000008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6BE749EF"/>
    <w:multiLevelType w:val="hybridMultilevel"/>
    <w:tmpl w:val="417812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4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5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9" w15:restartNumberingAfterBreak="0">
    <w:nsid w:val="6DCD21C4"/>
    <w:multiLevelType w:val="hybridMultilevel"/>
    <w:tmpl w:val="AD96E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4" w15:restartNumberingAfterBreak="0">
    <w:nsid w:val="74455C21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5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6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75D954EB"/>
    <w:multiLevelType w:val="hybridMultilevel"/>
    <w:tmpl w:val="E4E0F1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 w15:restartNumberingAfterBreak="0">
    <w:nsid w:val="766A0113"/>
    <w:multiLevelType w:val="hybridMultilevel"/>
    <w:tmpl w:val="BC70B8A2"/>
    <w:lvl w:ilvl="0" w:tplc="00000007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78495412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4" w15:restartNumberingAfterBreak="0">
    <w:nsid w:val="78F92B2E"/>
    <w:multiLevelType w:val="hybridMultilevel"/>
    <w:tmpl w:val="95509B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27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28" w15:restartNumberingAfterBreak="0">
    <w:nsid w:val="7AA00D14"/>
    <w:multiLevelType w:val="hybridMultilevel"/>
    <w:tmpl w:val="1F66E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7B6346D1"/>
    <w:multiLevelType w:val="hybridMultilevel"/>
    <w:tmpl w:val="0958B8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3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4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5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7EA600A1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7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9"/>
  </w:num>
  <w:num w:numId="2">
    <w:abstractNumId w:val="49"/>
  </w:num>
  <w:num w:numId="3">
    <w:abstractNumId w:val="183"/>
  </w:num>
  <w:num w:numId="4">
    <w:abstractNumId w:val="128"/>
  </w:num>
  <w:num w:numId="5">
    <w:abstractNumId w:val="73"/>
  </w:num>
  <w:num w:numId="6">
    <w:abstractNumId w:val="71"/>
  </w:num>
  <w:num w:numId="7">
    <w:abstractNumId w:val="196"/>
  </w:num>
  <w:num w:numId="8">
    <w:abstractNumId w:val="68"/>
  </w:num>
  <w:num w:numId="9">
    <w:abstractNumId w:val="158"/>
  </w:num>
  <w:num w:numId="10">
    <w:abstractNumId w:val="64"/>
  </w:num>
  <w:num w:numId="11">
    <w:abstractNumId w:val="188"/>
  </w:num>
  <w:num w:numId="12">
    <w:abstractNumId w:val="161"/>
  </w:num>
  <w:num w:numId="13">
    <w:abstractNumId w:val="219"/>
  </w:num>
  <w:num w:numId="14">
    <w:abstractNumId w:val="21"/>
  </w:num>
  <w:num w:numId="15">
    <w:abstractNumId w:val="149"/>
  </w:num>
  <w:num w:numId="16">
    <w:abstractNumId w:val="35"/>
  </w:num>
  <w:num w:numId="17">
    <w:abstractNumId w:val="116"/>
  </w:num>
  <w:num w:numId="18">
    <w:abstractNumId w:val="60"/>
  </w:num>
  <w:num w:numId="19">
    <w:abstractNumId w:val="86"/>
  </w:num>
  <w:num w:numId="20">
    <w:abstractNumId w:val="169"/>
  </w:num>
  <w:num w:numId="21">
    <w:abstractNumId w:val="146"/>
  </w:num>
  <w:num w:numId="22">
    <w:abstractNumId w:val="165"/>
  </w:num>
  <w:num w:numId="23">
    <w:abstractNumId w:val="185"/>
  </w:num>
  <w:num w:numId="24">
    <w:abstractNumId w:val="238"/>
  </w:num>
  <w:num w:numId="25">
    <w:abstractNumId w:val="59"/>
  </w:num>
  <w:num w:numId="26">
    <w:abstractNumId w:val="184"/>
  </w:num>
  <w:num w:numId="27">
    <w:abstractNumId w:val="98"/>
  </w:num>
  <w:num w:numId="28">
    <w:abstractNumId w:val="174"/>
  </w:num>
  <w:num w:numId="29">
    <w:abstractNumId w:val="156"/>
  </w:num>
  <w:num w:numId="30">
    <w:abstractNumId w:val="199"/>
  </w:num>
  <w:num w:numId="31">
    <w:abstractNumId w:val="237"/>
  </w:num>
  <w:num w:numId="32">
    <w:abstractNumId w:val="27"/>
  </w:num>
  <w:num w:numId="33">
    <w:abstractNumId w:val="229"/>
  </w:num>
  <w:num w:numId="34">
    <w:abstractNumId w:val="32"/>
  </w:num>
  <w:num w:numId="35">
    <w:abstractNumId w:val="76"/>
  </w:num>
  <w:num w:numId="36">
    <w:abstractNumId w:val="53"/>
  </w:num>
  <w:num w:numId="37">
    <w:abstractNumId w:val="203"/>
  </w:num>
  <w:num w:numId="38">
    <w:abstractNumId w:val="213"/>
  </w:num>
  <w:num w:numId="39">
    <w:abstractNumId w:val="105"/>
  </w:num>
  <w:num w:numId="40">
    <w:abstractNumId w:val="215"/>
  </w:num>
  <w:num w:numId="41">
    <w:abstractNumId w:val="92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5"/>
  </w:num>
  <w:num w:numId="44">
    <w:abstractNumId w:val="94"/>
  </w:num>
  <w:num w:numId="45">
    <w:abstractNumId w:val="63"/>
  </w:num>
  <w:num w:numId="46">
    <w:abstractNumId w:val="65"/>
  </w:num>
  <w:num w:numId="47">
    <w:abstractNumId w:val="205"/>
  </w:num>
  <w:num w:numId="48">
    <w:abstractNumId w:val="74"/>
  </w:num>
  <w:num w:numId="49">
    <w:abstractNumId w:val="216"/>
  </w:num>
  <w:num w:numId="50">
    <w:abstractNumId w:val="101"/>
  </w:num>
  <w:num w:numId="51">
    <w:abstractNumId w:val="83"/>
  </w:num>
  <w:num w:numId="52">
    <w:abstractNumId w:val="81"/>
  </w:num>
  <w:num w:numId="53">
    <w:abstractNumId w:val="147"/>
  </w:num>
  <w:num w:numId="54">
    <w:abstractNumId w:val="151"/>
  </w:num>
  <w:num w:numId="55">
    <w:abstractNumId w:val="232"/>
  </w:num>
  <w:num w:numId="56">
    <w:abstractNumId w:val="14"/>
  </w:num>
  <w:num w:numId="57">
    <w:abstractNumId w:val="23"/>
  </w:num>
  <w:num w:numId="58">
    <w:abstractNumId w:val="148"/>
  </w:num>
  <w:num w:numId="59">
    <w:abstractNumId w:val="194"/>
  </w:num>
  <w:num w:numId="60">
    <w:abstractNumId w:val="143"/>
  </w:num>
  <w:num w:numId="61">
    <w:abstractNumId w:val="100"/>
  </w:num>
  <w:num w:numId="62">
    <w:abstractNumId w:val="172"/>
  </w:num>
  <w:num w:numId="63">
    <w:abstractNumId w:val="222"/>
  </w:num>
  <w:num w:numId="64">
    <w:abstractNumId w:val="69"/>
  </w:num>
  <w:num w:numId="65">
    <w:abstractNumId w:val="47"/>
  </w:num>
  <w:num w:numId="66">
    <w:abstractNumId w:val="33"/>
  </w:num>
  <w:num w:numId="67">
    <w:abstractNumId w:val="22"/>
  </w:num>
  <w:num w:numId="68">
    <w:abstractNumId w:val="175"/>
  </w:num>
  <w:num w:numId="69">
    <w:abstractNumId w:val="36"/>
  </w:num>
  <w:num w:numId="70">
    <w:abstractNumId w:val="166"/>
  </w:num>
  <w:num w:numId="71">
    <w:abstractNumId w:val="164"/>
  </w:num>
  <w:num w:numId="72">
    <w:abstractNumId w:val="159"/>
  </w:num>
  <w:num w:numId="73">
    <w:abstractNumId w:val="176"/>
  </w:num>
  <w:num w:numId="74">
    <w:abstractNumId w:val="104"/>
  </w:num>
  <w:num w:numId="75">
    <w:abstractNumId w:val="157"/>
  </w:num>
  <w:num w:numId="76">
    <w:abstractNumId w:val="31"/>
  </w:num>
  <w:num w:numId="77">
    <w:abstractNumId w:val="187"/>
  </w:num>
  <w:num w:numId="78">
    <w:abstractNumId w:val="121"/>
  </w:num>
  <w:num w:numId="79">
    <w:abstractNumId w:val="171"/>
  </w:num>
  <w:num w:numId="80">
    <w:abstractNumId w:val="79"/>
  </w:num>
  <w:num w:numId="81">
    <w:abstractNumId w:val="110"/>
  </w:num>
  <w:num w:numId="82">
    <w:abstractNumId w:val="95"/>
  </w:num>
  <w:num w:numId="83">
    <w:abstractNumId w:val="182"/>
  </w:num>
  <w:num w:numId="84">
    <w:abstractNumId w:val="186"/>
  </w:num>
  <w:num w:numId="85">
    <w:abstractNumId w:val="206"/>
  </w:num>
  <w:num w:numId="86">
    <w:abstractNumId w:val="132"/>
  </w:num>
  <w:num w:numId="87">
    <w:abstractNumId w:val="134"/>
  </w:num>
  <w:num w:numId="88">
    <w:abstractNumId w:val="123"/>
  </w:num>
  <w:num w:numId="89">
    <w:abstractNumId w:val="88"/>
  </w:num>
  <w:num w:numId="90">
    <w:abstractNumId w:val="162"/>
  </w:num>
  <w:num w:numId="91">
    <w:abstractNumId w:val="235"/>
  </w:num>
  <w:num w:numId="92">
    <w:abstractNumId w:val="109"/>
  </w:num>
  <w:num w:numId="93">
    <w:abstractNumId w:val="177"/>
  </w:num>
  <w:num w:numId="94">
    <w:abstractNumId w:val="114"/>
  </w:num>
  <w:num w:numId="95">
    <w:abstractNumId w:val="89"/>
  </w:num>
  <w:num w:numId="96">
    <w:abstractNumId w:val="221"/>
  </w:num>
  <w:num w:numId="97">
    <w:abstractNumId w:val="91"/>
  </w:num>
  <w:num w:numId="98">
    <w:abstractNumId w:val="207"/>
  </w:num>
  <w:num w:numId="99">
    <w:abstractNumId w:val="190"/>
  </w:num>
  <w:num w:numId="100">
    <w:abstractNumId w:val="211"/>
  </w:num>
  <w:num w:numId="101">
    <w:abstractNumId w:val="75"/>
  </w:num>
  <w:num w:numId="102">
    <w:abstractNumId w:val="61"/>
  </w:num>
  <w:num w:numId="103">
    <w:abstractNumId w:val="50"/>
  </w:num>
  <w:num w:numId="104">
    <w:abstractNumId w:val="153"/>
  </w:num>
  <w:num w:numId="105">
    <w:abstractNumId w:val="77"/>
  </w:num>
  <w:num w:numId="106">
    <w:abstractNumId w:val="180"/>
  </w:num>
  <w:num w:numId="107">
    <w:abstractNumId w:val="208"/>
  </w:num>
  <w:num w:numId="108">
    <w:abstractNumId w:val="44"/>
  </w:num>
  <w:num w:numId="109">
    <w:abstractNumId w:val="118"/>
  </w:num>
  <w:num w:numId="110">
    <w:abstractNumId w:val="38"/>
  </w:num>
  <w:num w:numId="111">
    <w:abstractNumId w:val="138"/>
  </w:num>
  <w:num w:numId="112">
    <w:abstractNumId w:val="129"/>
  </w:num>
  <w:num w:numId="113">
    <w:abstractNumId w:val="154"/>
  </w:num>
  <w:num w:numId="114">
    <w:abstractNumId w:val="125"/>
  </w:num>
  <w:num w:numId="115">
    <w:abstractNumId w:val="117"/>
  </w:num>
  <w:num w:numId="116">
    <w:abstractNumId w:val="108"/>
  </w:num>
  <w:num w:numId="117">
    <w:abstractNumId w:val="150"/>
  </w:num>
  <w:num w:numId="118">
    <w:abstractNumId w:val="82"/>
  </w:num>
  <w:num w:numId="119">
    <w:abstractNumId w:val="137"/>
  </w:num>
  <w:num w:numId="120">
    <w:abstractNumId w:val="99"/>
  </w:num>
  <w:num w:numId="121">
    <w:abstractNumId w:val="195"/>
  </w:num>
  <w:num w:numId="122">
    <w:abstractNumId w:val="18"/>
  </w:num>
  <w:num w:numId="123">
    <w:abstractNumId w:val="37"/>
  </w:num>
  <w:num w:numId="124">
    <w:abstractNumId w:val="217"/>
  </w:num>
  <w:num w:numId="125">
    <w:abstractNumId w:val="140"/>
  </w:num>
  <w:num w:numId="126">
    <w:abstractNumId w:val="39"/>
  </w:num>
  <w:num w:numId="127">
    <w:abstractNumId w:val="210"/>
  </w:num>
  <w:num w:numId="128">
    <w:abstractNumId w:val="173"/>
  </w:num>
  <w:num w:numId="129">
    <w:abstractNumId w:val="26"/>
  </w:num>
  <w:num w:numId="130">
    <w:abstractNumId w:val="34"/>
  </w:num>
  <w:num w:numId="131">
    <w:abstractNumId w:val="212"/>
  </w:num>
  <w:num w:numId="132">
    <w:abstractNumId w:val="52"/>
  </w:num>
  <w:num w:numId="133">
    <w:abstractNumId w:val="48"/>
  </w:num>
  <w:num w:numId="134">
    <w:abstractNumId w:val="42"/>
  </w:num>
  <w:num w:numId="135">
    <w:abstractNumId w:val="231"/>
  </w:num>
  <w:num w:numId="136">
    <w:abstractNumId w:val="93"/>
  </w:num>
  <w:num w:numId="137">
    <w:abstractNumId w:val="225"/>
  </w:num>
  <w:num w:numId="138">
    <w:abstractNumId w:val="202"/>
  </w:num>
  <w:num w:numId="139">
    <w:abstractNumId w:val="170"/>
  </w:num>
  <w:num w:numId="140">
    <w:abstractNumId w:val="28"/>
  </w:num>
  <w:num w:numId="141">
    <w:abstractNumId w:val="96"/>
  </w:num>
  <w:num w:numId="142">
    <w:abstractNumId w:val="178"/>
  </w:num>
  <w:num w:numId="143">
    <w:abstractNumId w:val="40"/>
  </w:num>
  <w:num w:numId="144">
    <w:abstractNumId w:val="226"/>
  </w:num>
  <w:num w:numId="145">
    <w:abstractNumId w:val="16"/>
  </w:num>
  <w:num w:numId="146">
    <w:abstractNumId w:val="106"/>
  </w:num>
  <w:num w:numId="147">
    <w:abstractNumId w:val="107"/>
  </w:num>
  <w:num w:numId="148">
    <w:abstractNumId w:val="85"/>
  </w:num>
  <w:num w:numId="149">
    <w:abstractNumId w:val="78"/>
  </w:num>
  <w:num w:numId="150">
    <w:abstractNumId w:val="192"/>
  </w:num>
  <w:num w:numId="151">
    <w:abstractNumId w:val="189"/>
  </w:num>
  <w:num w:numId="152">
    <w:abstractNumId w:val="102"/>
  </w:num>
  <w:num w:numId="153">
    <w:abstractNumId w:val="163"/>
  </w:num>
  <w:num w:numId="154">
    <w:abstractNumId w:val="0"/>
  </w:num>
  <w:num w:numId="155">
    <w:abstractNumId w:val="1"/>
  </w:num>
  <w:num w:numId="156">
    <w:abstractNumId w:val="2"/>
  </w:num>
  <w:num w:numId="157">
    <w:abstractNumId w:val="3"/>
  </w:num>
  <w:num w:numId="158">
    <w:abstractNumId w:val="4"/>
  </w:num>
  <w:num w:numId="159">
    <w:abstractNumId w:val="5"/>
  </w:num>
  <w:num w:numId="160">
    <w:abstractNumId w:val="7"/>
  </w:num>
  <w:num w:numId="161">
    <w:abstractNumId w:val="41"/>
  </w:num>
  <w:num w:numId="162">
    <w:abstractNumId w:val="181"/>
  </w:num>
  <w:num w:numId="163">
    <w:abstractNumId w:val="6"/>
  </w:num>
  <w:num w:numId="164">
    <w:abstractNumId w:val="9"/>
  </w:num>
  <w:num w:numId="165">
    <w:abstractNumId w:val="11"/>
  </w:num>
  <w:num w:numId="166">
    <w:abstractNumId w:val="90"/>
  </w:num>
  <w:num w:numId="167">
    <w:abstractNumId w:val="224"/>
  </w:num>
  <w:num w:numId="168">
    <w:abstractNumId w:val="8"/>
  </w:num>
  <w:num w:numId="169">
    <w:abstractNumId w:val="51"/>
  </w:num>
  <w:num w:numId="170">
    <w:abstractNumId w:val="139"/>
  </w:num>
  <w:num w:numId="171">
    <w:abstractNumId w:val="10"/>
  </w:num>
  <w:num w:numId="172">
    <w:abstractNumId w:val="12"/>
  </w:num>
  <w:num w:numId="173">
    <w:abstractNumId w:val="115"/>
  </w:num>
  <w:num w:numId="174">
    <w:abstractNumId w:val="152"/>
  </w:num>
  <w:num w:numId="175">
    <w:abstractNumId w:val="13"/>
  </w:num>
  <w:num w:numId="176">
    <w:abstractNumId w:val="209"/>
  </w:num>
  <w:num w:numId="177">
    <w:abstractNumId w:val="218"/>
  </w:num>
  <w:num w:numId="178">
    <w:abstractNumId w:val="133"/>
  </w:num>
  <w:num w:numId="179">
    <w:abstractNumId w:val="179"/>
  </w:num>
  <w:num w:numId="180">
    <w:abstractNumId w:val="200"/>
  </w:num>
  <w:num w:numId="181">
    <w:abstractNumId w:val="97"/>
  </w:num>
  <w:num w:numId="182">
    <w:abstractNumId w:val="126"/>
  </w:num>
  <w:num w:numId="183">
    <w:abstractNumId w:val="20"/>
  </w:num>
  <w:num w:numId="184">
    <w:abstractNumId w:val="120"/>
  </w:num>
  <w:num w:numId="185">
    <w:abstractNumId w:val="17"/>
  </w:num>
  <w:num w:numId="186">
    <w:abstractNumId w:val="167"/>
  </w:num>
  <w:num w:numId="187">
    <w:abstractNumId w:val="67"/>
  </w:num>
  <w:num w:numId="188">
    <w:abstractNumId w:val="230"/>
  </w:num>
  <w:num w:numId="189">
    <w:abstractNumId w:val="25"/>
  </w:num>
  <w:num w:numId="190">
    <w:abstractNumId w:val="201"/>
  </w:num>
  <w:num w:numId="191">
    <w:abstractNumId w:val="46"/>
  </w:num>
  <w:num w:numId="192">
    <w:abstractNumId w:val="144"/>
  </w:num>
  <w:num w:numId="193">
    <w:abstractNumId w:val="155"/>
  </w:num>
  <w:num w:numId="194">
    <w:abstractNumId w:val="204"/>
  </w:num>
  <w:num w:numId="195">
    <w:abstractNumId w:val="234"/>
  </w:num>
  <w:num w:numId="196">
    <w:abstractNumId w:val="62"/>
  </w:num>
  <w:num w:numId="19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8">
    <w:abstractNumId w:val="54"/>
  </w:num>
  <w:num w:numId="199">
    <w:abstractNumId w:val="87"/>
  </w:num>
  <w:num w:numId="200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>
    <w:abstractNumId w:val="142"/>
  </w:num>
  <w:num w:numId="202">
    <w:abstractNumId w:val="127"/>
  </w:num>
  <w:num w:numId="203">
    <w:abstractNumId w:val="168"/>
  </w:num>
  <w:num w:numId="204">
    <w:abstractNumId w:val="198"/>
  </w:num>
  <w:num w:numId="205">
    <w:abstractNumId w:val="84"/>
  </w:num>
  <w:num w:numId="206">
    <w:abstractNumId w:val="55"/>
  </w:num>
  <w:num w:numId="207">
    <w:abstractNumId w:val="66"/>
  </w:num>
  <w:num w:numId="208">
    <w:abstractNumId w:val="45"/>
  </w:num>
  <w:num w:numId="209">
    <w:abstractNumId w:val="227"/>
  </w:num>
  <w:num w:numId="210">
    <w:abstractNumId w:val="131"/>
  </w:num>
  <w:num w:numId="211">
    <w:abstractNumId w:val="160"/>
  </w:num>
  <w:num w:numId="212">
    <w:abstractNumId w:val="124"/>
  </w:num>
  <w:num w:numId="213">
    <w:abstractNumId w:val="233"/>
  </w:num>
  <w:num w:numId="214">
    <w:abstractNumId w:val="43"/>
  </w:num>
  <w:num w:numId="215">
    <w:abstractNumId w:val="191"/>
  </w:num>
  <w:num w:numId="216">
    <w:abstractNumId w:val="193"/>
  </w:num>
  <w:num w:numId="217">
    <w:abstractNumId w:val="15"/>
  </w:num>
  <w:num w:numId="218">
    <w:abstractNumId w:val="56"/>
  </w:num>
  <w:num w:numId="219">
    <w:abstractNumId w:val="197"/>
  </w:num>
  <w:num w:numId="220">
    <w:abstractNumId w:val="112"/>
  </w:num>
  <w:num w:numId="221">
    <w:abstractNumId w:val="130"/>
  </w:num>
  <w:num w:numId="222">
    <w:abstractNumId w:val="128"/>
  </w:num>
  <w:num w:numId="223">
    <w:abstractNumId w:val="73"/>
  </w:num>
  <w:num w:numId="224">
    <w:abstractNumId w:val="136"/>
  </w:num>
  <w:num w:numId="225">
    <w:abstractNumId w:val="220"/>
  </w:num>
  <w:num w:numId="226">
    <w:abstractNumId w:val="57"/>
  </w:num>
  <w:num w:numId="227">
    <w:abstractNumId w:val="223"/>
  </w:num>
  <w:num w:numId="228">
    <w:abstractNumId w:val="30"/>
  </w:num>
  <w:num w:numId="229">
    <w:abstractNumId w:val="72"/>
  </w:num>
  <w:num w:numId="230">
    <w:abstractNumId w:val="19"/>
  </w:num>
  <w:num w:numId="231">
    <w:abstractNumId w:val="29"/>
  </w:num>
  <w:num w:numId="232">
    <w:abstractNumId w:val="103"/>
  </w:num>
  <w:num w:numId="233">
    <w:abstractNumId w:val="80"/>
  </w:num>
  <w:num w:numId="234">
    <w:abstractNumId w:val="58"/>
  </w:num>
  <w:num w:numId="235">
    <w:abstractNumId w:val="236"/>
  </w:num>
  <w:num w:numId="236">
    <w:abstractNumId w:val="111"/>
  </w:num>
  <w:num w:numId="237">
    <w:abstractNumId w:val="141"/>
  </w:num>
  <w:num w:numId="238">
    <w:abstractNumId w:val="214"/>
  </w:num>
  <w:num w:numId="239">
    <w:abstractNumId w:val="70"/>
  </w:num>
  <w:num w:numId="240">
    <w:abstractNumId w:val="145"/>
  </w:num>
  <w:num w:numId="241">
    <w:abstractNumId w:val="24"/>
  </w:num>
  <w:num w:numId="242">
    <w:abstractNumId w:val="228"/>
  </w:num>
  <w:numIdMacAtCleanup w:val="2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804"/>
    <w:rsid w:val="00000D02"/>
    <w:rsid w:val="00002C44"/>
    <w:rsid w:val="00004CE7"/>
    <w:rsid w:val="00005167"/>
    <w:rsid w:val="00005AE6"/>
    <w:rsid w:val="000069FE"/>
    <w:rsid w:val="00007769"/>
    <w:rsid w:val="00014576"/>
    <w:rsid w:val="00015918"/>
    <w:rsid w:val="00026F6C"/>
    <w:rsid w:val="00026FCE"/>
    <w:rsid w:val="00027262"/>
    <w:rsid w:val="0003126C"/>
    <w:rsid w:val="00034EDD"/>
    <w:rsid w:val="000367CC"/>
    <w:rsid w:val="00037ABE"/>
    <w:rsid w:val="00040E4C"/>
    <w:rsid w:val="00041CDC"/>
    <w:rsid w:val="00044132"/>
    <w:rsid w:val="0005491B"/>
    <w:rsid w:val="000578FE"/>
    <w:rsid w:val="00066987"/>
    <w:rsid w:val="000703EA"/>
    <w:rsid w:val="00071026"/>
    <w:rsid w:val="0007121C"/>
    <w:rsid w:val="00073FA2"/>
    <w:rsid w:val="000802E5"/>
    <w:rsid w:val="00080E1F"/>
    <w:rsid w:val="00081DA8"/>
    <w:rsid w:val="00083C93"/>
    <w:rsid w:val="00090493"/>
    <w:rsid w:val="000905CD"/>
    <w:rsid w:val="00090CFC"/>
    <w:rsid w:val="00091A63"/>
    <w:rsid w:val="000922A3"/>
    <w:rsid w:val="00092F03"/>
    <w:rsid w:val="00095391"/>
    <w:rsid w:val="00095E05"/>
    <w:rsid w:val="00096418"/>
    <w:rsid w:val="000A02ED"/>
    <w:rsid w:val="000A0726"/>
    <w:rsid w:val="000A0891"/>
    <w:rsid w:val="000A2DD9"/>
    <w:rsid w:val="000A3134"/>
    <w:rsid w:val="000A52F5"/>
    <w:rsid w:val="000A5442"/>
    <w:rsid w:val="000A79B8"/>
    <w:rsid w:val="000B2D76"/>
    <w:rsid w:val="000B49B6"/>
    <w:rsid w:val="000B7590"/>
    <w:rsid w:val="000B7AC1"/>
    <w:rsid w:val="000C1BDE"/>
    <w:rsid w:val="000C30C4"/>
    <w:rsid w:val="000C3561"/>
    <w:rsid w:val="000C42D4"/>
    <w:rsid w:val="000C7312"/>
    <w:rsid w:val="000D1812"/>
    <w:rsid w:val="000D3EE0"/>
    <w:rsid w:val="000D64AF"/>
    <w:rsid w:val="000E11D5"/>
    <w:rsid w:val="000E2ADE"/>
    <w:rsid w:val="000E3C05"/>
    <w:rsid w:val="000E5C92"/>
    <w:rsid w:val="000E6A11"/>
    <w:rsid w:val="000F1706"/>
    <w:rsid w:val="000F5479"/>
    <w:rsid w:val="00100894"/>
    <w:rsid w:val="00102209"/>
    <w:rsid w:val="001025C9"/>
    <w:rsid w:val="001033F9"/>
    <w:rsid w:val="00105E2D"/>
    <w:rsid w:val="00107A3C"/>
    <w:rsid w:val="001139F0"/>
    <w:rsid w:val="0012191A"/>
    <w:rsid w:val="001219AB"/>
    <w:rsid w:val="0012304B"/>
    <w:rsid w:val="00123497"/>
    <w:rsid w:val="001259A6"/>
    <w:rsid w:val="00125CA4"/>
    <w:rsid w:val="00126D81"/>
    <w:rsid w:val="001312B3"/>
    <w:rsid w:val="00132614"/>
    <w:rsid w:val="0013339E"/>
    <w:rsid w:val="00133EA3"/>
    <w:rsid w:val="00133EEB"/>
    <w:rsid w:val="001359D2"/>
    <w:rsid w:val="0013651F"/>
    <w:rsid w:val="001370FA"/>
    <w:rsid w:val="0014041D"/>
    <w:rsid w:val="0014309B"/>
    <w:rsid w:val="00144910"/>
    <w:rsid w:val="00146989"/>
    <w:rsid w:val="00150143"/>
    <w:rsid w:val="00150B10"/>
    <w:rsid w:val="00151598"/>
    <w:rsid w:val="00153D50"/>
    <w:rsid w:val="00154185"/>
    <w:rsid w:val="00154286"/>
    <w:rsid w:val="0015602A"/>
    <w:rsid w:val="00156744"/>
    <w:rsid w:val="00160206"/>
    <w:rsid w:val="00160808"/>
    <w:rsid w:val="00165FC6"/>
    <w:rsid w:val="00170927"/>
    <w:rsid w:val="00170A6C"/>
    <w:rsid w:val="00180FE3"/>
    <w:rsid w:val="001810EC"/>
    <w:rsid w:val="00181730"/>
    <w:rsid w:val="00183C70"/>
    <w:rsid w:val="001844B1"/>
    <w:rsid w:val="00184E78"/>
    <w:rsid w:val="00185C5A"/>
    <w:rsid w:val="00186784"/>
    <w:rsid w:val="001874AE"/>
    <w:rsid w:val="001914F6"/>
    <w:rsid w:val="001920E8"/>
    <w:rsid w:val="00192AC1"/>
    <w:rsid w:val="00194A1A"/>
    <w:rsid w:val="001957F3"/>
    <w:rsid w:val="001A03BF"/>
    <w:rsid w:val="001A2EAF"/>
    <w:rsid w:val="001A3148"/>
    <w:rsid w:val="001A3E37"/>
    <w:rsid w:val="001A47E6"/>
    <w:rsid w:val="001B0184"/>
    <w:rsid w:val="001B01D8"/>
    <w:rsid w:val="001B0884"/>
    <w:rsid w:val="001B0AF0"/>
    <w:rsid w:val="001B0CBE"/>
    <w:rsid w:val="001B603F"/>
    <w:rsid w:val="001B6C5A"/>
    <w:rsid w:val="001B796B"/>
    <w:rsid w:val="001B7FCE"/>
    <w:rsid w:val="001C0917"/>
    <w:rsid w:val="001C596D"/>
    <w:rsid w:val="001C5BB1"/>
    <w:rsid w:val="001C778A"/>
    <w:rsid w:val="001D01BE"/>
    <w:rsid w:val="001D0306"/>
    <w:rsid w:val="001D0D7E"/>
    <w:rsid w:val="001D0F96"/>
    <w:rsid w:val="001D1CC8"/>
    <w:rsid w:val="001D227C"/>
    <w:rsid w:val="001D26F8"/>
    <w:rsid w:val="001D351D"/>
    <w:rsid w:val="001D37B5"/>
    <w:rsid w:val="001D51A6"/>
    <w:rsid w:val="001D51E9"/>
    <w:rsid w:val="001D5678"/>
    <w:rsid w:val="001D6C7D"/>
    <w:rsid w:val="001D79F4"/>
    <w:rsid w:val="001D7EEA"/>
    <w:rsid w:val="001E1876"/>
    <w:rsid w:val="001E3E81"/>
    <w:rsid w:val="001E41F6"/>
    <w:rsid w:val="001E6102"/>
    <w:rsid w:val="001E64A6"/>
    <w:rsid w:val="001F0C91"/>
    <w:rsid w:val="001F10CF"/>
    <w:rsid w:val="001F59FF"/>
    <w:rsid w:val="001F5DE1"/>
    <w:rsid w:val="001F6540"/>
    <w:rsid w:val="00200C46"/>
    <w:rsid w:val="00203513"/>
    <w:rsid w:val="00210D17"/>
    <w:rsid w:val="00211FBC"/>
    <w:rsid w:val="0021524A"/>
    <w:rsid w:val="002153AC"/>
    <w:rsid w:val="00215EF6"/>
    <w:rsid w:val="002200CD"/>
    <w:rsid w:val="002202D4"/>
    <w:rsid w:val="002208A8"/>
    <w:rsid w:val="00220E64"/>
    <w:rsid w:val="002218F3"/>
    <w:rsid w:val="00221BAA"/>
    <w:rsid w:val="00224B49"/>
    <w:rsid w:val="00230131"/>
    <w:rsid w:val="002305FA"/>
    <w:rsid w:val="00231D0B"/>
    <w:rsid w:val="0023310A"/>
    <w:rsid w:val="00233BCF"/>
    <w:rsid w:val="00236E1A"/>
    <w:rsid w:val="002416E1"/>
    <w:rsid w:val="0024710A"/>
    <w:rsid w:val="00254CA6"/>
    <w:rsid w:val="00255914"/>
    <w:rsid w:val="00255CC4"/>
    <w:rsid w:val="00257FA7"/>
    <w:rsid w:val="00261735"/>
    <w:rsid w:val="00262D11"/>
    <w:rsid w:val="002630D6"/>
    <w:rsid w:val="00264A36"/>
    <w:rsid w:val="002666FE"/>
    <w:rsid w:val="002672C6"/>
    <w:rsid w:val="002673CB"/>
    <w:rsid w:val="00267722"/>
    <w:rsid w:val="0027458E"/>
    <w:rsid w:val="00275EC4"/>
    <w:rsid w:val="00277993"/>
    <w:rsid w:val="002800A9"/>
    <w:rsid w:val="00282F15"/>
    <w:rsid w:val="002870D6"/>
    <w:rsid w:val="002903B1"/>
    <w:rsid w:val="002908FA"/>
    <w:rsid w:val="00290D2B"/>
    <w:rsid w:val="00291653"/>
    <w:rsid w:val="00296864"/>
    <w:rsid w:val="002A3479"/>
    <w:rsid w:val="002A3773"/>
    <w:rsid w:val="002A3AD8"/>
    <w:rsid w:val="002A4F05"/>
    <w:rsid w:val="002A4FD7"/>
    <w:rsid w:val="002B1250"/>
    <w:rsid w:val="002B2018"/>
    <w:rsid w:val="002B3444"/>
    <w:rsid w:val="002B4F78"/>
    <w:rsid w:val="002B593E"/>
    <w:rsid w:val="002B629B"/>
    <w:rsid w:val="002C1BF1"/>
    <w:rsid w:val="002C666F"/>
    <w:rsid w:val="002D0042"/>
    <w:rsid w:val="002D0F1D"/>
    <w:rsid w:val="002D38B8"/>
    <w:rsid w:val="002D53E6"/>
    <w:rsid w:val="002D72A0"/>
    <w:rsid w:val="002D7BAE"/>
    <w:rsid w:val="002E15DC"/>
    <w:rsid w:val="002E1772"/>
    <w:rsid w:val="002E2090"/>
    <w:rsid w:val="002E289C"/>
    <w:rsid w:val="002E683E"/>
    <w:rsid w:val="002E7CE8"/>
    <w:rsid w:val="002F4CC9"/>
    <w:rsid w:val="002F6B2F"/>
    <w:rsid w:val="00301023"/>
    <w:rsid w:val="00301629"/>
    <w:rsid w:val="00303FEC"/>
    <w:rsid w:val="00304C85"/>
    <w:rsid w:val="00307D37"/>
    <w:rsid w:val="0031025C"/>
    <w:rsid w:val="00310FBD"/>
    <w:rsid w:val="00311120"/>
    <w:rsid w:val="003135C6"/>
    <w:rsid w:val="00313ECE"/>
    <w:rsid w:val="003165E8"/>
    <w:rsid w:val="00317156"/>
    <w:rsid w:val="00317DDB"/>
    <w:rsid w:val="00322C90"/>
    <w:rsid w:val="00324AA6"/>
    <w:rsid w:val="0033051E"/>
    <w:rsid w:val="0033095B"/>
    <w:rsid w:val="0033234C"/>
    <w:rsid w:val="00333566"/>
    <w:rsid w:val="003344AB"/>
    <w:rsid w:val="003346CE"/>
    <w:rsid w:val="003413C7"/>
    <w:rsid w:val="00341FEF"/>
    <w:rsid w:val="003433D4"/>
    <w:rsid w:val="00344829"/>
    <w:rsid w:val="003448DD"/>
    <w:rsid w:val="00350C26"/>
    <w:rsid w:val="00351A0E"/>
    <w:rsid w:val="00353E9D"/>
    <w:rsid w:val="00354469"/>
    <w:rsid w:val="0035479C"/>
    <w:rsid w:val="00367EC6"/>
    <w:rsid w:val="00371AF6"/>
    <w:rsid w:val="00374F5C"/>
    <w:rsid w:val="00376A7E"/>
    <w:rsid w:val="0038039E"/>
    <w:rsid w:val="00386176"/>
    <w:rsid w:val="0038644D"/>
    <w:rsid w:val="00387977"/>
    <w:rsid w:val="00390DE7"/>
    <w:rsid w:val="0039153F"/>
    <w:rsid w:val="0039222B"/>
    <w:rsid w:val="00393349"/>
    <w:rsid w:val="0039697E"/>
    <w:rsid w:val="003A3A97"/>
    <w:rsid w:val="003A3E82"/>
    <w:rsid w:val="003B0CEF"/>
    <w:rsid w:val="003B0F58"/>
    <w:rsid w:val="003B17CD"/>
    <w:rsid w:val="003B23AC"/>
    <w:rsid w:val="003B5109"/>
    <w:rsid w:val="003B5FB7"/>
    <w:rsid w:val="003B7845"/>
    <w:rsid w:val="003B7E89"/>
    <w:rsid w:val="003C26CC"/>
    <w:rsid w:val="003C753A"/>
    <w:rsid w:val="003D4DA6"/>
    <w:rsid w:val="003D6ADD"/>
    <w:rsid w:val="003E0238"/>
    <w:rsid w:val="003E2A88"/>
    <w:rsid w:val="003E456D"/>
    <w:rsid w:val="003E49B4"/>
    <w:rsid w:val="003E6375"/>
    <w:rsid w:val="003F1692"/>
    <w:rsid w:val="003F398C"/>
    <w:rsid w:val="003F481B"/>
    <w:rsid w:val="003F7066"/>
    <w:rsid w:val="00400475"/>
    <w:rsid w:val="0040084D"/>
    <w:rsid w:val="00400FFB"/>
    <w:rsid w:val="00402746"/>
    <w:rsid w:val="00403551"/>
    <w:rsid w:val="00404B56"/>
    <w:rsid w:val="0040587E"/>
    <w:rsid w:val="00406344"/>
    <w:rsid w:val="0041121D"/>
    <w:rsid w:val="00411964"/>
    <w:rsid w:val="00413CFA"/>
    <w:rsid w:val="00414FE3"/>
    <w:rsid w:val="00415202"/>
    <w:rsid w:val="00415906"/>
    <w:rsid w:val="0041650D"/>
    <w:rsid w:val="00416BC3"/>
    <w:rsid w:val="0042556C"/>
    <w:rsid w:val="004269F4"/>
    <w:rsid w:val="0042736C"/>
    <w:rsid w:val="00431674"/>
    <w:rsid w:val="00432CF3"/>
    <w:rsid w:val="004337AD"/>
    <w:rsid w:val="0043384A"/>
    <w:rsid w:val="004339BF"/>
    <w:rsid w:val="00434091"/>
    <w:rsid w:val="0043619F"/>
    <w:rsid w:val="00436284"/>
    <w:rsid w:val="0043786E"/>
    <w:rsid w:val="00441054"/>
    <w:rsid w:val="00441561"/>
    <w:rsid w:val="0044175C"/>
    <w:rsid w:val="0044298A"/>
    <w:rsid w:val="00442B0C"/>
    <w:rsid w:val="00444B51"/>
    <w:rsid w:val="00446016"/>
    <w:rsid w:val="00446C90"/>
    <w:rsid w:val="00447247"/>
    <w:rsid w:val="0045007A"/>
    <w:rsid w:val="00454B7D"/>
    <w:rsid w:val="00457E3C"/>
    <w:rsid w:val="00462F97"/>
    <w:rsid w:val="00463239"/>
    <w:rsid w:val="00464553"/>
    <w:rsid w:val="00464807"/>
    <w:rsid w:val="00465C74"/>
    <w:rsid w:val="00465F7C"/>
    <w:rsid w:val="00466B5D"/>
    <w:rsid w:val="00471AA4"/>
    <w:rsid w:val="00471CB6"/>
    <w:rsid w:val="00472FDE"/>
    <w:rsid w:val="004849CA"/>
    <w:rsid w:val="00485993"/>
    <w:rsid w:val="00485F7A"/>
    <w:rsid w:val="004869A3"/>
    <w:rsid w:val="00487347"/>
    <w:rsid w:val="00492519"/>
    <w:rsid w:val="004942CB"/>
    <w:rsid w:val="00494572"/>
    <w:rsid w:val="00495E4D"/>
    <w:rsid w:val="00496303"/>
    <w:rsid w:val="00497330"/>
    <w:rsid w:val="00497752"/>
    <w:rsid w:val="004A0CF2"/>
    <w:rsid w:val="004A38FC"/>
    <w:rsid w:val="004A4F89"/>
    <w:rsid w:val="004A728B"/>
    <w:rsid w:val="004A79AD"/>
    <w:rsid w:val="004B1699"/>
    <w:rsid w:val="004B30EB"/>
    <w:rsid w:val="004B41B3"/>
    <w:rsid w:val="004C02F2"/>
    <w:rsid w:val="004C22C5"/>
    <w:rsid w:val="004C25CE"/>
    <w:rsid w:val="004C326B"/>
    <w:rsid w:val="004C7921"/>
    <w:rsid w:val="004D05A3"/>
    <w:rsid w:val="004D0FFE"/>
    <w:rsid w:val="004D222F"/>
    <w:rsid w:val="004D256C"/>
    <w:rsid w:val="004D4C7E"/>
    <w:rsid w:val="004D56ED"/>
    <w:rsid w:val="004D5B32"/>
    <w:rsid w:val="004D64D9"/>
    <w:rsid w:val="004E0DE7"/>
    <w:rsid w:val="004E12B1"/>
    <w:rsid w:val="004E4ECD"/>
    <w:rsid w:val="004E5428"/>
    <w:rsid w:val="004E5AED"/>
    <w:rsid w:val="004E6B28"/>
    <w:rsid w:val="004F142C"/>
    <w:rsid w:val="004F4F44"/>
    <w:rsid w:val="004F5764"/>
    <w:rsid w:val="004F5C15"/>
    <w:rsid w:val="004F6C26"/>
    <w:rsid w:val="004F76EF"/>
    <w:rsid w:val="004F7BE6"/>
    <w:rsid w:val="00500E00"/>
    <w:rsid w:val="00510E87"/>
    <w:rsid w:val="00512C66"/>
    <w:rsid w:val="0051308D"/>
    <w:rsid w:val="00514870"/>
    <w:rsid w:val="00516251"/>
    <w:rsid w:val="00520D64"/>
    <w:rsid w:val="0052201D"/>
    <w:rsid w:val="0052353C"/>
    <w:rsid w:val="00523FE7"/>
    <w:rsid w:val="0052451E"/>
    <w:rsid w:val="00525584"/>
    <w:rsid w:val="00530361"/>
    <w:rsid w:val="00530CD2"/>
    <w:rsid w:val="00531142"/>
    <w:rsid w:val="00532BF2"/>
    <w:rsid w:val="00533D35"/>
    <w:rsid w:val="005368CB"/>
    <w:rsid w:val="005368DF"/>
    <w:rsid w:val="005372EC"/>
    <w:rsid w:val="005375EA"/>
    <w:rsid w:val="00542B90"/>
    <w:rsid w:val="00544049"/>
    <w:rsid w:val="00547506"/>
    <w:rsid w:val="00547BC1"/>
    <w:rsid w:val="00547DEA"/>
    <w:rsid w:val="00553A34"/>
    <w:rsid w:val="00554FDF"/>
    <w:rsid w:val="00555988"/>
    <w:rsid w:val="00555F59"/>
    <w:rsid w:val="00557B18"/>
    <w:rsid w:val="00560077"/>
    <w:rsid w:val="0056034B"/>
    <w:rsid w:val="00567466"/>
    <w:rsid w:val="00572ACA"/>
    <w:rsid w:val="005746B2"/>
    <w:rsid w:val="005763B5"/>
    <w:rsid w:val="00580804"/>
    <w:rsid w:val="005816C8"/>
    <w:rsid w:val="00583512"/>
    <w:rsid w:val="005840F8"/>
    <w:rsid w:val="0058677E"/>
    <w:rsid w:val="00590E40"/>
    <w:rsid w:val="00596484"/>
    <w:rsid w:val="00596FBB"/>
    <w:rsid w:val="0059741B"/>
    <w:rsid w:val="005A1BF3"/>
    <w:rsid w:val="005A30A1"/>
    <w:rsid w:val="005A3C8D"/>
    <w:rsid w:val="005A4EEE"/>
    <w:rsid w:val="005B03FF"/>
    <w:rsid w:val="005B15FE"/>
    <w:rsid w:val="005B289E"/>
    <w:rsid w:val="005B2BC9"/>
    <w:rsid w:val="005B3D15"/>
    <w:rsid w:val="005B5A57"/>
    <w:rsid w:val="005C1F40"/>
    <w:rsid w:val="005C3636"/>
    <w:rsid w:val="005C3D9E"/>
    <w:rsid w:val="005C5D5E"/>
    <w:rsid w:val="005D35D4"/>
    <w:rsid w:val="005E04D8"/>
    <w:rsid w:val="005E4B5B"/>
    <w:rsid w:val="005E4F75"/>
    <w:rsid w:val="005E5547"/>
    <w:rsid w:val="005F0332"/>
    <w:rsid w:val="005F335C"/>
    <w:rsid w:val="005F42A7"/>
    <w:rsid w:val="005F5DED"/>
    <w:rsid w:val="006002F9"/>
    <w:rsid w:val="00600406"/>
    <w:rsid w:val="00610804"/>
    <w:rsid w:val="00613852"/>
    <w:rsid w:val="00613CF2"/>
    <w:rsid w:val="00616224"/>
    <w:rsid w:val="00617001"/>
    <w:rsid w:val="006236E7"/>
    <w:rsid w:val="00625689"/>
    <w:rsid w:val="00626765"/>
    <w:rsid w:val="00627B1D"/>
    <w:rsid w:val="006306D3"/>
    <w:rsid w:val="00634E25"/>
    <w:rsid w:val="00635122"/>
    <w:rsid w:val="0063699D"/>
    <w:rsid w:val="00636DCE"/>
    <w:rsid w:val="00636E8F"/>
    <w:rsid w:val="00640BD5"/>
    <w:rsid w:val="00640F1C"/>
    <w:rsid w:val="00641197"/>
    <w:rsid w:val="00643485"/>
    <w:rsid w:val="00644151"/>
    <w:rsid w:val="00644BB6"/>
    <w:rsid w:val="0064530E"/>
    <w:rsid w:val="00646333"/>
    <w:rsid w:val="00646AF7"/>
    <w:rsid w:val="00650B33"/>
    <w:rsid w:val="0065131C"/>
    <w:rsid w:val="00651E67"/>
    <w:rsid w:val="00657BDE"/>
    <w:rsid w:val="0066023C"/>
    <w:rsid w:val="00663090"/>
    <w:rsid w:val="006639E0"/>
    <w:rsid w:val="00665121"/>
    <w:rsid w:val="00665976"/>
    <w:rsid w:val="00671435"/>
    <w:rsid w:val="006721A1"/>
    <w:rsid w:val="006744D8"/>
    <w:rsid w:val="0067738A"/>
    <w:rsid w:val="00677F9A"/>
    <w:rsid w:val="006800F3"/>
    <w:rsid w:val="0068070B"/>
    <w:rsid w:val="0068115C"/>
    <w:rsid w:val="0068174F"/>
    <w:rsid w:val="00682930"/>
    <w:rsid w:val="00684073"/>
    <w:rsid w:val="00684124"/>
    <w:rsid w:val="006844D0"/>
    <w:rsid w:val="00686C9A"/>
    <w:rsid w:val="006878EC"/>
    <w:rsid w:val="00687AC5"/>
    <w:rsid w:val="00687CF6"/>
    <w:rsid w:val="00690694"/>
    <w:rsid w:val="00691963"/>
    <w:rsid w:val="00692D66"/>
    <w:rsid w:val="006949E5"/>
    <w:rsid w:val="0069681A"/>
    <w:rsid w:val="00696B93"/>
    <w:rsid w:val="00696C15"/>
    <w:rsid w:val="006A0DE1"/>
    <w:rsid w:val="006A15F6"/>
    <w:rsid w:val="006A3A6C"/>
    <w:rsid w:val="006A4672"/>
    <w:rsid w:val="006A5123"/>
    <w:rsid w:val="006B12D7"/>
    <w:rsid w:val="006B1734"/>
    <w:rsid w:val="006B31D5"/>
    <w:rsid w:val="006C011C"/>
    <w:rsid w:val="006C0DA6"/>
    <w:rsid w:val="006C3494"/>
    <w:rsid w:val="006C59B9"/>
    <w:rsid w:val="006C6BF6"/>
    <w:rsid w:val="006D027D"/>
    <w:rsid w:val="006D1066"/>
    <w:rsid w:val="006D3CAA"/>
    <w:rsid w:val="006D669E"/>
    <w:rsid w:val="006D67F5"/>
    <w:rsid w:val="006D7D66"/>
    <w:rsid w:val="006E0754"/>
    <w:rsid w:val="006E2BD2"/>
    <w:rsid w:val="006E5359"/>
    <w:rsid w:val="006E67B6"/>
    <w:rsid w:val="006F0FE8"/>
    <w:rsid w:val="006F195D"/>
    <w:rsid w:val="006F6233"/>
    <w:rsid w:val="006F68CE"/>
    <w:rsid w:val="006F7184"/>
    <w:rsid w:val="00700B82"/>
    <w:rsid w:val="00702138"/>
    <w:rsid w:val="007046F1"/>
    <w:rsid w:val="00704C8D"/>
    <w:rsid w:val="00705945"/>
    <w:rsid w:val="0070788E"/>
    <w:rsid w:val="007128A4"/>
    <w:rsid w:val="00715D9C"/>
    <w:rsid w:val="0071610A"/>
    <w:rsid w:val="00716A47"/>
    <w:rsid w:val="007170D5"/>
    <w:rsid w:val="00721544"/>
    <w:rsid w:val="00723357"/>
    <w:rsid w:val="00724312"/>
    <w:rsid w:val="00724527"/>
    <w:rsid w:val="00725C62"/>
    <w:rsid w:val="00732311"/>
    <w:rsid w:val="00732E1E"/>
    <w:rsid w:val="00735F60"/>
    <w:rsid w:val="00736540"/>
    <w:rsid w:val="00740D27"/>
    <w:rsid w:val="00740EB8"/>
    <w:rsid w:val="00743F4D"/>
    <w:rsid w:val="007445BC"/>
    <w:rsid w:val="007461C6"/>
    <w:rsid w:val="007467EA"/>
    <w:rsid w:val="00746EB5"/>
    <w:rsid w:val="00746FA4"/>
    <w:rsid w:val="00750D4E"/>
    <w:rsid w:val="00751654"/>
    <w:rsid w:val="00753715"/>
    <w:rsid w:val="00755AF3"/>
    <w:rsid w:val="00757B3C"/>
    <w:rsid w:val="00757CDF"/>
    <w:rsid w:val="00760A9B"/>
    <w:rsid w:val="00760B90"/>
    <w:rsid w:val="00761361"/>
    <w:rsid w:val="00761BCA"/>
    <w:rsid w:val="00761FDA"/>
    <w:rsid w:val="00762C18"/>
    <w:rsid w:val="00763FDD"/>
    <w:rsid w:val="00765B88"/>
    <w:rsid w:val="0076688A"/>
    <w:rsid w:val="00772194"/>
    <w:rsid w:val="00772F75"/>
    <w:rsid w:val="0077371B"/>
    <w:rsid w:val="00774690"/>
    <w:rsid w:val="00774B11"/>
    <w:rsid w:val="00774FAF"/>
    <w:rsid w:val="00781520"/>
    <w:rsid w:val="00782A85"/>
    <w:rsid w:val="0078586D"/>
    <w:rsid w:val="00786FBA"/>
    <w:rsid w:val="00791021"/>
    <w:rsid w:val="00791989"/>
    <w:rsid w:val="0079646F"/>
    <w:rsid w:val="00796D06"/>
    <w:rsid w:val="00797315"/>
    <w:rsid w:val="007A08CD"/>
    <w:rsid w:val="007A0B69"/>
    <w:rsid w:val="007A1C1D"/>
    <w:rsid w:val="007A2456"/>
    <w:rsid w:val="007A42F3"/>
    <w:rsid w:val="007B1723"/>
    <w:rsid w:val="007B3ADB"/>
    <w:rsid w:val="007C202A"/>
    <w:rsid w:val="007C20A3"/>
    <w:rsid w:val="007C3AC2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3B4"/>
    <w:rsid w:val="007D6B7A"/>
    <w:rsid w:val="007D6EE0"/>
    <w:rsid w:val="007D7439"/>
    <w:rsid w:val="007E7162"/>
    <w:rsid w:val="007E7480"/>
    <w:rsid w:val="007E7624"/>
    <w:rsid w:val="007E7AD3"/>
    <w:rsid w:val="007F21BF"/>
    <w:rsid w:val="007F2F0A"/>
    <w:rsid w:val="007F3DA3"/>
    <w:rsid w:val="007F7929"/>
    <w:rsid w:val="00800EDE"/>
    <w:rsid w:val="00800FE4"/>
    <w:rsid w:val="00804170"/>
    <w:rsid w:val="008050F5"/>
    <w:rsid w:val="00805F24"/>
    <w:rsid w:val="00806A18"/>
    <w:rsid w:val="00807F53"/>
    <w:rsid w:val="0081098E"/>
    <w:rsid w:val="00811957"/>
    <w:rsid w:val="00813A3D"/>
    <w:rsid w:val="00814A47"/>
    <w:rsid w:val="00816891"/>
    <w:rsid w:val="0081702E"/>
    <w:rsid w:val="00820E13"/>
    <w:rsid w:val="008217EB"/>
    <w:rsid w:val="0082589B"/>
    <w:rsid w:val="00825960"/>
    <w:rsid w:val="008259F6"/>
    <w:rsid w:val="00826DEA"/>
    <w:rsid w:val="00827886"/>
    <w:rsid w:val="0083290C"/>
    <w:rsid w:val="00834060"/>
    <w:rsid w:val="00834216"/>
    <w:rsid w:val="00835543"/>
    <w:rsid w:val="00835D8F"/>
    <w:rsid w:val="008377DC"/>
    <w:rsid w:val="00841966"/>
    <w:rsid w:val="00843ADC"/>
    <w:rsid w:val="00843AF5"/>
    <w:rsid w:val="00845984"/>
    <w:rsid w:val="00845BC1"/>
    <w:rsid w:val="00845F3D"/>
    <w:rsid w:val="00850CE0"/>
    <w:rsid w:val="00850D98"/>
    <w:rsid w:val="008517CC"/>
    <w:rsid w:val="00851AF9"/>
    <w:rsid w:val="0085232B"/>
    <w:rsid w:val="008535DC"/>
    <w:rsid w:val="008545CC"/>
    <w:rsid w:val="00856017"/>
    <w:rsid w:val="00857725"/>
    <w:rsid w:val="008577BE"/>
    <w:rsid w:val="008601E9"/>
    <w:rsid w:val="00861098"/>
    <w:rsid w:val="00862372"/>
    <w:rsid w:val="0086253B"/>
    <w:rsid w:val="00863425"/>
    <w:rsid w:val="00864DB0"/>
    <w:rsid w:val="0086632D"/>
    <w:rsid w:val="008664BD"/>
    <w:rsid w:val="008667E9"/>
    <w:rsid w:val="00866ECF"/>
    <w:rsid w:val="008677B1"/>
    <w:rsid w:val="00867B77"/>
    <w:rsid w:val="008719B6"/>
    <w:rsid w:val="0087249F"/>
    <w:rsid w:val="00876A91"/>
    <w:rsid w:val="00880E96"/>
    <w:rsid w:val="00884A5F"/>
    <w:rsid w:val="0088523B"/>
    <w:rsid w:val="00887D27"/>
    <w:rsid w:val="00890BEC"/>
    <w:rsid w:val="0089162D"/>
    <w:rsid w:val="00895BEE"/>
    <w:rsid w:val="00896591"/>
    <w:rsid w:val="008A0F85"/>
    <w:rsid w:val="008A27F4"/>
    <w:rsid w:val="008A2A69"/>
    <w:rsid w:val="008A2BEE"/>
    <w:rsid w:val="008A2CC4"/>
    <w:rsid w:val="008A3A40"/>
    <w:rsid w:val="008B0F70"/>
    <w:rsid w:val="008B3C02"/>
    <w:rsid w:val="008B4380"/>
    <w:rsid w:val="008B4540"/>
    <w:rsid w:val="008C0F7C"/>
    <w:rsid w:val="008C2941"/>
    <w:rsid w:val="008C3685"/>
    <w:rsid w:val="008C4D9F"/>
    <w:rsid w:val="008C5E87"/>
    <w:rsid w:val="008D0C9D"/>
    <w:rsid w:val="008D1791"/>
    <w:rsid w:val="008D200F"/>
    <w:rsid w:val="008D35D2"/>
    <w:rsid w:val="008D426A"/>
    <w:rsid w:val="008D54FA"/>
    <w:rsid w:val="008D740A"/>
    <w:rsid w:val="008D7507"/>
    <w:rsid w:val="008E3236"/>
    <w:rsid w:val="008E6D4B"/>
    <w:rsid w:val="008E7417"/>
    <w:rsid w:val="008E7EA1"/>
    <w:rsid w:val="008F2A4B"/>
    <w:rsid w:val="008F2D61"/>
    <w:rsid w:val="008F7C14"/>
    <w:rsid w:val="00901692"/>
    <w:rsid w:val="009018E3"/>
    <w:rsid w:val="00903139"/>
    <w:rsid w:val="0090325E"/>
    <w:rsid w:val="009073AE"/>
    <w:rsid w:val="00907409"/>
    <w:rsid w:val="00910B77"/>
    <w:rsid w:val="00913D32"/>
    <w:rsid w:val="0091479C"/>
    <w:rsid w:val="009148A5"/>
    <w:rsid w:val="00915416"/>
    <w:rsid w:val="0091699B"/>
    <w:rsid w:val="00917890"/>
    <w:rsid w:val="0092031D"/>
    <w:rsid w:val="00920546"/>
    <w:rsid w:val="00923574"/>
    <w:rsid w:val="009236FA"/>
    <w:rsid w:val="009238F9"/>
    <w:rsid w:val="00926E91"/>
    <w:rsid w:val="0092739C"/>
    <w:rsid w:val="00930EA6"/>
    <w:rsid w:val="00932021"/>
    <w:rsid w:val="00932737"/>
    <w:rsid w:val="0093298C"/>
    <w:rsid w:val="00934916"/>
    <w:rsid w:val="00935AAE"/>
    <w:rsid w:val="009410C1"/>
    <w:rsid w:val="00941372"/>
    <w:rsid w:val="00941C15"/>
    <w:rsid w:val="009505D7"/>
    <w:rsid w:val="00950E4F"/>
    <w:rsid w:val="00957C73"/>
    <w:rsid w:val="00957F97"/>
    <w:rsid w:val="00962C1E"/>
    <w:rsid w:val="009639AA"/>
    <w:rsid w:val="0096584B"/>
    <w:rsid w:val="00966D41"/>
    <w:rsid w:val="0096747C"/>
    <w:rsid w:val="00967864"/>
    <w:rsid w:val="0097202A"/>
    <w:rsid w:val="00973964"/>
    <w:rsid w:val="00976350"/>
    <w:rsid w:val="00980EB8"/>
    <w:rsid w:val="00983D66"/>
    <w:rsid w:val="00983EA7"/>
    <w:rsid w:val="00984DC2"/>
    <w:rsid w:val="009853DC"/>
    <w:rsid w:val="00986A55"/>
    <w:rsid w:val="009870F8"/>
    <w:rsid w:val="00990785"/>
    <w:rsid w:val="00990C6A"/>
    <w:rsid w:val="009920F7"/>
    <w:rsid w:val="00993D0E"/>
    <w:rsid w:val="00996D32"/>
    <w:rsid w:val="00996F56"/>
    <w:rsid w:val="009A1F78"/>
    <w:rsid w:val="009A3580"/>
    <w:rsid w:val="009A37D1"/>
    <w:rsid w:val="009A526B"/>
    <w:rsid w:val="009A5FE2"/>
    <w:rsid w:val="009A7CF2"/>
    <w:rsid w:val="009B0E13"/>
    <w:rsid w:val="009B2ADE"/>
    <w:rsid w:val="009B2E41"/>
    <w:rsid w:val="009B558F"/>
    <w:rsid w:val="009B5724"/>
    <w:rsid w:val="009B5BAF"/>
    <w:rsid w:val="009B6661"/>
    <w:rsid w:val="009B6ECC"/>
    <w:rsid w:val="009C08FF"/>
    <w:rsid w:val="009C4E63"/>
    <w:rsid w:val="009C54A2"/>
    <w:rsid w:val="009C6381"/>
    <w:rsid w:val="009C6BE2"/>
    <w:rsid w:val="009C7572"/>
    <w:rsid w:val="009C7B4E"/>
    <w:rsid w:val="009C7BEF"/>
    <w:rsid w:val="009D1B8F"/>
    <w:rsid w:val="009E2583"/>
    <w:rsid w:val="009E2716"/>
    <w:rsid w:val="009E344F"/>
    <w:rsid w:val="009E37C9"/>
    <w:rsid w:val="009E3BE5"/>
    <w:rsid w:val="009E501F"/>
    <w:rsid w:val="009E5B27"/>
    <w:rsid w:val="009E696E"/>
    <w:rsid w:val="009E7E30"/>
    <w:rsid w:val="009F08D3"/>
    <w:rsid w:val="009F1D6C"/>
    <w:rsid w:val="009F57EA"/>
    <w:rsid w:val="009F5B20"/>
    <w:rsid w:val="009F735D"/>
    <w:rsid w:val="00A00B42"/>
    <w:rsid w:val="00A0116A"/>
    <w:rsid w:val="00A01DCB"/>
    <w:rsid w:val="00A031A4"/>
    <w:rsid w:val="00A0373A"/>
    <w:rsid w:val="00A05957"/>
    <w:rsid w:val="00A073E8"/>
    <w:rsid w:val="00A103DE"/>
    <w:rsid w:val="00A10CCA"/>
    <w:rsid w:val="00A135B9"/>
    <w:rsid w:val="00A13ADA"/>
    <w:rsid w:val="00A140B0"/>
    <w:rsid w:val="00A1460D"/>
    <w:rsid w:val="00A15E8F"/>
    <w:rsid w:val="00A161CD"/>
    <w:rsid w:val="00A16BED"/>
    <w:rsid w:val="00A171AA"/>
    <w:rsid w:val="00A2014F"/>
    <w:rsid w:val="00A20CA7"/>
    <w:rsid w:val="00A2489E"/>
    <w:rsid w:val="00A24BDB"/>
    <w:rsid w:val="00A30C5F"/>
    <w:rsid w:val="00A31BD2"/>
    <w:rsid w:val="00A3232C"/>
    <w:rsid w:val="00A3360A"/>
    <w:rsid w:val="00A35708"/>
    <w:rsid w:val="00A372EF"/>
    <w:rsid w:val="00A42CCB"/>
    <w:rsid w:val="00A438B5"/>
    <w:rsid w:val="00A44D59"/>
    <w:rsid w:val="00A477CF"/>
    <w:rsid w:val="00A51F9C"/>
    <w:rsid w:val="00A546FA"/>
    <w:rsid w:val="00A56773"/>
    <w:rsid w:val="00A567CC"/>
    <w:rsid w:val="00A62005"/>
    <w:rsid w:val="00A640C9"/>
    <w:rsid w:val="00A66993"/>
    <w:rsid w:val="00A70D6C"/>
    <w:rsid w:val="00A7403B"/>
    <w:rsid w:val="00A76C0A"/>
    <w:rsid w:val="00A77025"/>
    <w:rsid w:val="00A77A56"/>
    <w:rsid w:val="00A80F9F"/>
    <w:rsid w:val="00A84B7F"/>
    <w:rsid w:val="00A86FB5"/>
    <w:rsid w:val="00A8749B"/>
    <w:rsid w:val="00A903D4"/>
    <w:rsid w:val="00A9525F"/>
    <w:rsid w:val="00A9541F"/>
    <w:rsid w:val="00A97CBD"/>
    <w:rsid w:val="00AA001B"/>
    <w:rsid w:val="00AA0B4A"/>
    <w:rsid w:val="00AA1565"/>
    <w:rsid w:val="00AA1990"/>
    <w:rsid w:val="00AA5DC3"/>
    <w:rsid w:val="00AB0F03"/>
    <w:rsid w:val="00AB245D"/>
    <w:rsid w:val="00AB6A8A"/>
    <w:rsid w:val="00AC02AC"/>
    <w:rsid w:val="00AC07E1"/>
    <w:rsid w:val="00AC1B5C"/>
    <w:rsid w:val="00AC2A0D"/>
    <w:rsid w:val="00AC2FF3"/>
    <w:rsid w:val="00AC64EC"/>
    <w:rsid w:val="00AD3FC7"/>
    <w:rsid w:val="00AD4585"/>
    <w:rsid w:val="00AD6940"/>
    <w:rsid w:val="00AD6D1C"/>
    <w:rsid w:val="00AE5EE4"/>
    <w:rsid w:val="00AE7153"/>
    <w:rsid w:val="00AE71D3"/>
    <w:rsid w:val="00AF01EC"/>
    <w:rsid w:val="00AF0CB6"/>
    <w:rsid w:val="00AF1511"/>
    <w:rsid w:val="00AF44A6"/>
    <w:rsid w:val="00AF67CA"/>
    <w:rsid w:val="00AF7EBC"/>
    <w:rsid w:val="00B01E63"/>
    <w:rsid w:val="00B068DB"/>
    <w:rsid w:val="00B10794"/>
    <w:rsid w:val="00B12487"/>
    <w:rsid w:val="00B12E08"/>
    <w:rsid w:val="00B13212"/>
    <w:rsid w:val="00B13A1A"/>
    <w:rsid w:val="00B13D93"/>
    <w:rsid w:val="00B15CF3"/>
    <w:rsid w:val="00B162A4"/>
    <w:rsid w:val="00B17987"/>
    <w:rsid w:val="00B20ED6"/>
    <w:rsid w:val="00B217B3"/>
    <w:rsid w:val="00B2213A"/>
    <w:rsid w:val="00B23D7E"/>
    <w:rsid w:val="00B2445B"/>
    <w:rsid w:val="00B268E8"/>
    <w:rsid w:val="00B26DCA"/>
    <w:rsid w:val="00B31064"/>
    <w:rsid w:val="00B32E63"/>
    <w:rsid w:val="00B34466"/>
    <w:rsid w:val="00B34971"/>
    <w:rsid w:val="00B34E90"/>
    <w:rsid w:val="00B4227E"/>
    <w:rsid w:val="00B42AC2"/>
    <w:rsid w:val="00B43002"/>
    <w:rsid w:val="00B46024"/>
    <w:rsid w:val="00B51165"/>
    <w:rsid w:val="00B51516"/>
    <w:rsid w:val="00B52B92"/>
    <w:rsid w:val="00B553E6"/>
    <w:rsid w:val="00B5542B"/>
    <w:rsid w:val="00B60926"/>
    <w:rsid w:val="00B60FF2"/>
    <w:rsid w:val="00B6180C"/>
    <w:rsid w:val="00B63D57"/>
    <w:rsid w:val="00B66181"/>
    <w:rsid w:val="00B67A94"/>
    <w:rsid w:val="00B709EC"/>
    <w:rsid w:val="00B7482F"/>
    <w:rsid w:val="00B8067A"/>
    <w:rsid w:val="00B8324E"/>
    <w:rsid w:val="00B83833"/>
    <w:rsid w:val="00B85FA5"/>
    <w:rsid w:val="00B8663F"/>
    <w:rsid w:val="00B9440D"/>
    <w:rsid w:val="00B974F5"/>
    <w:rsid w:val="00B978D7"/>
    <w:rsid w:val="00BA0CC3"/>
    <w:rsid w:val="00BA3DA7"/>
    <w:rsid w:val="00BA4A5F"/>
    <w:rsid w:val="00BB0822"/>
    <w:rsid w:val="00BB19C3"/>
    <w:rsid w:val="00BB1BD4"/>
    <w:rsid w:val="00BB2E4D"/>
    <w:rsid w:val="00BB379D"/>
    <w:rsid w:val="00BB4187"/>
    <w:rsid w:val="00BB4652"/>
    <w:rsid w:val="00BC002C"/>
    <w:rsid w:val="00BC4056"/>
    <w:rsid w:val="00BC5E35"/>
    <w:rsid w:val="00BC6BA3"/>
    <w:rsid w:val="00BC7B22"/>
    <w:rsid w:val="00BC7E9F"/>
    <w:rsid w:val="00BD150B"/>
    <w:rsid w:val="00BD2F9C"/>
    <w:rsid w:val="00BD3277"/>
    <w:rsid w:val="00BD78B3"/>
    <w:rsid w:val="00BE0798"/>
    <w:rsid w:val="00BE368F"/>
    <w:rsid w:val="00BE4394"/>
    <w:rsid w:val="00BF0C59"/>
    <w:rsid w:val="00BF1D23"/>
    <w:rsid w:val="00BF2A59"/>
    <w:rsid w:val="00BF4470"/>
    <w:rsid w:val="00C00967"/>
    <w:rsid w:val="00C0394B"/>
    <w:rsid w:val="00C054F5"/>
    <w:rsid w:val="00C063E5"/>
    <w:rsid w:val="00C07954"/>
    <w:rsid w:val="00C116AD"/>
    <w:rsid w:val="00C11864"/>
    <w:rsid w:val="00C123D9"/>
    <w:rsid w:val="00C12E53"/>
    <w:rsid w:val="00C143F5"/>
    <w:rsid w:val="00C16613"/>
    <w:rsid w:val="00C2002A"/>
    <w:rsid w:val="00C254A5"/>
    <w:rsid w:val="00C263F1"/>
    <w:rsid w:val="00C26615"/>
    <w:rsid w:val="00C27D9B"/>
    <w:rsid w:val="00C30483"/>
    <w:rsid w:val="00C31B97"/>
    <w:rsid w:val="00C331E1"/>
    <w:rsid w:val="00C34434"/>
    <w:rsid w:val="00C35636"/>
    <w:rsid w:val="00C35AEE"/>
    <w:rsid w:val="00C36234"/>
    <w:rsid w:val="00C42A07"/>
    <w:rsid w:val="00C43777"/>
    <w:rsid w:val="00C50705"/>
    <w:rsid w:val="00C5397C"/>
    <w:rsid w:val="00C57A69"/>
    <w:rsid w:val="00C61824"/>
    <w:rsid w:val="00C61AF8"/>
    <w:rsid w:val="00C70EA6"/>
    <w:rsid w:val="00C712B0"/>
    <w:rsid w:val="00C77230"/>
    <w:rsid w:val="00C77375"/>
    <w:rsid w:val="00C805F0"/>
    <w:rsid w:val="00C80BD8"/>
    <w:rsid w:val="00C83777"/>
    <w:rsid w:val="00C8381B"/>
    <w:rsid w:val="00C83F44"/>
    <w:rsid w:val="00C857DB"/>
    <w:rsid w:val="00C8691A"/>
    <w:rsid w:val="00C876E5"/>
    <w:rsid w:val="00C90028"/>
    <w:rsid w:val="00C901A6"/>
    <w:rsid w:val="00C9129F"/>
    <w:rsid w:val="00C9181C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84A"/>
    <w:rsid w:val="00CA59C4"/>
    <w:rsid w:val="00CA5C23"/>
    <w:rsid w:val="00CA5C28"/>
    <w:rsid w:val="00CA6C93"/>
    <w:rsid w:val="00CA75C3"/>
    <w:rsid w:val="00CA7709"/>
    <w:rsid w:val="00CB39FC"/>
    <w:rsid w:val="00CB6301"/>
    <w:rsid w:val="00CB7BFD"/>
    <w:rsid w:val="00CB7FA6"/>
    <w:rsid w:val="00CC10FF"/>
    <w:rsid w:val="00CC2BA3"/>
    <w:rsid w:val="00CC2FC2"/>
    <w:rsid w:val="00CC358F"/>
    <w:rsid w:val="00CC3A8C"/>
    <w:rsid w:val="00CC43DB"/>
    <w:rsid w:val="00CC48D3"/>
    <w:rsid w:val="00CC6667"/>
    <w:rsid w:val="00CC67A7"/>
    <w:rsid w:val="00CD05FB"/>
    <w:rsid w:val="00CD1421"/>
    <w:rsid w:val="00CD3220"/>
    <w:rsid w:val="00CD33E5"/>
    <w:rsid w:val="00CD4B0E"/>
    <w:rsid w:val="00CD6AE8"/>
    <w:rsid w:val="00CD7EA5"/>
    <w:rsid w:val="00CE07A6"/>
    <w:rsid w:val="00CE3114"/>
    <w:rsid w:val="00CE3945"/>
    <w:rsid w:val="00CE56FD"/>
    <w:rsid w:val="00CE707B"/>
    <w:rsid w:val="00CF0624"/>
    <w:rsid w:val="00CF098C"/>
    <w:rsid w:val="00CF166D"/>
    <w:rsid w:val="00CF1698"/>
    <w:rsid w:val="00CF2279"/>
    <w:rsid w:val="00CF2B52"/>
    <w:rsid w:val="00CF309E"/>
    <w:rsid w:val="00CF4177"/>
    <w:rsid w:val="00CF5175"/>
    <w:rsid w:val="00CF5F33"/>
    <w:rsid w:val="00CF77EC"/>
    <w:rsid w:val="00D02782"/>
    <w:rsid w:val="00D028CF"/>
    <w:rsid w:val="00D03ACD"/>
    <w:rsid w:val="00D07E42"/>
    <w:rsid w:val="00D104B7"/>
    <w:rsid w:val="00D114DC"/>
    <w:rsid w:val="00D14CBE"/>
    <w:rsid w:val="00D15C95"/>
    <w:rsid w:val="00D15E4B"/>
    <w:rsid w:val="00D20BC7"/>
    <w:rsid w:val="00D22597"/>
    <w:rsid w:val="00D225A2"/>
    <w:rsid w:val="00D227B5"/>
    <w:rsid w:val="00D232AE"/>
    <w:rsid w:val="00D26C65"/>
    <w:rsid w:val="00D2788E"/>
    <w:rsid w:val="00D30613"/>
    <w:rsid w:val="00D30E51"/>
    <w:rsid w:val="00D32714"/>
    <w:rsid w:val="00D36185"/>
    <w:rsid w:val="00D37549"/>
    <w:rsid w:val="00D40522"/>
    <w:rsid w:val="00D40D50"/>
    <w:rsid w:val="00D40E82"/>
    <w:rsid w:val="00D44D7C"/>
    <w:rsid w:val="00D46580"/>
    <w:rsid w:val="00D50348"/>
    <w:rsid w:val="00D52902"/>
    <w:rsid w:val="00D74505"/>
    <w:rsid w:val="00D75536"/>
    <w:rsid w:val="00D7559E"/>
    <w:rsid w:val="00D766F7"/>
    <w:rsid w:val="00D7729C"/>
    <w:rsid w:val="00D836CA"/>
    <w:rsid w:val="00D86186"/>
    <w:rsid w:val="00D87CEA"/>
    <w:rsid w:val="00D90C92"/>
    <w:rsid w:val="00D91130"/>
    <w:rsid w:val="00D91A41"/>
    <w:rsid w:val="00D9479D"/>
    <w:rsid w:val="00D96817"/>
    <w:rsid w:val="00DA00A1"/>
    <w:rsid w:val="00DA10E1"/>
    <w:rsid w:val="00DA2E96"/>
    <w:rsid w:val="00DA3711"/>
    <w:rsid w:val="00DA4D25"/>
    <w:rsid w:val="00DA6BD7"/>
    <w:rsid w:val="00DA7A0D"/>
    <w:rsid w:val="00DB01AE"/>
    <w:rsid w:val="00DB05A7"/>
    <w:rsid w:val="00DB4F7B"/>
    <w:rsid w:val="00DB5021"/>
    <w:rsid w:val="00DB700E"/>
    <w:rsid w:val="00DC0BBF"/>
    <w:rsid w:val="00DC3BC9"/>
    <w:rsid w:val="00DC3F8B"/>
    <w:rsid w:val="00DC4FAA"/>
    <w:rsid w:val="00DC6AED"/>
    <w:rsid w:val="00DC735C"/>
    <w:rsid w:val="00DD1979"/>
    <w:rsid w:val="00DD1A07"/>
    <w:rsid w:val="00DD58CE"/>
    <w:rsid w:val="00DD6583"/>
    <w:rsid w:val="00DE4E48"/>
    <w:rsid w:val="00DE5491"/>
    <w:rsid w:val="00DF08A7"/>
    <w:rsid w:val="00DF2634"/>
    <w:rsid w:val="00DF3762"/>
    <w:rsid w:val="00DF3FC9"/>
    <w:rsid w:val="00DF48C9"/>
    <w:rsid w:val="00DF4CC5"/>
    <w:rsid w:val="00DF5C16"/>
    <w:rsid w:val="00DF79AC"/>
    <w:rsid w:val="00E000AD"/>
    <w:rsid w:val="00E001AA"/>
    <w:rsid w:val="00E010E3"/>
    <w:rsid w:val="00E0126C"/>
    <w:rsid w:val="00E0163B"/>
    <w:rsid w:val="00E02436"/>
    <w:rsid w:val="00E035A3"/>
    <w:rsid w:val="00E06A75"/>
    <w:rsid w:val="00E12B9A"/>
    <w:rsid w:val="00E1756B"/>
    <w:rsid w:val="00E24CFF"/>
    <w:rsid w:val="00E24D77"/>
    <w:rsid w:val="00E309C5"/>
    <w:rsid w:val="00E30EBA"/>
    <w:rsid w:val="00E3206D"/>
    <w:rsid w:val="00E36A75"/>
    <w:rsid w:val="00E371C2"/>
    <w:rsid w:val="00E37584"/>
    <w:rsid w:val="00E41B96"/>
    <w:rsid w:val="00E501D5"/>
    <w:rsid w:val="00E50407"/>
    <w:rsid w:val="00E534A1"/>
    <w:rsid w:val="00E555FA"/>
    <w:rsid w:val="00E55821"/>
    <w:rsid w:val="00E56EF5"/>
    <w:rsid w:val="00E60842"/>
    <w:rsid w:val="00E6454E"/>
    <w:rsid w:val="00E70113"/>
    <w:rsid w:val="00E71965"/>
    <w:rsid w:val="00E728FA"/>
    <w:rsid w:val="00E730E6"/>
    <w:rsid w:val="00E73B19"/>
    <w:rsid w:val="00E7453A"/>
    <w:rsid w:val="00E747A4"/>
    <w:rsid w:val="00E75F4F"/>
    <w:rsid w:val="00E76E03"/>
    <w:rsid w:val="00E7767D"/>
    <w:rsid w:val="00E80FFB"/>
    <w:rsid w:val="00E8134D"/>
    <w:rsid w:val="00E814DF"/>
    <w:rsid w:val="00E829AF"/>
    <w:rsid w:val="00E82C7C"/>
    <w:rsid w:val="00E83B13"/>
    <w:rsid w:val="00E90D74"/>
    <w:rsid w:val="00E910C4"/>
    <w:rsid w:val="00E92958"/>
    <w:rsid w:val="00E93349"/>
    <w:rsid w:val="00E9403A"/>
    <w:rsid w:val="00E957F5"/>
    <w:rsid w:val="00E95FED"/>
    <w:rsid w:val="00E977F1"/>
    <w:rsid w:val="00E97B68"/>
    <w:rsid w:val="00EA069E"/>
    <w:rsid w:val="00EA0EEC"/>
    <w:rsid w:val="00EA3525"/>
    <w:rsid w:val="00EA63B2"/>
    <w:rsid w:val="00EA7994"/>
    <w:rsid w:val="00EB181B"/>
    <w:rsid w:val="00EB1D9A"/>
    <w:rsid w:val="00EB273F"/>
    <w:rsid w:val="00EB6E71"/>
    <w:rsid w:val="00EB7D05"/>
    <w:rsid w:val="00EC0E1A"/>
    <w:rsid w:val="00EC1EA6"/>
    <w:rsid w:val="00EC42B7"/>
    <w:rsid w:val="00EC4D07"/>
    <w:rsid w:val="00ED1403"/>
    <w:rsid w:val="00ED1C5C"/>
    <w:rsid w:val="00ED1F62"/>
    <w:rsid w:val="00ED2C4E"/>
    <w:rsid w:val="00ED41CA"/>
    <w:rsid w:val="00EE1F48"/>
    <w:rsid w:val="00EE5232"/>
    <w:rsid w:val="00EE58A3"/>
    <w:rsid w:val="00EE5EE7"/>
    <w:rsid w:val="00EE619D"/>
    <w:rsid w:val="00EF08C3"/>
    <w:rsid w:val="00EF18F8"/>
    <w:rsid w:val="00EF2255"/>
    <w:rsid w:val="00EF2D27"/>
    <w:rsid w:val="00EF548B"/>
    <w:rsid w:val="00EF58FA"/>
    <w:rsid w:val="00EF5C36"/>
    <w:rsid w:val="00EF729A"/>
    <w:rsid w:val="00F00BD4"/>
    <w:rsid w:val="00F0250A"/>
    <w:rsid w:val="00F05A0A"/>
    <w:rsid w:val="00F11CEE"/>
    <w:rsid w:val="00F11D6E"/>
    <w:rsid w:val="00F11F05"/>
    <w:rsid w:val="00F12371"/>
    <w:rsid w:val="00F13ED5"/>
    <w:rsid w:val="00F15C02"/>
    <w:rsid w:val="00F16AD8"/>
    <w:rsid w:val="00F1771A"/>
    <w:rsid w:val="00F17C75"/>
    <w:rsid w:val="00F2260C"/>
    <w:rsid w:val="00F22E2D"/>
    <w:rsid w:val="00F2452F"/>
    <w:rsid w:val="00F25948"/>
    <w:rsid w:val="00F25DD2"/>
    <w:rsid w:val="00F268EB"/>
    <w:rsid w:val="00F26DED"/>
    <w:rsid w:val="00F27E4F"/>
    <w:rsid w:val="00F30A82"/>
    <w:rsid w:val="00F33E07"/>
    <w:rsid w:val="00F3442C"/>
    <w:rsid w:val="00F40704"/>
    <w:rsid w:val="00F40FDD"/>
    <w:rsid w:val="00F41323"/>
    <w:rsid w:val="00F41E56"/>
    <w:rsid w:val="00F4652C"/>
    <w:rsid w:val="00F5079C"/>
    <w:rsid w:val="00F51030"/>
    <w:rsid w:val="00F525D6"/>
    <w:rsid w:val="00F5379F"/>
    <w:rsid w:val="00F55B74"/>
    <w:rsid w:val="00F56D5F"/>
    <w:rsid w:val="00F57FC8"/>
    <w:rsid w:val="00F62532"/>
    <w:rsid w:val="00F63695"/>
    <w:rsid w:val="00F639D2"/>
    <w:rsid w:val="00F63AE2"/>
    <w:rsid w:val="00F64B46"/>
    <w:rsid w:val="00F65604"/>
    <w:rsid w:val="00F65C33"/>
    <w:rsid w:val="00F65CF4"/>
    <w:rsid w:val="00F67534"/>
    <w:rsid w:val="00F705D4"/>
    <w:rsid w:val="00F7411D"/>
    <w:rsid w:val="00F76E0D"/>
    <w:rsid w:val="00F77BB2"/>
    <w:rsid w:val="00F85A41"/>
    <w:rsid w:val="00F8716E"/>
    <w:rsid w:val="00F92F0C"/>
    <w:rsid w:val="00F963EC"/>
    <w:rsid w:val="00F977A8"/>
    <w:rsid w:val="00FA199A"/>
    <w:rsid w:val="00FA27B8"/>
    <w:rsid w:val="00FA2D19"/>
    <w:rsid w:val="00FA3122"/>
    <w:rsid w:val="00FA3214"/>
    <w:rsid w:val="00FA3CBE"/>
    <w:rsid w:val="00FA42B1"/>
    <w:rsid w:val="00FA42FD"/>
    <w:rsid w:val="00FA6485"/>
    <w:rsid w:val="00FA6E90"/>
    <w:rsid w:val="00FB15F1"/>
    <w:rsid w:val="00FB31C8"/>
    <w:rsid w:val="00FB78E9"/>
    <w:rsid w:val="00FC1959"/>
    <w:rsid w:val="00FC238C"/>
    <w:rsid w:val="00FC5B8B"/>
    <w:rsid w:val="00FC7E17"/>
    <w:rsid w:val="00FD03AF"/>
    <w:rsid w:val="00FD0847"/>
    <w:rsid w:val="00FD17B1"/>
    <w:rsid w:val="00FD18E6"/>
    <w:rsid w:val="00FD49D6"/>
    <w:rsid w:val="00FD54B2"/>
    <w:rsid w:val="00FD5548"/>
    <w:rsid w:val="00FD7E1F"/>
    <w:rsid w:val="00FE0ABC"/>
    <w:rsid w:val="00FE1450"/>
    <w:rsid w:val="00FE1EED"/>
    <w:rsid w:val="00FE5089"/>
    <w:rsid w:val="00FE6B85"/>
    <w:rsid w:val="00FF01A4"/>
    <w:rsid w:val="00FF0472"/>
    <w:rsid w:val="00FF093B"/>
    <w:rsid w:val="00FF2BA7"/>
    <w:rsid w:val="00FF41BD"/>
    <w:rsid w:val="00FF58F3"/>
    <w:rsid w:val="00FF60E0"/>
    <w:rsid w:val="00FF6518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973BAA56-6BC0-42E8-991E-DE5578DA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7B1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80804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color w:val="2F5496"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580804"/>
    <w:rPr>
      <w:rFonts w:ascii="Times New Roman" w:eastAsia="Yu Gothic Light" w:hAnsi="Times New Roman" w:cs="Calibri"/>
      <w:b/>
      <w:bCs/>
      <w:color w:val="2F5496"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color w:val="2F5496"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color w:val="2F5496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color w:val="2F5496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4A0CF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4A0CF2"/>
    <w:pPr>
      <w:suppressAutoHyphens/>
      <w:spacing w:after="0"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0CF2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4A0CF2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4A0CF2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4A0CF2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A0CF2"/>
    <w:rPr>
      <w:rFonts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C42A07"/>
  </w:style>
  <w:style w:type="paragraph" w:styleId="Tekstprzypisudolnego">
    <w:name w:val="footnote text"/>
    <w:basedOn w:val="Normalny"/>
    <w:link w:val="TekstprzypisudolnegoZnak"/>
    <w:uiPriority w:val="99"/>
    <w:unhideWhenUsed/>
    <w:rsid w:val="00C42A07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2A07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42A07"/>
    <w:rPr>
      <w:vertAlign w:val="superscript"/>
    </w:rPr>
  </w:style>
  <w:style w:type="character" w:customStyle="1" w:styleId="apple-converted-space">
    <w:name w:val="apple-converted-space"/>
    <w:basedOn w:val="Domylnaczcionkaakapitu"/>
    <w:rsid w:val="00C42A07"/>
  </w:style>
  <w:style w:type="character" w:styleId="Uwydatnienie">
    <w:name w:val="Emphasis"/>
    <w:basedOn w:val="Domylnaczcionkaakapitu"/>
    <w:uiPriority w:val="20"/>
    <w:qFormat/>
    <w:locked/>
    <w:rsid w:val="00354469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354469"/>
    <w:rPr>
      <w:rFonts w:cs="Calibri"/>
      <w:sz w:val="24"/>
      <w:szCs w:val="24"/>
    </w:rPr>
  </w:style>
  <w:style w:type="character" w:customStyle="1" w:styleId="Znakiprzypiswdolnych">
    <w:name w:val="Znaki przypisów dolnych"/>
    <w:rsid w:val="00354469"/>
    <w:rPr>
      <w:vertAlign w:val="superscript"/>
    </w:rPr>
  </w:style>
  <w:style w:type="character" w:customStyle="1" w:styleId="Odwoanieprzypisudolnego2">
    <w:name w:val="Odwołanie przypisu dolnego2"/>
    <w:rsid w:val="00354469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354469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354469"/>
    <w:rPr>
      <w:vertAlign w:val="superscript"/>
    </w:rPr>
  </w:style>
  <w:style w:type="paragraph" w:customStyle="1" w:styleId="rednialista2akcent41">
    <w:name w:val="Średnia lista 2 — akcent 41"/>
    <w:basedOn w:val="Normalny"/>
    <w:rsid w:val="00354469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354469"/>
    <w:rPr>
      <w:vertAlign w:val="superscript"/>
    </w:rPr>
  </w:style>
  <w:style w:type="paragraph" w:customStyle="1" w:styleId="Akapitzlist3">
    <w:name w:val="Akapit z listą3"/>
    <w:basedOn w:val="Normalny"/>
    <w:rsid w:val="00354469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35446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54469"/>
  </w:style>
  <w:style w:type="numbering" w:customStyle="1" w:styleId="Bezlisty2">
    <w:name w:val="Bez listy2"/>
    <w:next w:val="Bezlisty"/>
    <w:uiPriority w:val="99"/>
    <w:semiHidden/>
    <w:unhideWhenUsed/>
    <w:rsid w:val="00826DEA"/>
  </w:style>
  <w:style w:type="paragraph" w:customStyle="1" w:styleId="msonormalcxsppierwsze">
    <w:name w:val="msonormalcxsppierwsze"/>
    <w:basedOn w:val="Normalny"/>
    <w:rsid w:val="00826DE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A5DC3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3F70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3F7066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3F7066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3F7066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3F7066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3F7066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3F7066"/>
    <w:pPr>
      <w:numPr>
        <w:numId w:val="192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3F7066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3F7066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3F7066"/>
    <w:pPr>
      <w:numPr>
        <w:ilvl w:val="2"/>
        <w:numId w:val="191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3F7066"/>
    <w:pPr>
      <w:numPr>
        <w:numId w:val="191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3F7066"/>
    <w:pPr>
      <w:numPr>
        <w:ilvl w:val="3"/>
        <w:numId w:val="191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3F7066"/>
    <w:pPr>
      <w:numPr>
        <w:ilvl w:val="1"/>
        <w:numId w:val="191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3F7066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7066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3F7066"/>
  </w:style>
  <w:style w:type="numbering" w:customStyle="1" w:styleId="Bezlisty11">
    <w:name w:val="Bez listy11"/>
    <w:next w:val="Bezlisty"/>
    <w:uiPriority w:val="99"/>
    <w:semiHidden/>
    <w:unhideWhenUsed/>
    <w:rsid w:val="003F7066"/>
  </w:style>
  <w:style w:type="numbering" w:customStyle="1" w:styleId="Bezlisty21">
    <w:name w:val="Bez listy21"/>
    <w:next w:val="Bezlisty"/>
    <w:uiPriority w:val="99"/>
    <w:semiHidden/>
    <w:unhideWhenUsed/>
    <w:rsid w:val="003F7066"/>
  </w:style>
  <w:style w:type="numbering" w:customStyle="1" w:styleId="Bezlisty4">
    <w:name w:val="Bez listy4"/>
    <w:next w:val="Bezlisty"/>
    <w:uiPriority w:val="99"/>
    <w:semiHidden/>
    <w:unhideWhenUsed/>
    <w:rsid w:val="003F7066"/>
  </w:style>
  <w:style w:type="numbering" w:customStyle="1" w:styleId="Bezlisty12">
    <w:name w:val="Bez listy12"/>
    <w:next w:val="Bezlisty"/>
    <w:uiPriority w:val="99"/>
    <w:semiHidden/>
    <w:unhideWhenUsed/>
    <w:rsid w:val="003F7066"/>
  </w:style>
  <w:style w:type="numbering" w:customStyle="1" w:styleId="Bezlisty22">
    <w:name w:val="Bez listy22"/>
    <w:next w:val="Bezlisty"/>
    <w:uiPriority w:val="99"/>
    <w:semiHidden/>
    <w:unhideWhenUsed/>
    <w:rsid w:val="003F7066"/>
  </w:style>
  <w:style w:type="character" w:customStyle="1" w:styleId="txt-new1">
    <w:name w:val="txt-new1"/>
    <w:basedOn w:val="Domylnaczcionkaakapitu"/>
    <w:rsid w:val="003F7066"/>
    <w:rPr>
      <w:shd w:val="clear" w:color="auto" w:fill="auto"/>
    </w:rPr>
  </w:style>
  <w:style w:type="paragraph" w:styleId="Tekstblokowy">
    <w:name w:val="Block Text"/>
    <w:basedOn w:val="Normalny"/>
    <w:uiPriority w:val="99"/>
    <w:rsid w:val="003F7066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7066"/>
    <w:rPr>
      <w:rFonts w:cs="Times New Roman"/>
    </w:rPr>
  </w:style>
  <w:style w:type="paragraph" w:customStyle="1" w:styleId="OWIADCZENIE0">
    <w:name w:val="OŚWIADCZENIE"/>
    <w:basedOn w:val="Normalny"/>
    <w:uiPriority w:val="99"/>
    <w:rsid w:val="003F7066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3F7066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TekstkomentarzaZnak3">
    <w:name w:val="Tekst komentarza Znak3"/>
    <w:uiPriority w:val="99"/>
    <w:semiHidden/>
    <w:rsid w:val="00516251"/>
    <w:rPr>
      <w:lang w:eastAsia="zh-CN"/>
    </w:rPr>
  </w:style>
  <w:style w:type="paragraph" w:customStyle="1" w:styleId="Akapitzlist7">
    <w:name w:val="Akapit z listą7"/>
    <w:basedOn w:val="Normalny"/>
    <w:rsid w:val="00516251"/>
    <w:pPr>
      <w:suppressAutoHyphens/>
      <w:spacing w:after="200" w:line="276" w:lineRule="auto"/>
      <w:ind w:left="720"/>
    </w:pPr>
    <w:rPr>
      <w:rFonts w:ascii="Calibri" w:hAnsi="Calibri" w:cs="font466"/>
      <w:kern w:val="1"/>
      <w:sz w:val="22"/>
      <w:szCs w:val="22"/>
      <w:lang w:eastAsia="ar-SA"/>
    </w:rPr>
  </w:style>
  <w:style w:type="numbering" w:customStyle="1" w:styleId="Bezlisty5">
    <w:name w:val="Bez listy5"/>
    <w:next w:val="Bezlisty"/>
    <w:uiPriority w:val="99"/>
    <w:semiHidden/>
    <w:unhideWhenUsed/>
    <w:rsid w:val="009870F8"/>
  </w:style>
  <w:style w:type="numbering" w:customStyle="1" w:styleId="Bezlisty13">
    <w:name w:val="Bez listy13"/>
    <w:next w:val="Bezlisty"/>
    <w:uiPriority w:val="99"/>
    <w:semiHidden/>
    <w:unhideWhenUsed/>
    <w:rsid w:val="009870F8"/>
  </w:style>
  <w:style w:type="numbering" w:customStyle="1" w:styleId="Bezlisty23">
    <w:name w:val="Bez listy23"/>
    <w:next w:val="Bezlisty"/>
    <w:uiPriority w:val="99"/>
    <w:semiHidden/>
    <w:unhideWhenUsed/>
    <w:rsid w:val="009870F8"/>
  </w:style>
  <w:style w:type="numbering" w:customStyle="1" w:styleId="Bezlisty31">
    <w:name w:val="Bez listy31"/>
    <w:next w:val="Bezlisty"/>
    <w:uiPriority w:val="99"/>
    <w:semiHidden/>
    <w:unhideWhenUsed/>
    <w:rsid w:val="009870F8"/>
  </w:style>
  <w:style w:type="numbering" w:customStyle="1" w:styleId="Bezlisty111">
    <w:name w:val="Bez listy111"/>
    <w:next w:val="Bezlisty"/>
    <w:uiPriority w:val="99"/>
    <w:semiHidden/>
    <w:unhideWhenUsed/>
    <w:rsid w:val="009870F8"/>
  </w:style>
  <w:style w:type="numbering" w:customStyle="1" w:styleId="Bezlisty211">
    <w:name w:val="Bez listy211"/>
    <w:next w:val="Bezlisty"/>
    <w:uiPriority w:val="99"/>
    <w:semiHidden/>
    <w:unhideWhenUsed/>
    <w:rsid w:val="009870F8"/>
  </w:style>
  <w:style w:type="numbering" w:customStyle="1" w:styleId="Bezlisty41">
    <w:name w:val="Bez listy41"/>
    <w:next w:val="Bezlisty"/>
    <w:uiPriority w:val="99"/>
    <w:semiHidden/>
    <w:unhideWhenUsed/>
    <w:rsid w:val="009870F8"/>
  </w:style>
  <w:style w:type="numbering" w:customStyle="1" w:styleId="Bezlisty121">
    <w:name w:val="Bez listy121"/>
    <w:next w:val="Bezlisty"/>
    <w:uiPriority w:val="99"/>
    <w:semiHidden/>
    <w:unhideWhenUsed/>
    <w:rsid w:val="009870F8"/>
  </w:style>
  <w:style w:type="numbering" w:customStyle="1" w:styleId="Bezlisty221">
    <w:name w:val="Bez listy221"/>
    <w:next w:val="Bezlisty"/>
    <w:uiPriority w:val="99"/>
    <w:semiHidden/>
    <w:unhideWhenUsed/>
    <w:rsid w:val="009870F8"/>
  </w:style>
  <w:style w:type="numbering" w:customStyle="1" w:styleId="Bezlisty6">
    <w:name w:val="Bez listy6"/>
    <w:next w:val="Bezlisty"/>
    <w:uiPriority w:val="99"/>
    <w:semiHidden/>
    <w:unhideWhenUsed/>
    <w:rsid w:val="00BD3277"/>
  </w:style>
  <w:style w:type="numbering" w:customStyle="1" w:styleId="Bezlisty14">
    <w:name w:val="Bez listy14"/>
    <w:next w:val="Bezlisty"/>
    <w:uiPriority w:val="99"/>
    <w:semiHidden/>
    <w:unhideWhenUsed/>
    <w:rsid w:val="00BD3277"/>
  </w:style>
  <w:style w:type="numbering" w:customStyle="1" w:styleId="Bezlisty24">
    <w:name w:val="Bez listy24"/>
    <w:next w:val="Bezlisty"/>
    <w:uiPriority w:val="99"/>
    <w:semiHidden/>
    <w:unhideWhenUsed/>
    <w:rsid w:val="00BD3277"/>
  </w:style>
  <w:style w:type="numbering" w:customStyle="1" w:styleId="Bezlisty32">
    <w:name w:val="Bez listy32"/>
    <w:next w:val="Bezlisty"/>
    <w:uiPriority w:val="99"/>
    <w:semiHidden/>
    <w:unhideWhenUsed/>
    <w:rsid w:val="00BD3277"/>
  </w:style>
  <w:style w:type="numbering" w:customStyle="1" w:styleId="Bezlisty112">
    <w:name w:val="Bez listy112"/>
    <w:next w:val="Bezlisty"/>
    <w:uiPriority w:val="99"/>
    <w:semiHidden/>
    <w:unhideWhenUsed/>
    <w:rsid w:val="00BD3277"/>
  </w:style>
  <w:style w:type="numbering" w:customStyle="1" w:styleId="Bezlisty212">
    <w:name w:val="Bez listy212"/>
    <w:next w:val="Bezlisty"/>
    <w:uiPriority w:val="99"/>
    <w:semiHidden/>
    <w:unhideWhenUsed/>
    <w:rsid w:val="00BD3277"/>
  </w:style>
  <w:style w:type="numbering" w:customStyle="1" w:styleId="Bezlisty42">
    <w:name w:val="Bez listy42"/>
    <w:next w:val="Bezlisty"/>
    <w:uiPriority w:val="99"/>
    <w:semiHidden/>
    <w:unhideWhenUsed/>
    <w:rsid w:val="00BD3277"/>
  </w:style>
  <w:style w:type="numbering" w:customStyle="1" w:styleId="Bezlisty122">
    <w:name w:val="Bez listy122"/>
    <w:next w:val="Bezlisty"/>
    <w:uiPriority w:val="99"/>
    <w:semiHidden/>
    <w:unhideWhenUsed/>
    <w:rsid w:val="00BD3277"/>
  </w:style>
  <w:style w:type="numbering" w:customStyle="1" w:styleId="Bezlisty222">
    <w:name w:val="Bez listy222"/>
    <w:next w:val="Bezlisty"/>
    <w:uiPriority w:val="99"/>
    <w:semiHidden/>
    <w:unhideWhenUsed/>
    <w:rsid w:val="00BD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3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C3319-A2EB-4C2B-B930-A483A5C02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13</cp:revision>
  <cp:lastPrinted>2020-11-17T14:12:00Z</cp:lastPrinted>
  <dcterms:created xsi:type="dcterms:W3CDTF">2020-12-09T14:26:00Z</dcterms:created>
  <dcterms:modified xsi:type="dcterms:W3CDTF">2021-04-09T09:00:00Z</dcterms:modified>
</cp:coreProperties>
</file>