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AD130" w14:textId="5808B0CC" w:rsidR="00516251" w:rsidRPr="00BB60CB" w:rsidRDefault="00516251" w:rsidP="001B796B">
      <w:pPr>
        <w:pStyle w:val="Tekstpodstawowy"/>
      </w:pPr>
      <w:r w:rsidRPr="00BB60CB">
        <w:rPr>
          <w:b/>
          <w:bCs/>
          <w:sz w:val="24"/>
        </w:rPr>
        <w:t xml:space="preserve">Załącznik nr 2 do Karty usługi </w:t>
      </w:r>
      <w:r w:rsidR="003142E9" w:rsidRPr="00BB60CB">
        <w:rPr>
          <w:b/>
          <w:sz w:val="22"/>
          <w:szCs w:val="22"/>
        </w:rPr>
        <w:t>32/K/UU/SO</w:t>
      </w:r>
    </w:p>
    <w:p w14:paraId="5497F1D5" w14:textId="60737460" w:rsidR="00516251" w:rsidRPr="00BB60CB" w:rsidRDefault="00516251" w:rsidP="001B796B">
      <w:pPr>
        <w:pStyle w:val="Nagwek"/>
        <w:spacing w:line="276" w:lineRule="auto"/>
      </w:pPr>
      <w:r w:rsidRPr="00BB60CB">
        <w:rPr>
          <w:b/>
          <w:sz w:val="22"/>
          <w:szCs w:val="22"/>
        </w:rPr>
        <w:t xml:space="preserve">INFORMACJA O SEPARACJI  </w:t>
      </w:r>
    </w:p>
    <w:p w14:paraId="64255896" w14:textId="77777777" w:rsidR="00516251" w:rsidRPr="00BB60CB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p w14:paraId="07C45507" w14:textId="77777777" w:rsidR="00516251" w:rsidRPr="00BB60CB" w:rsidRDefault="00516251" w:rsidP="001B796B">
      <w:pPr>
        <w:pStyle w:val="Nagwek"/>
        <w:spacing w:line="276" w:lineRule="auto"/>
        <w:jc w:val="center"/>
      </w:pPr>
      <w:r w:rsidRPr="00BB60CB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WZÓR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-</w:t>
      </w:r>
    </w:p>
    <w:p w14:paraId="11FE9B8D" w14:textId="77777777" w:rsidR="00516251" w:rsidRPr="00BB60CB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92"/>
        <w:gridCol w:w="4908"/>
      </w:tblGrid>
      <w:tr w:rsidR="00516251" w:rsidRPr="00BB60CB" w14:paraId="15939E77" w14:textId="77777777" w:rsidTr="00985A0A">
        <w:tc>
          <w:tcPr>
            <w:tcW w:w="4092" w:type="dxa"/>
            <w:shd w:val="clear" w:color="auto" w:fill="auto"/>
          </w:tcPr>
          <w:p w14:paraId="6FA237ED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3D4878C8" w14:textId="484460CA" w:rsidR="00516251" w:rsidRPr="00985A0A" w:rsidRDefault="00516251" w:rsidP="00985A0A">
            <w:pPr>
              <w:spacing w:before="120" w:after="0"/>
              <w:rPr>
                <w:sz w:val="16"/>
                <w:szCs w:val="16"/>
              </w:rPr>
            </w:pPr>
            <w:r w:rsidRPr="00985A0A">
              <w:t>….......................</w:t>
            </w:r>
            <w:r w:rsidR="003142E9">
              <w:t>................</w:t>
            </w:r>
            <w:r w:rsidRPr="00985A0A">
              <w:t>....</w:t>
            </w:r>
            <w:r w:rsidR="003142E9">
              <w:t>......</w:t>
            </w:r>
            <w:r w:rsidRPr="00BB60CB">
              <w:rPr>
                <w:sz w:val="24"/>
                <w:szCs w:val="24"/>
              </w:rPr>
              <w:t xml:space="preserve"> dnia </w:t>
            </w:r>
            <w:r w:rsidRPr="00985A0A">
              <w:t>............................</w:t>
            </w:r>
            <w:r w:rsidR="003142E9" w:rsidRPr="00985A0A">
              <w:t>..</w:t>
            </w:r>
          </w:p>
          <w:p w14:paraId="7B415CD7" w14:textId="0241FE07" w:rsidR="00516251" w:rsidRPr="00BB60CB" w:rsidRDefault="00516251">
            <w:pPr>
              <w:spacing w:after="0"/>
              <w:jc w:val="center"/>
            </w:pPr>
            <w:r w:rsidRPr="00985A0A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16251" w:rsidRPr="00BB60CB" w14:paraId="28902338" w14:textId="77777777" w:rsidTr="00985A0A">
        <w:tc>
          <w:tcPr>
            <w:tcW w:w="4092" w:type="dxa"/>
            <w:shd w:val="clear" w:color="auto" w:fill="auto"/>
          </w:tcPr>
          <w:p w14:paraId="5B330688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49DD1EF3" w14:textId="38BB0173" w:rsidR="00481580" w:rsidRPr="00985A0A" w:rsidRDefault="00516251" w:rsidP="00985A0A">
            <w:pPr>
              <w:spacing w:before="120" w:after="0"/>
            </w:pPr>
            <w:r w:rsidRPr="00985A0A">
              <w:rPr>
                <w:b/>
                <w:bCs/>
                <w:sz w:val="24"/>
                <w:szCs w:val="24"/>
              </w:rPr>
              <w:t>Sąd Okręgowy w</w:t>
            </w:r>
            <w:r w:rsidRPr="00BB60CB">
              <w:rPr>
                <w:sz w:val="24"/>
                <w:szCs w:val="24"/>
              </w:rPr>
              <w:t xml:space="preserve"> </w:t>
            </w:r>
            <w:r w:rsidRPr="00985A0A">
              <w:t>………</w:t>
            </w:r>
            <w:r w:rsidR="003142E9">
              <w:t>………….</w:t>
            </w:r>
            <w:r w:rsidRPr="00985A0A">
              <w:t>…………</w:t>
            </w:r>
            <w:r w:rsidR="00481580" w:rsidRPr="00985A0A">
              <w:t>…</w:t>
            </w:r>
            <w:r w:rsidRPr="00985A0A">
              <w:t>…..</w:t>
            </w:r>
          </w:p>
          <w:p w14:paraId="4F8E7E4D" w14:textId="79336760" w:rsidR="00516251" w:rsidRPr="00BB60CB" w:rsidRDefault="00516251" w:rsidP="001B796B">
            <w:r w:rsidRPr="00BB60CB">
              <w:rPr>
                <w:sz w:val="24"/>
                <w:szCs w:val="24"/>
              </w:rPr>
              <w:t xml:space="preserve"> Wydział </w:t>
            </w:r>
            <w:r w:rsidR="003142E9">
              <w:rPr>
                <w:sz w:val="24"/>
                <w:szCs w:val="24"/>
              </w:rPr>
              <w:t>c</w:t>
            </w:r>
            <w:r w:rsidRPr="00BB60CB">
              <w:rPr>
                <w:sz w:val="24"/>
                <w:szCs w:val="24"/>
              </w:rPr>
              <w:t>ywilny</w:t>
            </w:r>
            <w:r>
              <w:t>/cywilny-rodzinny (cywilny-rodzinny-odwołwczy)</w:t>
            </w:r>
          </w:p>
        </w:tc>
      </w:tr>
      <w:tr w:rsidR="00516251" w:rsidRPr="00BB60CB" w14:paraId="55DCFAD1" w14:textId="77777777" w:rsidTr="00985A0A">
        <w:tc>
          <w:tcPr>
            <w:tcW w:w="4092" w:type="dxa"/>
            <w:shd w:val="clear" w:color="auto" w:fill="auto"/>
          </w:tcPr>
          <w:p w14:paraId="3CA3ED9E" w14:textId="77777777" w:rsidR="00516251" w:rsidRPr="00985A0A" w:rsidRDefault="00516251" w:rsidP="001B796B">
            <w:pPr>
              <w:snapToGrid w:val="0"/>
            </w:pPr>
          </w:p>
        </w:tc>
        <w:tc>
          <w:tcPr>
            <w:tcW w:w="4908" w:type="dxa"/>
            <w:shd w:val="clear" w:color="auto" w:fill="auto"/>
          </w:tcPr>
          <w:p w14:paraId="77DF8ACE" w14:textId="77777777" w:rsidR="00516251" w:rsidRPr="00985A0A" w:rsidRDefault="00516251" w:rsidP="001B796B">
            <w:pPr>
              <w:snapToGrid w:val="0"/>
            </w:pPr>
          </w:p>
        </w:tc>
      </w:tr>
      <w:tr w:rsidR="00516251" w:rsidRPr="00BB60CB" w14:paraId="6DCE0FF7" w14:textId="77777777" w:rsidTr="00985A0A">
        <w:tc>
          <w:tcPr>
            <w:tcW w:w="4092" w:type="dxa"/>
            <w:shd w:val="clear" w:color="auto" w:fill="auto"/>
          </w:tcPr>
          <w:p w14:paraId="198F190B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4B10084E" w14:textId="77777777" w:rsidR="003142E9" w:rsidRDefault="00516251" w:rsidP="007A42F3">
            <w:pPr>
              <w:rPr>
                <w:sz w:val="24"/>
                <w:szCs w:val="24"/>
              </w:rPr>
            </w:pPr>
            <w:r w:rsidRPr="00BB60CB">
              <w:rPr>
                <w:sz w:val="24"/>
                <w:szCs w:val="24"/>
              </w:rPr>
              <w:t>Wnioskodawcy:</w:t>
            </w:r>
          </w:p>
          <w:p w14:paraId="55E96F28" w14:textId="4411D379" w:rsidR="003142E9" w:rsidRPr="00985A0A" w:rsidRDefault="00516251" w:rsidP="00985A0A">
            <w:pPr>
              <w:spacing w:before="120" w:after="0"/>
            </w:pPr>
            <w:r w:rsidRPr="00985A0A">
              <w:t>……………………………...………………...</w:t>
            </w:r>
            <w:r w:rsidR="00D34268">
              <w:t>...................</w:t>
            </w:r>
          </w:p>
          <w:p w14:paraId="16E2D096" w14:textId="3B07AB23" w:rsidR="00481580" w:rsidRPr="00985A0A" w:rsidRDefault="00516251" w:rsidP="00985A0A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>(imię i nazwisko)</w:t>
            </w:r>
          </w:p>
          <w:p w14:paraId="46D17F93" w14:textId="77777777" w:rsidR="00D34268" w:rsidRPr="004846CD" w:rsidRDefault="00D34268" w:rsidP="00D34268">
            <w:pPr>
              <w:spacing w:before="12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681362B3" w14:textId="7AEA9DB3" w:rsidR="00481580" w:rsidRPr="00985A0A" w:rsidRDefault="00516251" w:rsidP="00985A0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39E63EEA" w14:textId="77777777" w:rsidR="00D34268" w:rsidRPr="004846CD" w:rsidRDefault="00D34268">
            <w:pPr>
              <w:spacing w:before="12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21C06ACD" w14:textId="15B0C694" w:rsidR="00516251" w:rsidRPr="00985A0A" w:rsidRDefault="00516251" w:rsidP="00985A0A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>(PESEL)</w:t>
            </w:r>
          </w:p>
        </w:tc>
      </w:tr>
      <w:tr w:rsidR="00516251" w:rsidRPr="00BB60CB" w14:paraId="39B7F567" w14:textId="77777777" w:rsidTr="00985A0A">
        <w:tc>
          <w:tcPr>
            <w:tcW w:w="4092" w:type="dxa"/>
            <w:shd w:val="clear" w:color="auto" w:fill="auto"/>
          </w:tcPr>
          <w:p w14:paraId="15475A3D" w14:textId="77777777" w:rsidR="00516251" w:rsidRPr="00BB60CB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58DC51A7" w14:textId="77777777" w:rsidR="009C1AC0" w:rsidRPr="004846CD" w:rsidRDefault="009C1AC0" w:rsidP="00985A0A">
            <w:pPr>
              <w:spacing w:before="36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04A556CD" w14:textId="39BEDAA2" w:rsidR="00481580" w:rsidRPr="00985A0A" w:rsidRDefault="00516251" w:rsidP="00985A0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 xml:space="preserve"> (imię i nazwisko)</w:t>
            </w:r>
          </w:p>
          <w:p w14:paraId="5FBE13E1" w14:textId="77777777" w:rsidR="009C1AC0" w:rsidRPr="004846CD" w:rsidRDefault="009C1AC0" w:rsidP="009C1AC0">
            <w:pPr>
              <w:spacing w:before="12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62DCDF80" w14:textId="363956A2" w:rsidR="00516251" w:rsidRDefault="00516251" w:rsidP="00985A0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5A0A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51EA612C" w14:textId="77777777" w:rsidR="009C1AC0" w:rsidRPr="004846CD" w:rsidRDefault="009C1AC0" w:rsidP="009C1AC0">
            <w:pPr>
              <w:spacing w:before="120" w:after="0"/>
            </w:pPr>
            <w:r w:rsidRPr="004846CD">
              <w:t>……………………………...………………...</w:t>
            </w:r>
            <w:r>
              <w:t>...................</w:t>
            </w:r>
          </w:p>
          <w:p w14:paraId="6D5D9207" w14:textId="42B23002" w:rsidR="009C1AC0" w:rsidRPr="00985A0A" w:rsidRDefault="009C1AC0" w:rsidP="00985A0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846CD">
              <w:rPr>
                <w:sz w:val="28"/>
                <w:szCs w:val="28"/>
                <w:vertAlign w:val="superscript"/>
              </w:rPr>
              <w:t>(PESEL)</w:t>
            </w:r>
          </w:p>
        </w:tc>
      </w:tr>
    </w:tbl>
    <w:p w14:paraId="5839E954" w14:textId="77777777" w:rsidR="007A42F3" w:rsidRPr="00BB60CB" w:rsidRDefault="007A42F3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1CDD4EE2" w14:textId="6C482215" w:rsidR="00516251" w:rsidRPr="00BB60CB" w:rsidRDefault="00516251" w:rsidP="001B796B">
      <w:pPr>
        <w:pStyle w:val="Nagwek"/>
        <w:spacing w:line="276" w:lineRule="auto"/>
        <w:jc w:val="center"/>
      </w:pPr>
      <w:r w:rsidRPr="00BB60CB">
        <w:rPr>
          <w:b/>
          <w:bCs/>
          <w:sz w:val="28"/>
          <w:szCs w:val="28"/>
        </w:rPr>
        <w:t>Wniosek o separację na zgodne żądanie małżonków</w:t>
      </w:r>
    </w:p>
    <w:p w14:paraId="794A9FDD" w14:textId="77777777" w:rsidR="007A42F3" w:rsidRPr="00BB60CB" w:rsidRDefault="007A42F3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62D07E0D" w14:textId="00E5EF4F" w:rsidR="009C1AC0" w:rsidRDefault="00516251" w:rsidP="001B796B">
      <w:pPr>
        <w:pStyle w:val="Nagwek"/>
        <w:spacing w:line="276" w:lineRule="auto"/>
        <w:rPr>
          <w:sz w:val="24"/>
          <w:szCs w:val="24"/>
        </w:rPr>
      </w:pPr>
      <w:r w:rsidRPr="00BB60CB">
        <w:rPr>
          <w:sz w:val="24"/>
          <w:szCs w:val="24"/>
        </w:rPr>
        <w:t>Wnioskodawcy wnoszą zgodnie o orzeczenie separacji .......................................................</w:t>
      </w:r>
      <w:r w:rsidR="009C1AC0">
        <w:rPr>
          <w:sz w:val="24"/>
          <w:szCs w:val="24"/>
        </w:rPr>
        <w:t>.......</w:t>
      </w:r>
    </w:p>
    <w:p w14:paraId="5D8C837F" w14:textId="77777777" w:rsidR="00B612B9" w:rsidRPr="004846CD" w:rsidRDefault="00B612B9" w:rsidP="00B612B9">
      <w:pPr>
        <w:pStyle w:val="Nagwek"/>
        <w:keepNext/>
        <w:spacing w:before="120"/>
      </w:pPr>
      <w:r>
        <w:t>……………………………………………………………………………………………………………………….</w:t>
      </w:r>
    </w:p>
    <w:p w14:paraId="78CBFB60" w14:textId="2290E962" w:rsidR="009C1AC0" w:rsidRPr="00985A0A" w:rsidRDefault="009C1AC0" w:rsidP="00985A0A">
      <w:pPr>
        <w:pStyle w:val="Nagwek"/>
        <w:keepNext/>
        <w:spacing w:before="120"/>
      </w:pPr>
      <w:r>
        <w:t>……………………………………………………………………………………………………………………….</w:t>
      </w:r>
    </w:p>
    <w:p w14:paraId="1B17C16C" w14:textId="49EFFD6F" w:rsidR="009C1AC0" w:rsidRPr="00985A0A" w:rsidRDefault="00516251" w:rsidP="00985A0A">
      <w:pPr>
        <w:pStyle w:val="Nagwek"/>
        <w:spacing w:line="276" w:lineRule="auto"/>
        <w:jc w:val="center"/>
        <w:rPr>
          <w:sz w:val="28"/>
          <w:szCs w:val="28"/>
          <w:vertAlign w:val="superscript"/>
        </w:rPr>
      </w:pPr>
      <w:r w:rsidRPr="00985A0A">
        <w:rPr>
          <w:sz w:val="28"/>
          <w:szCs w:val="28"/>
          <w:vertAlign w:val="superscript"/>
        </w:rPr>
        <w:t>(</w:t>
      </w:r>
      <w:r w:rsidRPr="00985A0A">
        <w:rPr>
          <w:i/>
          <w:iCs/>
          <w:sz w:val="28"/>
          <w:szCs w:val="28"/>
          <w:vertAlign w:val="superscript"/>
        </w:rPr>
        <w:t>imiona i nazwiska małżonków)</w:t>
      </w:r>
    </w:p>
    <w:p w14:paraId="7E90BA29" w14:textId="16D9FBCE" w:rsidR="00B612B9" w:rsidRDefault="00516251" w:rsidP="001B796B">
      <w:pPr>
        <w:pStyle w:val="Nagwek"/>
        <w:spacing w:line="276" w:lineRule="auto"/>
        <w:rPr>
          <w:sz w:val="24"/>
          <w:szCs w:val="24"/>
        </w:rPr>
      </w:pPr>
      <w:r w:rsidRPr="00BB60CB">
        <w:rPr>
          <w:sz w:val="24"/>
          <w:szCs w:val="24"/>
        </w:rPr>
        <w:t>pozostających w związku małżeńskim zawartym w dniu ..................</w:t>
      </w:r>
      <w:r>
        <w:rPr>
          <w:sz w:val="24"/>
          <w:szCs w:val="24"/>
        </w:rPr>
        <w:t>.........................................</w:t>
      </w:r>
    </w:p>
    <w:p w14:paraId="46FE5143" w14:textId="1A01BE37" w:rsidR="00B612B9" w:rsidRDefault="00516251" w:rsidP="00985A0A">
      <w:pPr>
        <w:pStyle w:val="Nagwek"/>
        <w:spacing w:before="120"/>
        <w:rPr>
          <w:sz w:val="24"/>
          <w:szCs w:val="24"/>
        </w:rPr>
      </w:pPr>
      <w:r w:rsidRPr="00BB60CB">
        <w:rPr>
          <w:sz w:val="24"/>
          <w:szCs w:val="24"/>
        </w:rPr>
        <w:t>zarejestrowanym w Urzędzie Stanu Cywilnego w</w:t>
      </w:r>
      <w:r w:rsidRPr="00655D51">
        <w:rPr>
          <w:szCs w:val="24"/>
        </w:rPr>
        <w:t> </w:t>
      </w:r>
      <w:r w:rsidRPr="00BB60CB">
        <w:rPr>
          <w:sz w:val="24"/>
          <w:szCs w:val="24"/>
        </w:rPr>
        <w:t>…………………….……</w:t>
      </w:r>
      <w:r w:rsidR="00B612B9">
        <w:rPr>
          <w:sz w:val="24"/>
          <w:szCs w:val="24"/>
        </w:rPr>
        <w:t>……………….</w:t>
      </w:r>
      <w:r w:rsidRPr="00BB60CB">
        <w:rPr>
          <w:sz w:val="24"/>
          <w:szCs w:val="24"/>
        </w:rPr>
        <w:t>…</w:t>
      </w:r>
    </w:p>
    <w:p w14:paraId="25CEA934" w14:textId="4FEAFE33" w:rsidR="00516251" w:rsidRPr="00BB60CB" w:rsidRDefault="00516251" w:rsidP="00985A0A">
      <w:pPr>
        <w:pStyle w:val="Nagwek"/>
        <w:spacing w:before="120"/>
      </w:pPr>
      <w:r w:rsidRPr="00BB60CB">
        <w:rPr>
          <w:sz w:val="24"/>
          <w:szCs w:val="24"/>
        </w:rPr>
        <w:t xml:space="preserve"> – nr aktu małżeństwa …………………………</w:t>
      </w:r>
      <w:r>
        <w:rPr>
          <w:sz w:val="24"/>
          <w:szCs w:val="24"/>
        </w:rPr>
        <w:t>………....</w:t>
      </w:r>
    </w:p>
    <w:p w14:paraId="043DF20E" w14:textId="77777777" w:rsidR="00516251" w:rsidRPr="00BB60CB" w:rsidRDefault="00516251" w:rsidP="001B796B">
      <w:pPr>
        <w:spacing w:after="0"/>
        <w:rPr>
          <w:sz w:val="24"/>
          <w:szCs w:val="24"/>
        </w:rPr>
      </w:pPr>
      <w:r w:rsidRPr="00BB60CB">
        <w:rPr>
          <w:sz w:val="24"/>
          <w:szCs w:val="24"/>
        </w:rPr>
        <w:t xml:space="preserve">Wnioskodawcy oświadczają, iż nie mają wspólnych małoletnich dzieci. </w:t>
      </w:r>
    </w:p>
    <w:p w14:paraId="2253BADA" w14:textId="77777777" w:rsidR="00516251" w:rsidRDefault="00516251" w:rsidP="00985A0A">
      <w:pPr>
        <w:pStyle w:val="Nagwek"/>
        <w:spacing w:before="120"/>
        <w:jc w:val="center"/>
        <w:rPr>
          <w:b/>
          <w:bCs/>
          <w:sz w:val="24"/>
          <w:szCs w:val="24"/>
        </w:rPr>
      </w:pPr>
    </w:p>
    <w:p w14:paraId="0133FACA" w14:textId="436628A9" w:rsidR="00516251" w:rsidRDefault="00516251" w:rsidP="00985A0A">
      <w:pPr>
        <w:pStyle w:val="Nagwek"/>
        <w:keepNext/>
        <w:spacing w:line="276" w:lineRule="auto"/>
        <w:jc w:val="center"/>
        <w:rPr>
          <w:b/>
          <w:bCs/>
          <w:sz w:val="24"/>
          <w:szCs w:val="24"/>
        </w:rPr>
      </w:pPr>
      <w:r w:rsidRPr="00BB60CB">
        <w:rPr>
          <w:b/>
          <w:bCs/>
          <w:sz w:val="24"/>
          <w:szCs w:val="24"/>
        </w:rPr>
        <w:t>UZASADNIENIE</w:t>
      </w:r>
    </w:p>
    <w:p w14:paraId="3B4777A4" w14:textId="0D274EDF" w:rsidR="00B612B9" w:rsidRDefault="007A42F3" w:rsidP="00B612B9">
      <w:pPr>
        <w:pStyle w:val="Nagwek"/>
        <w:spacing w:before="120"/>
        <w:rPr>
          <w:bCs/>
          <w:iCs/>
          <w:sz w:val="24"/>
          <w:szCs w:val="24"/>
        </w:rPr>
      </w:pPr>
      <w:r w:rsidRPr="00985A0A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2E609AD" w14:textId="37EF5E22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5F607E0" w14:textId="77777777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5AF3F383" w14:textId="7F49BFAF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08D9BA9" w14:textId="72F4F352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677458D" w14:textId="77777777" w:rsidR="00B612B9" w:rsidRDefault="00B612B9" w:rsidP="00B612B9">
      <w:pPr>
        <w:pStyle w:val="Nagwek"/>
        <w:spacing w:before="120"/>
        <w:rPr>
          <w:bCs/>
          <w:iCs/>
          <w:sz w:val="24"/>
          <w:szCs w:val="24"/>
        </w:rPr>
      </w:pPr>
      <w:r w:rsidRPr="004846CD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A278BCE" w14:textId="45966015" w:rsidR="00B612B9" w:rsidRDefault="00B612B9" w:rsidP="00985A0A">
      <w:pPr>
        <w:pStyle w:val="Nagwek"/>
        <w:spacing w:line="276" w:lineRule="auto"/>
        <w:jc w:val="center"/>
        <w:rPr>
          <w:b/>
          <w:bCs/>
          <w:i/>
          <w:sz w:val="24"/>
          <w:szCs w:val="24"/>
        </w:rPr>
      </w:pPr>
      <w:r w:rsidRPr="00985A0A">
        <w:rPr>
          <w:bCs/>
          <w:i/>
          <w:sz w:val="28"/>
          <w:szCs w:val="28"/>
          <w:vertAlign w:val="superscript"/>
        </w:rPr>
        <w:t>(</w:t>
      </w:r>
      <w:r w:rsidRPr="00985A0A">
        <w:rPr>
          <w:i/>
          <w:sz w:val="28"/>
          <w:szCs w:val="28"/>
          <w:vertAlign w:val="superscript"/>
        </w:rPr>
        <w:t>opisać zwięźle sytuację, powołać wszystkie okoliczności, które świadczą o rozkładzie pożycia małżeńskiego</w:t>
      </w:r>
      <w:r w:rsidRPr="00985A0A">
        <w:rPr>
          <w:b/>
          <w:bCs/>
          <w:i/>
          <w:sz w:val="28"/>
          <w:szCs w:val="28"/>
          <w:vertAlign w:val="superscript"/>
        </w:rPr>
        <w:t>)</w:t>
      </w:r>
    </w:p>
    <w:p w14:paraId="4228D6B3" w14:textId="0A2B5460" w:rsidR="00516251" w:rsidRPr="00BB60CB" w:rsidRDefault="00516251" w:rsidP="001B796B">
      <w:pPr>
        <w:pStyle w:val="Nagwek"/>
        <w:spacing w:line="276" w:lineRule="auto"/>
        <w:rPr>
          <w:i/>
          <w:sz w:val="24"/>
          <w:szCs w:val="24"/>
        </w:rPr>
      </w:pPr>
    </w:p>
    <w:p w14:paraId="33C1572A" w14:textId="5C257E5F" w:rsidR="00516251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256DF5AE" w14:textId="77777777" w:rsidR="00481580" w:rsidRPr="00BB60CB" w:rsidRDefault="00481580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1B39A5CD" w14:textId="4EE67E9E" w:rsidR="00516251" w:rsidRPr="00BB60CB" w:rsidRDefault="00516251" w:rsidP="00481580">
      <w:pPr>
        <w:pStyle w:val="Nagwek"/>
        <w:tabs>
          <w:tab w:val="clear" w:pos="4536"/>
          <w:tab w:val="clear" w:pos="9072"/>
        </w:tabs>
        <w:spacing w:line="276" w:lineRule="auto"/>
        <w:ind w:left="4820"/>
      </w:pPr>
      <w:r w:rsidRPr="00BB60CB">
        <w:rPr>
          <w:sz w:val="24"/>
          <w:szCs w:val="24"/>
        </w:rPr>
        <w:t>……………………………………..…</w:t>
      </w:r>
      <w:r w:rsidR="00481580">
        <w:rPr>
          <w:sz w:val="24"/>
          <w:szCs w:val="24"/>
        </w:rPr>
        <w:t>…..</w:t>
      </w:r>
      <w:r w:rsidRPr="00BB60CB">
        <w:rPr>
          <w:sz w:val="24"/>
          <w:szCs w:val="24"/>
        </w:rPr>
        <w:t xml:space="preserve"> </w:t>
      </w:r>
    </w:p>
    <w:p w14:paraId="0D9A5E27" w14:textId="43685E47" w:rsidR="00516251" w:rsidRPr="00985A0A" w:rsidRDefault="00516251" w:rsidP="00985A0A">
      <w:pPr>
        <w:pStyle w:val="Nagwek"/>
        <w:spacing w:line="276" w:lineRule="auto"/>
        <w:ind w:left="5529"/>
        <w:rPr>
          <w:sz w:val="22"/>
          <w:szCs w:val="22"/>
          <w:vertAlign w:val="superscript"/>
        </w:rPr>
      </w:pPr>
      <w:r w:rsidRPr="00985A0A">
        <w:rPr>
          <w:sz w:val="28"/>
          <w:szCs w:val="28"/>
          <w:vertAlign w:val="superscript"/>
        </w:rPr>
        <w:t xml:space="preserve">(własnoręczny podpis obojga małżonków) </w:t>
      </w:r>
    </w:p>
    <w:p w14:paraId="761AA5E1" w14:textId="77777777" w:rsidR="00516251" w:rsidRPr="00BB60CB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775A8CEA" w14:textId="77777777" w:rsidR="00516251" w:rsidRPr="00BB60CB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1C199CD6" w14:textId="6E165647" w:rsidR="00516251" w:rsidRDefault="00516251" w:rsidP="001B796B">
      <w:pPr>
        <w:rPr>
          <w:b/>
        </w:rPr>
      </w:pPr>
    </w:p>
    <w:p w14:paraId="69F8DD59" w14:textId="77777777" w:rsidR="006C5F86" w:rsidRDefault="006C5F86" w:rsidP="001B796B">
      <w:pPr>
        <w:rPr>
          <w:b/>
        </w:rPr>
      </w:pPr>
    </w:p>
    <w:p w14:paraId="1DA285C0" w14:textId="77777777" w:rsidR="00516251" w:rsidRDefault="00516251" w:rsidP="001B796B">
      <w:pPr>
        <w:rPr>
          <w:b/>
        </w:rPr>
      </w:pPr>
    </w:p>
    <w:p w14:paraId="4EA3FD4B" w14:textId="77777777" w:rsidR="00DE108B" w:rsidRDefault="00516251" w:rsidP="001B796B">
      <w:pPr>
        <w:rPr>
          <w:b/>
        </w:rPr>
      </w:pPr>
      <w:r w:rsidRPr="00BB60CB">
        <w:rPr>
          <w:b/>
        </w:rPr>
        <w:t>Załączniki:</w:t>
      </w:r>
    </w:p>
    <w:p w14:paraId="2A9AE836" w14:textId="18D94356" w:rsidR="007A42F3" w:rsidRDefault="00516251" w:rsidP="00985A0A">
      <w:pPr>
        <w:pStyle w:val="Akapitzlist"/>
        <w:numPr>
          <w:ilvl w:val="0"/>
          <w:numId w:val="242"/>
        </w:numPr>
        <w:spacing w:after="0"/>
      </w:pPr>
      <w:r w:rsidRPr="00BB60CB">
        <w:t>dowód uiszczenia opłaty sądowej</w:t>
      </w:r>
      <w:r>
        <w:t>,</w:t>
      </w:r>
    </w:p>
    <w:p w14:paraId="739B976D" w14:textId="61F8F728" w:rsidR="007A42F3" w:rsidRDefault="00516251" w:rsidP="00985A0A">
      <w:pPr>
        <w:pStyle w:val="Akapitzlist"/>
        <w:numPr>
          <w:ilvl w:val="0"/>
          <w:numId w:val="242"/>
        </w:numPr>
        <w:spacing w:after="0"/>
      </w:pPr>
      <w:r w:rsidRPr="00BB60CB">
        <w:t>odpis skrócony aktu małżeństwa stron</w:t>
      </w:r>
      <w:r>
        <w:t>,</w:t>
      </w:r>
    </w:p>
    <w:p w14:paraId="78429105" w14:textId="44B82891" w:rsidR="00973964" w:rsidRPr="00985A0A" w:rsidRDefault="00516251" w:rsidP="00985A0A">
      <w:pPr>
        <w:pStyle w:val="Akapitzlist"/>
        <w:numPr>
          <w:ilvl w:val="0"/>
          <w:numId w:val="242"/>
        </w:numPr>
        <w:spacing w:after="0"/>
        <w:rPr>
          <w:rFonts w:eastAsia="MS Mincho"/>
          <w:i/>
          <w:lang w:eastAsia="pl-PL"/>
        </w:rPr>
      </w:pPr>
      <w:r w:rsidRPr="00985A0A">
        <w:rPr>
          <w:rFonts w:eastAsia="MS Mincho"/>
          <w:lang w:eastAsia="pl-PL"/>
        </w:rPr>
        <w:t xml:space="preserve">dowody wymienione w treści uzasadnienia </w:t>
      </w:r>
      <w:r w:rsidRPr="00985A0A">
        <w:rPr>
          <w:rFonts w:eastAsia="MS Mincho"/>
          <w:i/>
          <w:lang w:eastAsia="pl-PL"/>
        </w:rPr>
        <w:t>(jeżeli nie zostały wskazane w uzasadnieniu żadne dowody</w:t>
      </w:r>
      <w:r w:rsidR="007A42F3" w:rsidRPr="00985A0A">
        <w:rPr>
          <w:rFonts w:eastAsia="MS Mincho"/>
          <w:i/>
          <w:lang w:eastAsia="pl-PL"/>
        </w:rPr>
        <w:t xml:space="preserve"> </w:t>
      </w:r>
      <w:r w:rsidRPr="00985A0A">
        <w:rPr>
          <w:rFonts w:eastAsia="MS Mincho"/>
          <w:i/>
          <w:lang w:eastAsia="pl-PL"/>
        </w:rPr>
        <w:t>i</w:t>
      </w:r>
      <w:r w:rsidR="00DE108B">
        <w:rPr>
          <w:rFonts w:eastAsia="MS Mincho"/>
          <w:i/>
          <w:lang w:eastAsia="pl-PL"/>
        </w:rPr>
        <w:t> </w:t>
      </w:r>
      <w:r w:rsidRPr="00985A0A">
        <w:rPr>
          <w:rFonts w:eastAsia="MS Mincho"/>
          <w:i/>
          <w:lang w:eastAsia="pl-PL"/>
        </w:rPr>
        <w:t>nie są one załączane, punkt ten należy przekreślić).</w:t>
      </w:r>
    </w:p>
    <w:p w14:paraId="22101A3B" w14:textId="77777777" w:rsidR="00800FE4" w:rsidRDefault="00800FE4" w:rsidP="001B796B">
      <w:pPr>
        <w:rPr>
          <w:rFonts w:eastAsia="MS Mincho"/>
          <w:i/>
          <w:lang w:eastAsia="pl-PL"/>
        </w:rPr>
      </w:pPr>
    </w:p>
    <w:p w14:paraId="7B093A2C" w14:textId="77777777" w:rsidR="00800FE4" w:rsidRDefault="00800FE4" w:rsidP="001B796B">
      <w:pPr>
        <w:rPr>
          <w:rFonts w:eastAsia="MS Mincho"/>
          <w:i/>
          <w:lang w:eastAsia="pl-PL"/>
        </w:rPr>
        <w:sectPr w:rsidR="00800FE4" w:rsidSect="00985A0A">
          <w:pgSz w:w="11906" w:h="16838" w:code="9"/>
          <w:pgMar w:top="1417" w:right="1417" w:bottom="1417" w:left="1417" w:header="709" w:footer="374" w:gutter="0"/>
          <w:cols w:space="708"/>
          <w:docGrid w:linePitch="360"/>
        </w:sectPr>
      </w:pPr>
    </w:p>
    <w:p w14:paraId="4EE24B3E" w14:textId="7D55DF3C" w:rsidR="00C42A07" w:rsidRPr="00C054F5" w:rsidRDefault="00C42A07" w:rsidP="00985A0A">
      <w:pPr>
        <w:spacing w:after="0"/>
        <w:contextualSpacing/>
        <w:rPr>
          <w:rFonts w:cs="Times New Roman"/>
          <w:color w:val="000000"/>
        </w:rPr>
      </w:pPr>
    </w:p>
    <w:sectPr w:rsidR="00C42A07" w:rsidRPr="00C054F5" w:rsidSect="006C5F86">
      <w:headerReference w:type="default" r:id="rId8"/>
      <w:footerReference w:type="default" r:id="rId9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8FD37" w14:textId="77777777" w:rsidR="006D7EDB" w:rsidRDefault="006D7EDB" w:rsidP="00A171AA">
      <w:pPr>
        <w:spacing w:after="0"/>
      </w:pPr>
      <w:r>
        <w:separator/>
      </w:r>
    </w:p>
  </w:endnote>
  <w:endnote w:type="continuationSeparator" w:id="0">
    <w:p w14:paraId="0C659483" w14:textId="77777777" w:rsidR="006D7EDB" w:rsidRDefault="006D7EDB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342D4981" w:rsidR="003B7E89" w:rsidRPr="00481580" w:rsidRDefault="003B7E89" w:rsidP="00481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4B7E" w14:textId="77777777" w:rsidR="006D7EDB" w:rsidRDefault="006D7EDB" w:rsidP="00A171AA">
      <w:pPr>
        <w:spacing w:after="0"/>
      </w:pPr>
      <w:r>
        <w:separator/>
      </w:r>
    </w:p>
  </w:footnote>
  <w:footnote w:type="continuationSeparator" w:id="0">
    <w:p w14:paraId="508526C1" w14:textId="77777777" w:rsidR="006D7EDB" w:rsidRDefault="006D7EDB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3459839F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2D2655D"/>
    <w:multiLevelType w:val="hybridMultilevel"/>
    <w:tmpl w:val="DD88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7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1F26AF"/>
    <w:multiLevelType w:val="hybridMultilevel"/>
    <w:tmpl w:val="7EF8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7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3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3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5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7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8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1"/>
  </w:num>
  <w:num w:numId="2">
    <w:abstractNumId w:val="50"/>
  </w:num>
  <w:num w:numId="3">
    <w:abstractNumId w:val="185"/>
  </w:num>
  <w:num w:numId="4">
    <w:abstractNumId w:val="130"/>
  </w:num>
  <w:num w:numId="5">
    <w:abstractNumId w:val="75"/>
  </w:num>
  <w:num w:numId="6">
    <w:abstractNumId w:val="73"/>
  </w:num>
  <w:num w:numId="7">
    <w:abstractNumId w:val="198"/>
  </w:num>
  <w:num w:numId="8">
    <w:abstractNumId w:val="70"/>
  </w:num>
  <w:num w:numId="9">
    <w:abstractNumId w:val="160"/>
  </w:num>
  <w:num w:numId="10">
    <w:abstractNumId w:val="66"/>
  </w:num>
  <w:num w:numId="11">
    <w:abstractNumId w:val="190"/>
  </w:num>
  <w:num w:numId="12">
    <w:abstractNumId w:val="163"/>
  </w:num>
  <w:num w:numId="13">
    <w:abstractNumId w:val="221"/>
  </w:num>
  <w:num w:numId="14">
    <w:abstractNumId w:val="22"/>
  </w:num>
  <w:num w:numId="15">
    <w:abstractNumId w:val="151"/>
  </w:num>
  <w:num w:numId="16">
    <w:abstractNumId w:val="36"/>
  </w:num>
  <w:num w:numId="17">
    <w:abstractNumId w:val="118"/>
  </w:num>
  <w:num w:numId="18">
    <w:abstractNumId w:val="62"/>
  </w:num>
  <w:num w:numId="19">
    <w:abstractNumId w:val="88"/>
  </w:num>
  <w:num w:numId="20">
    <w:abstractNumId w:val="171"/>
  </w:num>
  <w:num w:numId="21">
    <w:abstractNumId w:val="148"/>
  </w:num>
  <w:num w:numId="22">
    <w:abstractNumId w:val="167"/>
  </w:num>
  <w:num w:numId="23">
    <w:abstractNumId w:val="187"/>
  </w:num>
  <w:num w:numId="24">
    <w:abstractNumId w:val="239"/>
  </w:num>
  <w:num w:numId="25">
    <w:abstractNumId w:val="60"/>
  </w:num>
  <w:num w:numId="26">
    <w:abstractNumId w:val="186"/>
  </w:num>
  <w:num w:numId="27">
    <w:abstractNumId w:val="100"/>
  </w:num>
  <w:num w:numId="28">
    <w:abstractNumId w:val="176"/>
  </w:num>
  <w:num w:numId="29">
    <w:abstractNumId w:val="158"/>
  </w:num>
  <w:num w:numId="30">
    <w:abstractNumId w:val="201"/>
  </w:num>
  <w:num w:numId="31">
    <w:abstractNumId w:val="238"/>
  </w:num>
  <w:num w:numId="32">
    <w:abstractNumId w:val="28"/>
  </w:num>
  <w:num w:numId="33">
    <w:abstractNumId w:val="230"/>
  </w:num>
  <w:num w:numId="34">
    <w:abstractNumId w:val="33"/>
  </w:num>
  <w:num w:numId="35">
    <w:abstractNumId w:val="78"/>
  </w:num>
  <w:num w:numId="36">
    <w:abstractNumId w:val="54"/>
  </w:num>
  <w:num w:numId="37">
    <w:abstractNumId w:val="205"/>
  </w:num>
  <w:num w:numId="38">
    <w:abstractNumId w:val="215"/>
  </w:num>
  <w:num w:numId="39">
    <w:abstractNumId w:val="107"/>
  </w:num>
  <w:num w:numId="40">
    <w:abstractNumId w:val="217"/>
  </w:num>
  <w:num w:numId="41">
    <w:abstractNumId w:val="94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7"/>
  </w:num>
  <w:num w:numId="44">
    <w:abstractNumId w:val="96"/>
  </w:num>
  <w:num w:numId="45">
    <w:abstractNumId w:val="65"/>
  </w:num>
  <w:num w:numId="46">
    <w:abstractNumId w:val="67"/>
  </w:num>
  <w:num w:numId="47">
    <w:abstractNumId w:val="207"/>
  </w:num>
  <w:num w:numId="48">
    <w:abstractNumId w:val="76"/>
  </w:num>
  <w:num w:numId="49">
    <w:abstractNumId w:val="218"/>
  </w:num>
  <w:num w:numId="50">
    <w:abstractNumId w:val="103"/>
  </w:num>
  <w:num w:numId="51">
    <w:abstractNumId w:val="85"/>
  </w:num>
  <w:num w:numId="52">
    <w:abstractNumId w:val="83"/>
  </w:num>
  <w:num w:numId="53">
    <w:abstractNumId w:val="149"/>
  </w:num>
  <w:num w:numId="54">
    <w:abstractNumId w:val="153"/>
  </w:num>
  <w:num w:numId="55">
    <w:abstractNumId w:val="233"/>
  </w:num>
  <w:num w:numId="56">
    <w:abstractNumId w:val="14"/>
  </w:num>
  <w:num w:numId="57">
    <w:abstractNumId w:val="24"/>
  </w:num>
  <w:num w:numId="58">
    <w:abstractNumId w:val="150"/>
  </w:num>
  <w:num w:numId="59">
    <w:abstractNumId w:val="196"/>
  </w:num>
  <w:num w:numId="60">
    <w:abstractNumId w:val="145"/>
  </w:num>
  <w:num w:numId="61">
    <w:abstractNumId w:val="102"/>
  </w:num>
  <w:num w:numId="62">
    <w:abstractNumId w:val="174"/>
  </w:num>
  <w:num w:numId="63">
    <w:abstractNumId w:val="224"/>
  </w:num>
  <w:num w:numId="64">
    <w:abstractNumId w:val="71"/>
  </w:num>
  <w:num w:numId="65">
    <w:abstractNumId w:val="48"/>
  </w:num>
  <w:num w:numId="66">
    <w:abstractNumId w:val="34"/>
  </w:num>
  <w:num w:numId="67">
    <w:abstractNumId w:val="23"/>
  </w:num>
  <w:num w:numId="68">
    <w:abstractNumId w:val="177"/>
  </w:num>
  <w:num w:numId="69">
    <w:abstractNumId w:val="37"/>
  </w:num>
  <w:num w:numId="70">
    <w:abstractNumId w:val="168"/>
  </w:num>
  <w:num w:numId="71">
    <w:abstractNumId w:val="166"/>
  </w:num>
  <w:num w:numId="72">
    <w:abstractNumId w:val="161"/>
  </w:num>
  <w:num w:numId="73">
    <w:abstractNumId w:val="178"/>
  </w:num>
  <w:num w:numId="74">
    <w:abstractNumId w:val="106"/>
  </w:num>
  <w:num w:numId="75">
    <w:abstractNumId w:val="159"/>
  </w:num>
  <w:num w:numId="76">
    <w:abstractNumId w:val="32"/>
  </w:num>
  <w:num w:numId="77">
    <w:abstractNumId w:val="189"/>
  </w:num>
  <w:num w:numId="78">
    <w:abstractNumId w:val="123"/>
  </w:num>
  <w:num w:numId="79">
    <w:abstractNumId w:val="173"/>
  </w:num>
  <w:num w:numId="80">
    <w:abstractNumId w:val="81"/>
  </w:num>
  <w:num w:numId="81">
    <w:abstractNumId w:val="112"/>
  </w:num>
  <w:num w:numId="82">
    <w:abstractNumId w:val="97"/>
  </w:num>
  <w:num w:numId="83">
    <w:abstractNumId w:val="184"/>
  </w:num>
  <w:num w:numId="84">
    <w:abstractNumId w:val="188"/>
  </w:num>
  <w:num w:numId="85">
    <w:abstractNumId w:val="208"/>
  </w:num>
  <w:num w:numId="86">
    <w:abstractNumId w:val="134"/>
  </w:num>
  <w:num w:numId="87">
    <w:abstractNumId w:val="136"/>
  </w:num>
  <w:num w:numId="88">
    <w:abstractNumId w:val="125"/>
  </w:num>
  <w:num w:numId="89">
    <w:abstractNumId w:val="90"/>
  </w:num>
  <w:num w:numId="90">
    <w:abstractNumId w:val="164"/>
  </w:num>
  <w:num w:numId="91">
    <w:abstractNumId w:val="236"/>
  </w:num>
  <w:num w:numId="92">
    <w:abstractNumId w:val="111"/>
  </w:num>
  <w:num w:numId="93">
    <w:abstractNumId w:val="179"/>
  </w:num>
  <w:num w:numId="94">
    <w:abstractNumId w:val="116"/>
  </w:num>
  <w:num w:numId="95">
    <w:abstractNumId w:val="91"/>
  </w:num>
  <w:num w:numId="96">
    <w:abstractNumId w:val="223"/>
  </w:num>
  <w:num w:numId="97">
    <w:abstractNumId w:val="93"/>
  </w:num>
  <w:num w:numId="98">
    <w:abstractNumId w:val="209"/>
  </w:num>
  <w:num w:numId="99">
    <w:abstractNumId w:val="192"/>
  </w:num>
  <w:num w:numId="100">
    <w:abstractNumId w:val="213"/>
  </w:num>
  <w:num w:numId="101">
    <w:abstractNumId w:val="77"/>
  </w:num>
  <w:num w:numId="102">
    <w:abstractNumId w:val="63"/>
  </w:num>
  <w:num w:numId="103">
    <w:abstractNumId w:val="51"/>
  </w:num>
  <w:num w:numId="104">
    <w:abstractNumId w:val="155"/>
  </w:num>
  <w:num w:numId="105">
    <w:abstractNumId w:val="79"/>
  </w:num>
  <w:num w:numId="106">
    <w:abstractNumId w:val="182"/>
  </w:num>
  <w:num w:numId="107">
    <w:abstractNumId w:val="210"/>
  </w:num>
  <w:num w:numId="108">
    <w:abstractNumId w:val="45"/>
  </w:num>
  <w:num w:numId="109">
    <w:abstractNumId w:val="120"/>
  </w:num>
  <w:num w:numId="110">
    <w:abstractNumId w:val="39"/>
  </w:num>
  <w:num w:numId="111">
    <w:abstractNumId w:val="140"/>
  </w:num>
  <w:num w:numId="112">
    <w:abstractNumId w:val="131"/>
  </w:num>
  <w:num w:numId="113">
    <w:abstractNumId w:val="156"/>
  </w:num>
  <w:num w:numId="114">
    <w:abstractNumId w:val="127"/>
  </w:num>
  <w:num w:numId="115">
    <w:abstractNumId w:val="119"/>
  </w:num>
  <w:num w:numId="116">
    <w:abstractNumId w:val="110"/>
  </w:num>
  <w:num w:numId="117">
    <w:abstractNumId w:val="152"/>
  </w:num>
  <w:num w:numId="118">
    <w:abstractNumId w:val="84"/>
  </w:num>
  <w:num w:numId="119">
    <w:abstractNumId w:val="139"/>
  </w:num>
  <w:num w:numId="120">
    <w:abstractNumId w:val="101"/>
  </w:num>
  <w:num w:numId="121">
    <w:abstractNumId w:val="197"/>
  </w:num>
  <w:num w:numId="122">
    <w:abstractNumId w:val="19"/>
  </w:num>
  <w:num w:numId="123">
    <w:abstractNumId w:val="38"/>
  </w:num>
  <w:num w:numId="124">
    <w:abstractNumId w:val="219"/>
  </w:num>
  <w:num w:numId="125">
    <w:abstractNumId w:val="142"/>
  </w:num>
  <w:num w:numId="126">
    <w:abstractNumId w:val="40"/>
  </w:num>
  <w:num w:numId="127">
    <w:abstractNumId w:val="212"/>
  </w:num>
  <w:num w:numId="128">
    <w:abstractNumId w:val="175"/>
  </w:num>
  <w:num w:numId="129">
    <w:abstractNumId w:val="27"/>
  </w:num>
  <w:num w:numId="130">
    <w:abstractNumId w:val="35"/>
  </w:num>
  <w:num w:numId="131">
    <w:abstractNumId w:val="214"/>
  </w:num>
  <w:num w:numId="132">
    <w:abstractNumId w:val="53"/>
  </w:num>
  <w:num w:numId="133">
    <w:abstractNumId w:val="49"/>
  </w:num>
  <w:num w:numId="134">
    <w:abstractNumId w:val="43"/>
  </w:num>
  <w:num w:numId="135">
    <w:abstractNumId w:val="232"/>
  </w:num>
  <w:num w:numId="136">
    <w:abstractNumId w:val="95"/>
  </w:num>
  <w:num w:numId="137">
    <w:abstractNumId w:val="227"/>
  </w:num>
  <w:num w:numId="138">
    <w:abstractNumId w:val="204"/>
  </w:num>
  <w:num w:numId="139">
    <w:abstractNumId w:val="172"/>
  </w:num>
  <w:num w:numId="140">
    <w:abstractNumId w:val="29"/>
  </w:num>
  <w:num w:numId="141">
    <w:abstractNumId w:val="98"/>
  </w:num>
  <w:num w:numId="142">
    <w:abstractNumId w:val="180"/>
  </w:num>
  <w:num w:numId="143">
    <w:abstractNumId w:val="41"/>
  </w:num>
  <w:num w:numId="144">
    <w:abstractNumId w:val="228"/>
  </w:num>
  <w:num w:numId="145">
    <w:abstractNumId w:val="16"/>
  </w:num>
  <w:num w:numId="146">
    <w:abstractNumId w:val="108"/>
  </w:num>
  <w:num w:numId="147">
    <w:abstractNumId w:val="109"/>
  </w:num>
  <w:num w:numId="148">
    <w:abstractNumId w:val="87"/>
  </w:num>
  <w:num w:numId="149">
    <w:abstractNumId w:val="80"/>
  </w:num>
  <w:num w:numId="150">
    <w:abstractNumId w:val="194"/>
  </w:num>
  <w:num w:numId="151">
    <w:abstractNumId w:val="191"/>
  </w:num>
  <w:num w:numId="152">
    <w:abstractNumId w:val="104"/>
  </w:num>
  <w:num w:numId="153">
    <w:abstractNumId w:val="165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2"/>
  </w:num>
  <w:num w:numId="162">
    <w:abstractNumId w:val="183"/>
  </w:num>
  <w:num w:numId="163">
    <w:abstractNumId w:val="6"/>
  </w:num>
  <w:num w:numId="164">
    <w:abstractNumId w:val="9"/>
  </w:num>
  <w:num w:numId="165">
    <w:abstractNumId w:val="11"/>
  </w:num>
  <w:num w:numId="166">
    <w:abstractNumId w:val="92"/>
  </w:num>
  <w:num w:numId="167">
    <w:abstractNumId w:val="226"/>
  </w:num>
  <w:num w:numId="168">
    <w:abstractNumId w:val="8"/>
  </w:num>
  <w:num w:numId="169">
    <w:abstractNumId w:val="52"/>
  </w:num>
  <w:num w:numId="170">
    <w:abstractNumId w:val="141"/>
  </w:num>
  <w:num w:numId="171">
    <w:abstractNumId w:val="10"/>
  </w:num>
  <w:num w:numId="172">
    <w:abstractNumId w:val="12"/>
  </w:num>
  <w:num w:numId="173">
    <w:abstractNumId w:val="117"/>
  </w:num>
  <w:num w:numId="174">
    <w:abstractNumId w:val="154"/>
  </w:num>
  <w:num w:numId="175">
    <w:abstractNumId w:val="13"/>
  </w:num>
  <w:num w:numId="176">
    <w:abstractNumId w:val="211"/>
  </w:num>
  <w:num w:numId="177">
    <w:abstractNumId w:val="220"/>
  </w:num>
  <w:num w:numId="178">
    <w:abstractNumId w:val="135"/>
  </w:num>
  <w:num w:numId="179">
    <w:abstractNumId w:val="181"/>
  </w:num>
  <w:num w:numId="180">
    <w:abstractNumId w:val="202"/>
  </w:num>
  <w:num w:numId="181">
    <w:abstractNumId w:val="99"/>
  </w:num>
  <w:num w:numId="182">
    <w:abstractNumId w:val="128"/>
  </w:num>
  <w:num w:numId="183">
    <w:abstractNumId w:val="21"/>
  </w:num>
  <w:num w:numId="184">
    <w:abstractNumId w:val="122"/>
  </w:num>
  <w:num w:numId="185">
    <w:abstractNumId w:val="18"/>
  </w:num>
  <w:num w:numId="186">
    <w:abstractNumId w:val="169"/>
  </w:num>
  <w:num w:numId="187">
    <w:abstractNumId w:val="69"/>
  </w:num>
  <w:num w:numId="188">
    <w:abstractNumId w:val="231"/>
  </w:num>
  <w:num w:numId="189">
    <w:abstractNumId w:val="26"/>
  </w:num>
  <w:num w:numId="190">
    <w:abstractNumId w:val="203"/>
  </w:num>
  <w:num w:numId="191">
    <w:abstractNumId w:val="47"/>
  </w:num>
  <w:num w:numId="192">
    <w:abstractNumId w:val="146"/>
  </w:num>
  <w:num w:numId="193">
    <w:abstractNumId w:val="157"/>
  </w:num>
  <w:num w:numId="194">
    <w:abstractNumId w:val="206"/>
  </w:num>
  <w:num w:numId="195">
    <w:abstractNumId w:val="235"/>
  </w:num>
  <w:num w:numId="196">
    <w:abstractNumId w:val="64"/>
  </w:num>
  <w:num w:numId="1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5"/>
  </w:num>
  <w:num w:numId="199">
    <w:abstractNumId w:val="89"/>
  </w:num>
  <w:num w:numId="20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4"/>
  </w:num>
  <w:num w:numId="202">
    <w:abstractNumId w:val="129"/>
  </w:num>
  <w:num w:numId="203">
    <w:abstractNumId w:val="170"/>
  </w:num>
  <w:num w:numId="204">
    <w:abstractNumId w:val="200"/>
  </w:num>
  <w:num w:numId="205">
    <w:abstractNumId w:val="86"/>
  </w:num>
  <w:num w:numId="206">
    <w:abstractNumId w:val="56"/>
  </w:num>
  <w:num w:numId="207">
    <w:abstractNumId w:val="68"/>
  </w:num>
  <w:num w:numId="208">
    <w:abstractNumId w:val="46"/>
  </w:num>
  <w:num w:numId="209">
    <w:abstractNumId w:val="229"/>
  </w:num>
  <w:num w:numId="210">
    <w:abstractNumId w:val="133"/>
  </w:num>
  <w:num w:numId="211">
    <w:abstractNumId w:val="162"/>
  </w:num>
  <w:num w:numId="212">
    <w:abstractNumId w:val="126"/>
  </w:num>
  <w:num w:numId="213">
    <w:abstractNumId w:val="234"/>
  </w:num>
  <w:num w:numId="214">
    <w:abstractNumId w:val="44"/>
  </w:num>
  <w:num w:numId="215">
    <w:abstractNumId w:val="193"/>
  </w:num>
  <w:num w:numId="216">
    <w:abstractNumId w:val="195"/>
  </w:num>
  <w:num w:numId="217">
    <w:abstractNumId w:val="15"/>
  </w:num>
  <w:num w:numId="218">
    <w:abstractNumId w:val="57"/>
  </w:num>
  <w:num w:numId="219">
    <w:abstractNumId w:val="199"/>
  </w:num>
  <w:num w:numId="220">
    <w:abstractNumId w:val="114"/>
  </w:num>
  <w:num w:numId="221">
    <w:abstractNumId w:val="132"/>
  </w:num>
  <w:num w:numId="222">
    <w:abstractNumId w:val="130"/>
  </w:num>
  <w:num w:numId="223">
    <w:abstractNumId w:val="75"/>
  </w:num>
  <w:num w:numId="224">
    <w:abstractNumId w:val="138"/>
  </w:num>
  <w:num w:numId="225">
    <w:abstractNumId w:val="222"/>
  </w:num>
  <w:num w:numId="226">
    <w:abstractNumId w:val="58"/>
  </w:num>
  <w:num w:numId="227">
    <w:abstractNumId w:val="225"/>
  </w:num>
  <w:num w:numId="228">
    <w:abstractNumId w:val="31"/>
  </w:num>
  <w:num w:numId="229">
    <w:abstractNumId w:val="74"/>
  </w:num>
  <w:num w:numId="230">
    <w:abstractNumId w:val="20"/>
  </w:num>
  <w:num w:numId="231">
    <w:abstractNumId w:val="30"/>
  </w:num>
  <w:num w:numId="232">
    <w:abstractNumId w:val="105"/>
  </w:num>
  <w:num w:numId="233">
    <w:abstractNumId w:val="82"/>
  </w:num>
  <w:num w:numId="234">
    <w:abstractNumId w:val="59"/>
  </w:num>
  <w:num w:numId="235">
    <w:abstractNumId w:val="237"/>
  </w:num>
  <w:num w:numId="236">
    <w:abstractNumId w:val="113"/>
  </w:num>
  <w:num w:numId="237">
    <w:abstractNumId w:val="143"/>
  </w:num>
  <w:num w:numId="238">
    <w:abstractNumId w:val="216"/>
  </w:num>
  <w:num w:numId="239">
    <w:abstractNumId w:val="72"/>
  </w:num>
  <w:num w:numId="240">
    <w:abstractNumId w:val="147"/>
  </w:num>
  <w:num w:numId="241">
    <w:abstractNumId w:val="25"/>
  </w:num>
  <w:num w:numId="242">
    <w:abstractNumId w:val="61"/>
  </w:num>
  <w:num w:numId="243">
    <w:abstractNumId w:val="17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133B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D7CE0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42E9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373F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48DA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1580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0D5C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5F86"/>
    <w:rsid w:val="006C6BF6"/>
    <w:rsid w:val="006D027D"/>
    <w:rsid w:val="006D1066"/>
    <w:rsid w:val="006D3CAA"/>
    <w:rsid w:val="006D669E"/>
    <w:rsid w:val="006D67F5"/>
    <w:rsid w:val="006D7D66"/>
    <w:rsid w:val="006D7EDB"/>
    <w:rsid w:val="006E0754"/>
    <w:rsid w:val="006E2BD2"/>
    <w:rsid w:val="006E5359"/>
    <w:rsid w:val="006E67B6"/>
    <w:rsid w:val="006F0FE8"/>
    <w:rsid w:val="006F195D"/>
    <w:rsid w:val="006F6233"/>
    <w:rsid w:val="006F68CE"/>
    <w:rsid w:val="006F6E0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27D44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5A0A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1AC0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2B9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6646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36D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391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4268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3A1A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108B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448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347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003C-7947-42FB-A3CC-6D7BE284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2020-11-17T14:12:00Z</cp:lastPrinted>
  <dcterms:created xsi:type="dcterms:W3CDTF">2020-12-09T14:16:00Z</dcterms:created>
  <dcterms:modified xsi:type="dcterms:W3CDTF">2021-04-09T08:59:00Z</dcterms:modified>
</cp:coreProperties>
</file>