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19741" w14:textId="77777777" w:rsidR="00187CE0" w:rsidRPr="001D0607" w:rsidRDefault="00187CE0" w:rsidP="00187CE0">
      <w:pPr>
        <w:spacing w:after="160"/>
        <w:contextualSpacing/>
        <w:rPr>
          <w:rFonts w:cs="Times New Roman"/>
          <w:sz w:val="18"/>
          <w:szCs w:val="18"/>
        </w:rPr>
      </w:pPr>
    </w:p>
    <w:p w14:paraId="0B848D95" w14:textId="77777777" w:rsidR="00187CE0" w:rsidRPr="001D0607" w:rsidRDefault="00187CE0" w:rsidP="00187CE0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D0607">
        <w:rPr>
          <w:rFonts w:cs="Times New Roman"/>
          <w:b/>
          <w:sz w:val="24"/>
          <w:szCs w:val="24"/>
        </w:rPr>
        <w:t xml:space="preserve">Załącznik nr 1 do Karty usługi </w:t>
      </w:r>
      <w:r>
        <w:rPr>
          <w:rFonts w:cs="Times New Roman"/>
          <w:b/>
          <w:sz w:val="24"/>
          <w:szCs w:val="24"/>
        </w:rPr>
        <w:t>34</w:t>
      </w:r>
      <w:r w:rsidRPr="001D0607">
        <w:rPr>
          <w:rFonts w:cs="Times New Roman"/>
          <w:b/>
          <w:sz w:val="24"/>
          <w:szCs w:val="24"/>
        </w:rPr>
        <w:t>/</w:t>
      </w:r>
      <w:r>
        <w:rPr>
          <w:rFonts w:cs="Times New Roman"/>
          <w:b/>
          <w:sz w:val="24"/>
          <w:szCs w:val="24"/>
        </w:rPr>
        <w:t>K/</w:t>
      </w:r>
      <w:r w:rsidRPr="001D0607">
        <w:rPr>
          <w:rFonts w:cs="Times New Roman"/>
          <w:b/>
          <w:sz w:val="24"/>
          <w:szCs w:val="24"/>
        </w:rPr>
        <w:t>UU/SA:</w:t>
      </w:r>
    </w:p>
    <w:p w14:paraId="77383CDB" w14:textId="77777777" w:rsidR="00187CE0" w:rsidRPr="001D0607" w:rsidRDefault="00187CE0" w:rsidP="00187CE0">
      <w:pPr>
        <w:pStyle w:val="Nagwek"/>
        <w:spacing w:line="276" w:lineRule="auto"/>
        <w:rPr>
          <w:rFonts w:cs="Times New Roman"/>
          <w:sz w:val="24"/>
          <w:szCs w:val="24"/>
        </w:rPr>
      </w:pPr>
      <w:r w:rsidRPr="001D0607">
        <w:rPr>
          <w:rFonts w:cs="Times New Roman"/>
          <w:b/>
          <w:sz w:val="24"/>
          <w:szCs w:val="24"/>
        </w:rPr>
        <w:t xml:space="preserve">ZAŻALENIE </w:t>
      </w:r>
    </w:p>
    <w:p w14:paraId="43839272" w14:textId="77777777" w:rsidR="00187CE0" w:rsidRPr="001D0607" w:rsidRDefault="00187CE0" w:rsidP="00187CE0">
      <w:pPr>
        <w:pStyle w:val="Nagwek"/>
        <w:spacing w:line="276" w:lineRule="auto"/>
        <w:jc w:val="center"/>
      </w:pPr>
    </w:p>
    <w:p w14:paraId="2996070B" w14:textId="77777777" w:rsidR="00187CE0" w:rsidRPr="001D0607" w:rsidRDefault="00187CE0" w:rsidP="00187CE0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1D0607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</w:rPr>
        <w:t xml:space="preserve"> </w:t>
      </w:r>
      <w:r w:rsidRPr="001D0607">
        <w:rPr>
          <w:rFonts w:cs="Times New Roman"/>
          <w:b/>
          <w:sz w:val="28"/>
          <w:szCs w:val="28"/>
        </w:rPr>
        <w:t>WZÓR</w:t>
      </w:r>
      <w:r>
        <w:rPr>
          <w:rFonts w:cs="Times New Roman"/>
          <w:b/>
          <w:sz w:val="28"/>
          <w:szCs w:val="28"/>
        </w:rPr>
        <w:t xml:space="preserve"> </w:t>
      </w:r>
      <w:r w:rsidRPr="001D0607">
        <w:rPr>
          <w:rFonts w:cs="Times New Roman"/>
          <w:b/>
          <w:sz w:val="28"/>
          <w:szCs w:val="28"/>
        </w:rPr>
        <w:t>-</w:t>
      </w:r>
    </w:p>
    <w:p w14:paraId="34B559CB" w14:textId="77777777" w:rsidR="00187CE0" w:rsidRDefault="00187CE0" w:rsidP="00192C23">
      <w:pPr>
        <w:spacing w:after="160"/>
        <w:rPr>
          <w:rFonts w:cs="Times New Roman"/>
        </w:rPr>
      </w:pPr>
    </w:p>
    <w:tbl>
      <w:tblPr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4792"/>
      </w:tblGrid>
      <w:tr w:rsidR="00187CE0" w:rsidRPr="001D0607" w14:paraId="63BEA9AA" w14:textId="77777777" w:rsidTr="00BF6667">
        <w:tc>
          <w:tcPr>
            <w:tcW w:w="8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195C" w14:textId="3A5E42B2" w:rsidR="00187CE0" w:rsidRPr="001D0607" w:rsidRDefault="00187CE0" w:rsidP="000D3CC7">
            <w:pPr>
              <w:autoSpaceDE w:val="0"/>
              <w:spacing w:after="0"/>
              <w:ind w:left="4395"/>
              <w:rPr>
                <w:rFonts w:cs="Times New Roman"/>
                <w:bCs/>
                <w:sz w:val="24"/>
                <w:szCs w:val="24"/>
              </w:rPr>
            </w:pPr>
            <w:r w:rsidRPr="001D0607">
              <w:rPr>
                <w:rFonts w:cs="Times New Roman"/>
                <w:bCs/>
                <w:sz w:val="24"/>
                <w:szCs w:val="24"/>
              </w:rPr>
              <w:t>…..................</w:t>
            </w:r>
            <w:r w:rsidR="000D3CC7">
              <w:rPr>
                <w:rFonts w:cs="Times New Roman"/>
                <w:bCs/>
                <w:sz w:val="24"/>
                <w:szCs w:val="24"/>
              </w:rPr>
              <w:t>...........</w:t>
            </w:r>
            <w:r w:rsidRPr="001D0607">
              <w:rPr>
                <w:rFonts w:cs="Times New Roman"/>
                <w:bCs/>
                <w:sz w:val="24"/>
                <w:szCs w:val="24"/>
              </w:rPr>
              <w:t>.., dnia ………</w:t>
            </w:r>
            <w:r w:rsidR="000D3CC7">
              <w:rPr>
                <w:rFonts w:cs="Times New Roman"/>
                <w:bCs/>
                <w:sz w:val="24"/>
                <w:szCs w:val="24"/>
              </w:rPr>
              <w:t>….</w:t>
            </w:r>
            <w:r w:rsidRPr="001D0607">
              <w:rPr>
                <w:rFonts w:cs="Times New Roman"/>
                <w:bCs/>
                <w:sz w:val="24"/>
                <w:szCs w:val="24"/>
              </w:rPr>
              <w:t>……</w:t>
            </w:r>
          </w:p>
          <w:p w14:paraId="5BFBBE41" w14:textId="77777777" w:rsidR="00187CE0" w:rsidRPr="001D0607" w:rsidRDefault="00187CE0" w:rsidP="00BF6667">
            <w:pPr>
              <w:autoSpaceDE w:val="0"/>
              <w:spacing w:after="0"/>
              <w:ind w:left="5245" w:right="1717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0D3CC7">
              <w:rPr>
                <w:rFonts w:cs="Times New Roman"/>
                <w:bCs/>
                <w:sz w:val="24"/>
                <w:szCs w:val="24"/>
                <w:vertAlign w:val="superscript"/>
              </w:rPr>
              <w:t xml:space="preserve">       (</w:t>
            </w:r>
            <w:r w:rsidRPr="000D3CC7">
              <w:rPr>
                <w:rFonts w:cs="Times New Roman"/>
                <w:sz w:val="28"/>
                <w:szCs w:val="28"/>
                <w:vertAlign w:val="superscript"/>
              </w:rPr>
              <w:t>miejscowość i data)</w:t>
            </w:r>
          </w:p>
        </w:tc>
      </w:tr>
      <w:tr w:rsidR="000D3CC7" w:rsidRPr="001D0607" w14:paraId="42698325" w14:textId="77777777" w:rsidTr="00BF6667"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FC7BC" w14:textId="77777777" w:rsidR="00187CE0" w:rsidRPr="001D0607" w:rsidRDefault="00187CE0" w:rsidP="00BF666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BFFEC" w14:textId="3603B0D0" w:rsidR="00187CE0" w:rsidRPr="001D0607" w:rsidRDefault="00187CE0" w:rsidP="00912126">
            <w:pPr>
              <w:pStyle w:val="Nagwek1"/>
              <w:numPr>
                <w:ilvl w:val="0"/>
                <w:numId w:val="0"/>
              </w:numPr>
              <w:spacing w:before="240"/>
            </w:pPr>
            <w:r w:rsidRPr="001D0607">
              <w:t xml:space="preserve">Sąd Apelacyjny w </w:t>
            </w:r>
            <w:r>
              <w:t>…………………</w:t>
            </w:r>
            <w:r w:rsidR="000D3CC7">
              <w:t>….</w:t>
            </w:r>
            <w:r w:rsidRPr="001D0607">
              <w:t>… Wydział Karny</w:t>
            </w:r>
          </w:p>
          <w:p w14:paraId="4135A78C" w14:textId="77777777" w:rsidR="00187CE0" w:rsidRPr="001D0607" w:rsidRDefault="00187CE0" w:rsidP="00912126">
            <w:pPr>
              <w:pStyle w:val="Nagwek1"/>
              <w:numPr>
                <w:ilvl w:val="0"/>
                <w:numId w:val="0"/>
              </w:numPr>
            </w:pPr>
          </w:p>
        </w:tc>
      </w:tr>
      <w:tr w:rsidR="000D3CC7" w:rsidRPr="001D0607" w14:paraId="5FB03AC2" w14:textId="77777777" w:rsidTr="00BF6667"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901C0" w14:textId="77777777" w:rsidR="00187CE0" w:rsidRPr="001D0607" w:rsidRDefault="00187CE0" w:rsidP="00BF666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4FE62" w14:textId="150117CF" w:rsidR="00187CE0" w:rsidRDefault="00187CE0" w:rsidP="00BF6667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1D0607">
              <w:rPr>
                <w:rFonts w:cs="Times New Roman"/>
                <w:sz w:val="24"/>
                <w:szCs w:val="24"/>
              </w:rPr>
              <w:t>Oskarżony/Podejrzany/…………</w:t>
            </w:r>
            <w:r w:rsidR="000D3CC7">
              <w:rPr>
                <w:rFonts w:cs="Times New Roman"/>
                <w:sz w:val="24"/>
                <w:szCs w:val="24"/>
              </w:rPr>
              <w:t>………</w:t>
            </w:r>
            <w:r w:rsidRPr="001D0607">
              <w:rPr>
                <w:rStyle w:val="Odwoanieprzypisukocowego"/>
                <w:rFonts w:cs="Times New Roman"/>
                <w:sz w:val="24"/>
                <w:szCs w:val="24"/>
              </w:rPr>
              <w:endnoteReference w:customMarkFollows="1" w:id="1"/>
              <w:sym w:font="Symbol" w:char="F02A"/>
            </w:r>
          </w:p>
          <w:p w14:paraId="4A3FFB6C" w14:textId="77777777" w:rsidR="00187CE0" w:rsidRPr="001D0607" w:rsidRDefault="00187CE0" w:rsidP="00BF6667">
            <w:pPr>
              <w:spacing w:after="0"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</w:p>
          <w:p w14:paraId="139D47F6" w14:textId="5904020C" w:rsidR="00187CE0" w:rsidRPr="001D0607" w:rsidRDefault="00187CE0" w:rsidP="00BF6667">
            <w:pPr>
              <w:spacing w:after="0"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 w:rsidRPr="001D0607">
              <w:rPr>
                <w:rFonts w:cs="Times New Roman"/>
                <w:sz w:val="24"/>
                <w:szCs w:val="24"/>
                <w:vertAlign w:val="superscript"/>
              </w:rPr>
              <w:t>………………………………………………………</w:t>
            </w:r>
            <w:r w:rsidR="000D3CC7">
              <w:rPr>
                <w:rFonts w:cs="Times New Roman"/>
                <w:sz w:val="24"/>
                <w:szCs w:val="24"/>
                <w:vertAlign w:val="superscript"/>
              </w:rPr>
              <w:t>………..</w:t>
            </w:r>
          </w:p>
          <w:p w14:paraId="13DE6729" w14:textId="15CA5409" w:rsidR="00187CE0" w:rsidRPr="005E64BC" w:rsidRDefault="00187CE0" w:rsidP="0061467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5E64BC">
              <w:rPr>
                <w:rFonts w:cs="Times New Roman"/>
                <w:sz w:val="24"/>
                <w:szCs w:val="24"/>
                <w:vertAlign w:val="superscript"/>
              </w:rPr>
              <w:t>(imię i nazwisko)</w:t>
            </w:r>
          </w:p>
          <w:p w14:paraId="56284B9D" w14:textId="77777777" w:rsidR="00187CE0" w:rsidRDefault="00187CE0" w:rsidP="00BF6667">
            <w:pPr>
              <w:spacing w:after="0"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</w:p>
          <w:p w14:paraId="62E996F5" w14:textId="3E5C680E" w:rsidR="00187CE0" w:rsidRPr="001D0607" w:rsidRDefault="00187CE0" w:rsidP="00BF6667">
            <w:pPr>
              <w:spacing w:after="0"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 w:rsidRPr="001D0607">
              <w:rPr>
                <w:rFonts w:cs="Times New Roman"/>
                <w:sz w:val="24"/>
                <w:szCs w:val="24"/>
                <w:vertAlign w:val="superscript"/>
              </w:rPr>
              <w:t>………………………………………………………</w:t>
            </w:r>
            <w:r w:rsidR="000D3CC7">
              <w:rPr>
                <w:rFonts w:cs="Times New Roman"/>
                <w:sz w:val="24"/>
                <w:szCs w:val="24"/>
                <w:vertAlign w:val="superscript"/>
              </w:rPr>
              <w:t>………</w:t>
            </w:r>
          </w:p>
          <w:p w14:paraId="36511570" w14:textId="0E0692EC" w:rsidR="00187CE0" w:rsidRPr="001D0607" w:rsidRDefault="00187CE0" w:rsidP="0061467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5E64BC">
              <w:rPr>
                <w:rFonts w:cs="Times New Roman"/>
                <w:sz w:val="24"/>
                <w:szCs w:val="24"/>
                <w:vertAlign w:val="superscript"/>
              </w:rPr>
              <w:t>( adres zamieszkania)</w:t>
            </w:r>
          </w:p>
        </w:tc>
      </w:tr>
      <w:tr w:rsidR="000D3CC7" w:rsidRPr="001D0607" w14:paraId="73A267BD" w14:textId="77777777" w:rsidTr="00BF6667"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B12DA" w14:textId="77777777" w:rsidR="00187CE0" w:rsidRPr="001D0607" w:rsidRDefault="00187CE0" w:rsidP="00BF6667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ED7AA" w14:textId="77777777" w:rsidR="00187CE0" w:rsidRPr="001D0607" w:rsidRDefault="00187CE0" w:rsidP="00912126">
            <w:pPr>
              <w:pStyle w:val="Nagwek1"/>
              <w:numPr>
                <w:ilvl w:val="0"/>
                <w:numId w:val="0"/>
              </w:numPr>
            </w:pPr>
            <w:r w:rsidRPr="001D0607">
              <w:t xml:space="preserve">Prawidłowe określenie strony </w:t>
            </w:r>
            <w:r w:rsidRPr="001D0607">
              <w:rPr>
                <w:rStyle w:val="Odwoanieprzypisukocowego"/>
              </w:rPr>
              <w:endnoteReference w:id="2"/>
            </w:r>
          </w:p>
          <w:p w14:paraId="63C45D83" w14:textId="77777777" w:rsidR="00187CE0" w:rsidRDefault="00187CE0" w:rsidP="00BF6667">
            <w:pPr>
              <w:spacing w:after="0"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</w:p>
          <w:p w14:paraId="7F4452BD" w14:textId="10BBBC8E" w:rsidR="00187CE0" w:rsidRPr="001D0607" w:rsidRDefault="00187CE0" w:rsidP="00BF6667">
            <w:pPr>
              <w:spacing w:after="0"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 w:rsidRPr="001D0607">
              <w:rPr>
                <w:rFonts w:cs="Times New Roman"/>
                <w:sz w:val="24"/>
                <w:szCs w:val="24"/>
                <w:vertAlign w:val="superscript"/>
              </w:rPr>
              <w:t>………………………………………………………</w:t>
            </w:r>
            <w:r w:rsidR="005E64BC">
              <w:rPr>
                <w:rFonts w:cs="Times New Roman"/>
                <w:sz w:val="24"/>
                <w:szCs w:val="24"/>
                <w:vertAlign w:val="superscript"/>
              </w:rPr>
              <w:t>……….</w:t>
            </w:r>
          </w:p>
          <w:p w14:paraId="7B2708EE" w14:textId="31177086" w:rsidR="00187CE0" w:rsidRPr="005E64BC" w:rsidRDefault="00187CE0" w:rsidP="000D3CC7">
            <w:pPr>
              <w:spacing w:after="0"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 w:rsidRPr="005E64BC">
              <w:rPr>
                <w:rFonts w:cs="Times New Roman"/>
                <w:sz w:val="24"/>
                <w:szCs w:val="24"/>
                <w:vertAlign w:val="superscript"/>
              </w:rPr>
              <w:t xml:space="preserve"> (imię i nazwisko) </w:t>
            </w:r>
          </w:p>
          <w:p w14:paraId="238E7E6F" w14:textId="0EEADB3A" w:rsidR="00187CE0" w:rsidRPr="001D0607" w:rsidRDefault="00187CE0" w:rsidP="00BF6667">
            <w:pPr>
              <w:spacing w:after="0"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 w:rsidRPr="001D0607">
              <w:rPr>
                <w:rFonts w:cs="Times New Roman"/>
                <w:sz w:val="24"/>
                <w:szCs w:val="24"/>
                <w:vertAlign w:val="superscript"/>
              </w:rPr>
              <w:t>………………………………………………………</w:t>
            </w:r>
            <w:r w:rsidR="005E64BC">
              <w:rPr>
                <w:rFonts w:cs="Times New Roman"/>
                <w:sz w:val="24"/>
                <w:szCs w:val="24"/>
                <w:vertAlign w:val="superscript"/>
              </w:rPr>
              <w:t>………</w:t>
            </w:r>
          </w:p>
          <w:p w14:paraId="2C95386D" w14:textId="77777777" w:rsidR="00187CE0" w:rsidRPr="000D3CC7" w:rsidRDefault="00187CE0" w:rsidP="000D3CC7">
            <w:pPr>
              <w:spacing w:after="0"/>
              <w:jc w:val="both"/>
              <w:rPr>
                <w:b/>
                <w:bCs/>
                <w:vertAlign w:val="superscript"/>
              </w:rPr>
            </w:pPr>
            <w:r w:rsidRPr="000D3CC7">
              <w:rPr>
                <w:rFonts w:cs="Times New Roman"/>
                <w:sz w:val="28"/>
                <w:szCs w:val="28"/>
                <w:vertAlign w:val="superscript"/>
              </w:rPr>
              <w:t xml:space="preserve"> </w:t>
            </w:r>
            <w:r w:rsidRPr="005E64BC">
              <w:rPr>
                <w:rFonts w:cs="Times New Roman"/>
                <w:sz w:val="24"/>
                <w:szCs w:val="24"/>
                <w:vertAlign w:val="superscript"/>
              </w:rPr>
              <w:t>(dokładny adres zamieszkania)</w:t>
            </w:r>
          </w:p>
        </w:tc>
      </w:tr>
      <w:tr w:rsidR="00187CE0" w:rsidRPr="001D0607" w14:paraId="24A59C23" w14:textId="77777777" w:rsidTr="00BF6667">
        <w:tc>
          <w:tcPr>
            <w:tcW w:w="8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2BC11" w14:textId="77777777" w:rsidR="00187CE0" w:rsidRPr="001D0607" w:rsidRDefault="00187CE0" w:rsidP="00BF66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D0607">
              <w:rPr>
                <w:rFonts w:cs="Times New Roman"/>
                <w:sz w:val="24"/>
                <w:szCs w:val="24"/>
              </w:rPr>
              <w:t>sygn. akt …</w:t>
            </w:r>
          </w:p>
        </w:tc>
      </w:tr>
      <w:tr w:rsidR="00187CE0" w:rsidRPr="001D0607" w14:paraId="69B7ED38" w14:textId="77777777" w:rsidTr="00BF6667">
        <w:tc>
          <w:tcPr>
            <w:tcW w:w="8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3BAE4" w14:textId="77777777" w:rsidR="00187CE0" w:rsidRDefault="00187CE0" w:rsidP="00BF6667">
            <w:pPr>
              <w:spacing w:after="0"/>
              <w:jc w:val="center"/>
              <w:rPr>
                <w:rFonts w:cs="Times New Roman"/>
                <w:b/>
                <w:kern w:val="20"/>
                <w:sz w:val="28"/>
                <w:szCs w:val="24"/>
              </w:rPr>
            </w:pPr>
          </w:p>
          <w:p w14:paraId="0D057DF2" w14:textId="77777777" w:rsidR="00187CE0" w:rsidRDefault="00187CE0" w:rsidP="00BF6667">
            <w:pPr>
              <w:spacing w:after="0"/>
              <w:jc w:val="center"/>
              <w:rPr>
                <w:rFonts w:cs="Times New Roman"/>
                <w:b/>
                <w:kern w:val="20"/>
                <w:sz w:val="28"/>
                <w:szCs w:val="24"/>
              </w:rPr>
            </w:pPr>
            <w:r w:rsidRPr="001D0607">
              <w:rPr>
                <w:rFonts w:cs="Times New Roman"/>
                <w:b/>
                <w:kern w:val="20"/>
                <w:sz w:val="28"/>
                <w:szCs w:val="24"/>
              </w:rPr>
              <w:t>Zażalenie strony</w:t>
            </w:r>
            <w:r w:rsidRPr="001D0607">
              <w:rPr>
                <w:rStyle w:val="Odwoanieprzypisukocowego"/>
                <w:rFonts w:cs="Times New Roman"/>
                <w:b/>
                <w:kern w:val="20"/>
                <w:sz w:val="24"/>
                <w:szCs w:val="24"/>
              </w:rPr>
              <w:endnoteReference w:id="3"/>
            </w:r>
          </w:p>
          <w:p w14:paraId="26BD5A79" w14:textId="77777777" w:rsidR="00187CE0" w:rsidRDefault="00187CE0" w:rsidP="00BF6667">
            <w:pPr>
              <w:spacing w:after="0"/>
              <w:jc w:val="center"/>
              <w:rPr>
                <w:rFonts w:cs="Times New Roman"/>
                <w:b/>
                <w:kern w:val="20"/>
                <w:sz w:val="28"/>
                <w:szCs w:val="24"/>
              </w:rPr>
            </w:pPr>
          </w:p>
          <w:p w14:paraId="4944A698" w14:textId="77777777" w:rsidR="00187CE0" w:rsidRPr="001D0607" w:rsidRDefault="00187CE0" w:rsidP="00BF6667">
            <w:pPr>
              <w:spacing w:after="0"/>
              <w:jc w:val="center"/>
              <w:rPr>
                <w:rFonts w:cs="Times New Roman"/>
                <w:b/>
                <w:kern w:val="20"/>
                <w:sz w:val="24"/>
                <w:szCs w:val="24"/>
              </w:rPr>
            </w:pPr>
          </w:p>
        </w:tc>
      </w:tr>
      <w:tr w:rsidR="00187CE0" w:rsidRPr="001D0607" w14:paraId="3C32A044" w14:textId="77777777" w:rsidTr="00BF6667">
        <w:tc>
          <w:tcPr>
            <w:tcW w:w="8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7754" w14:textId="77777777" w:rsidR="00187CE0" w:rsidRPr="001D0607" w:rsidRDefault="00187CE0" w:rsidP="00BF6667">
            <w:pPr>
              <w:spacing w:after="0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1D0607">
              <w:rPr>
                <w:rFonts w:cs="Times New Roman"/>
                <w:kern w:val="20"/>
                <w:sz w:val="24"/>
                <w:szCs w:val="24"/>
              </w:rPr>
              <w:t>Jako ………………..…</w:t>
            </w:r>
            <w:r w:rsidRPr="001D0607">
              <w:rPr>
                <w:rStyle w:val="Odwoanieprzypisukocowego"/>
                <w:rFonts w:cs="Times New Roman"/>
                <w:kern w:val="20"/>
                <w:sz w:val="24"/>
                <w:szCs w:val="24"/>
              </w:rPr>
              <w:endnoteReference w:id="4"/>
            </w:r>
            <w:r w:rsidRPr="001D0607">
              <w:rPr>
                <w:rFonts w:cs="Times New Roman"/>
                <w:kern w:val="20"/>
                <w:sz w:val="24"/>
                <w:szCs w:val="24"/>
              </w:rPr>
              <w:t xml:space="preserve"> zaskarżam zarządzenie/postanowienie</w:t>
            </w:r>
            <w:r w:rsidRPr="001D0607">
              <w:rPr>
                <w:rFonts w:cs="Times New Roman"/>
                <w:kern w:val="20"/>
                <w:sz w:val="24"/>
                <w:szCs w:val="24"/>
                <w:vertAlign w:val="superscript"/>
              </w:rPr>
              <w:t>*</w:t>
            </w:r>
            <w:r w:rsidRPr="001D0607">
              <w:rPr>
                <w:rFonts w:cs="Times New Roman"/>
                <w:kern w:val="20"/>
                <w:sz w:val="24"/>
                <w:szCs w:val="24"/>
              </w:rPr>
              <w:t xml:space="preserve"> Sądu Apelacyjnego </w:t>
            </w:r>
            <w:r w:rsidRPr="001D0607">
              <w:rPr>
                <w:rFonts w:cs="Times New Roman"/>
                <w:kern w:val="20"/>
                <w:sz w:val="24"/>
                <w:szCs w:val="24"/>
              </w:rPr>
              <w:br/>
              <w:t>w ………………..…Wydział Karny z dnia …………………..…. r., sygn. akt ………………..……, w całości/w części, tj. co do pkt ……../czynu ………</w:t>
            </w:r>
            <w:r w:rsidRPr="001D0607">
              <w:rPr>
                <w:rFonts w:cs="Times New Roman"/>
                <w:kern w:val="20"/>
                <w:sz w:val="24"/>
                <w:szCs w:val="24"/>
                <w:vertAlign w:val="superscript"/>
              </w:rPr>
              <w:t>*</w:t>
            </w:r>
          </w:p>
        </w:tc>
      </w:tr>
      <w:tr w:rsidR="00187CE0" w:rsidRPr="001D0607" w14:paraId="30EC4E72" w14:textId="77777777" w:rsidTr="00BF6667">
        <w:tc>
          <w:tcPr>
            <w:tcW w:w="8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B26DE" w14:textId="77777777" w:rsidR="00187CE0" w:rsidRPr="001D0607" w:rsidRDefault="00187CE0" w:rsidP="00BF6667">
            <w:pPr>
              <w:spacing w:after="0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1D0607">
              <w:rPr>
                <w:rFonts w:cs="Times New Roman"/>
                <w:kern w:val="20"/>
                <w:sz w:val="24"/>
                <w:szCs w:val="24"/>
              </w:rPr>
              <w:t>Zaskarżonemu zarządzeniu/postanowieniu</w:t>
            </w:r>
            <w:r w:rsidRPr="001D0607">
              <w:rPr>
                <w:rFonts w:cs="Times New Roman"/>
                <w:kern w:val="20"/>
                <w:sz w:val="24"/>
                <w:szCs w:val="24"/>
                <w:vertAlign w:val="superscript"/>
              </w:rPr>
              <w:t>*</w:t>
            </w:r>
            <w:r w:rsidRPr="001D0607">
              <w:rPr>
                <w:rFonts w:cs="Times New Roman"/>
                <w:kern w:val="20"/>
                <w:sz w:val="24"/>
                <w:szCs w:val="24"/>
              </w:rPr>
              <w:t xml:space="preserve"> zarzucam ………………..………….. </w:t>
            </w:r>
            <w:r w:rsidRPr="001D0607">
              <w:rPr>
                <w:rFonts w:cs="Times New Roman"/>
                <w:kern w:val="20"/>
                <w:sz w:val="24"/>
                <w:szCs w:val="24"/>
              </w:rPr>
              <w:br/>
              <w:t>………………..…………………..…………………..…………………..…………………..</w:t>
            </w:r>
            <w:r w:rsidRPr="001D0607">
              <w:rPr>
                <w:rFonts w:cs="Times New Roman"/>
                <w:kern w:val="20"/>
                <w:sz w:val="24"/>
                <w:szCs w:val="24"/>
              </w:rPr>
              <w:br/>
              <w:t>………………..…………………..…………………..…………………..…………………..</w:t>
            </w:r>
            <w:r w:rsidRPr="001D0607">
              <w:rPr>
                <w:rFonts w:cs="Times New Roman"/>
                <w:kern w:val="20"/>
                <w:sz w:val="24"/>
                <w:szCs w:val="24"/>
              </w:rPr>
              <w:br/>
              <w:t>………………..…………………..…………………..…………………..…………………..</w:t>
            </w:r>
            <w:r w:rsidRPr="001D0607">
              <w:rPr>
                <w:rFonts w:cs="Times New Roman"/>
                <w:kern w:val="20"/>
                <w:sz w:val="24"/>
                <w:szCs w:val="24"/>
              </w:rPr>
              <w:br/>
              <w:t>………………..…………………..…………………..…………………..…………………..</w:t>
            </w:r>
          </w:p>
          <w:p w14:paraId="614F0E81" w14:textId="77777777" w:rsidR="00187CE0" w:rsidRPr="001D0607" w:rsidRDefault="00187CE0" w:rsidP="00BF6667">
            <w:pPr>
              <w:spacing w:after="0"/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1D0607">
              <w:rPr>
                <w:rFonts w:cs="Times New Roman"/>
                <w:i/>
                <w:kern w:val="20"/>
                <w:sz w:val="24"/>
                <w:szCs w:val="24"/>
              </w:rPr>
              <w:t>(lista zarzutów)</w:t>
            </w:r>
          </w:p>
        </w:tc>
      </w:tr>
      <w:tr w:rsidR="00187CE0" w:rsidRPr="001D0607" w14:paraId="741D27FC" w14:textId="77777777" w:rsidTr="00BF6667">
        <w:tc>
          <w:tcPr>
            <w:tcW w:w="8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A2E3F" w14:textId="77777777" w:rsidR="00187CE0" w:rsidRPr="001D0607" w:rsidRDefault="00187CE0" w:rsidP="00BF6667">
            <w:pPr>
              <w:spacing w:after="0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1D0607">
              <w:rPr>
                <w:rFonts w:cs="Times New Roman"/>
                <w:kern w:val="20"/>
                <w:sz w:val="24"/>
                <w:szCs w:val="24"/>
              </w:rPr>
              <w:t>Wnoszę o zmianę zaskarżonego zarządzenia/postanowienia</w:t>
            </w:r>
            <w:r w:rsidRPr="001D0607">
              <w:rPr>
                <w:rFonts w:cs="Times New Roman"/>
                <w:kern w:val="20"/>
                <w:sz w:val="24"/>
                <w:szCs w:val="24"/>
                <w:vertAlign w:val="superscript"/>
              </w:rPr>
              <w:t>*</w:t>
            </w:r>
            <w:r w:rsidRPr="001D0607">
              <w:rPr>
                <w:rFonts w:cs="Times New Roman"/>
                <w:kern w:val="20"/>
                <w:sz w:val="24"/>
                <w:szCs w:val="24"/>
              </w:rPr>
              <w:t xml:space="preserve"> przez …  </w:t>
            </w:r>
            <w:r w:rsidRPr="001D0607">
              <w:rPr>
                <w:rFonts w:cs="Times New Roman"/>
                <w:i/>
                <w:kern w:val="20"/>
                <w:sz w:val="24"/>
                <w:szCs w:val="24"/>
              </w:rPr>
              <w:t>(opis</w:t>
            </w:r>
            <w:r>
              <w:rPr>
                <w:rFonts w:cs="Times New Roman"/>
                <w:i/>
                <w:kern w:val="20"/>
                <w:sz w:val="24"/>
                <w:szCs w:val="24"/>
              </w:rPr>
              <w:t>,</w:t>
            </w:r>
            <w:r w:rsidRPr="001D0607">
              <w:rPr>
                <w:rFonts w:cs="Times New Roman"/>
                <w:i/>
                <w:kern w:val="20"/>
                <w:sz w:val="24"/>
                <w:szCs w:val="24"/>
              </w:rPr>
              <w:t xml:space="preserve"> jak powinno brzmieć zarządzenie/postanowienie po zmianie)</w:t>
            </w:r>
            <w:r>
              <w:rPr>
                <w:rFonts w:cs="Times New Roman"/>
                <w:i/>
                <w:kern w:val="20"/>
                <w:sz w:val="24"/>
                <w:szCs w:val="24"/>
              </w:rPr>
              <w:t xml:space="preserve"> </w:t>
            </w:r>
            <w:r w:rsidRPr="001D0607">
              <w:rPr>
                <w:rFonts w:cs="Times New Roman"/>
                <w:kern w:val="20"/>
                <w:sz w:val="24"/>
                <w:szCs w:val="24"/>
              </w:rPr>
              <w:t>/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</w:t>
            </w:r>
            <w:r w:rsidRPr="001D0607">
              <w:rPr>
                <w:rFonts w:cs="Times New Roman"/>
                <w:kern w:val="20"/>
                <w:sz w:val="24"/>
                <w:szCs w:val="24"/>
              </w:rPr>
              <w:t>uchylenie zaskarżonego zarządzenia/postanowienia i przekazanie sprawy do ponownego rozpoznania</w:t>
            </w:r>
            <w:r w:rsidRPr="001D0607">
              <w:rPr>
                <w:rFonts w:cs="Times New Roman"/>
                <w:kern w:val="20"/>
                <w:sz w:val="24"/>
                <w:szCs w:val="24"/>
                <w:vertAlign w:val="superscript"/>
              </w:rPr>
              <w:t>*</w:t>
            </w:r>
            <w:r w:rsidRPr="001D0607">
              <w:rPr>
                <w:rFonts w:cs="Times New Roman"/>
                <w:kern w:val="20"/>
                <w:sz w:val="24"/>
                <w:szCs w:val="24"/>
              </w:rPr>
              <w:t>.</w:t>
            </w:r>
          </w:p>
        </w:tc>
      </w:tr>
      <w:tr w:rsidR="00187CE0" w:rsidRPr="001D0607" w14:paraId="4F0D0F91" w14:textId="77777777" w:rsidTr="00BF6667">
        <w:tc>
          <w:tcPr>
            <w:tcW w:w="8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3ED8E" w14:textId="77777777" w:rsidR="00187CE0" w:rsidRPr="001D0607" w:rsidRDefault="00187CE0" w:rsidP="00BF6667">
            <w:pPr>
              <w:spacing w:after="0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1D0607">
              <w:rPr>
                <w:rFonts w:cs="Times New Roman"/>
                <w:kern w:val="20"/>
                <w:sz w:val="24"/>
                <w:szCs w:val="24"/>
              </w:rPr>
              <w:t>Nadto wnoszę o wstrzymanie wykonalności zarządzenia/postanowienia.*</w:t>
            </w:r>
            <w:r w:rsidRPr="001D0607">
              <w:rPr>
                <w:rStyle w:val="Odwoanieprzypisukocowego"/>
                <w:rFonts w:cs="Times New Roman"/>
                <w:kern w:val="20"/>
                <w:sz w:val="24"/>
                <w:szCs w:val="24"/>
              </w:rPr>
              <w:endnoteReference w:id="5"/>
            </w:r>
          </w:p>
        </w:tc>
      </w:tr>
      <w:tr w:rsidR="00187CE0" w:rsidRPr="001D0607" w14:paraId="7E584BFE" w14:textId="77777777" w:rsidTr="00BF6667">
        <w:tc>
          <w:tcPr>
            <w:tcW w:w="8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B033E" w14:textId="77777777" w:rsidR="00187CE0" w:rsidRPr="001D0607" w:rsidRDefault="00187CE0" w:rsidP="00BF6667">
            <w:pPr>
              <w:spacing w:after="0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1D0607">
              <w:rPr>
                <w:rFonts w:cs="Times New Roman"/>
                <w:kern w:val="20"/>
                <w:sz w:val="24"/>
                <w:szCs w:val="24"/>
              </w:rPr>
              <w:t>Jednocześnie wnoszę o przyznanie obrońcy/pełnomocnika z urzędu.*</w:t>
            </w:r>
            <w:r w:rsidRPr="001D0607">
              <w:rPr>
                <w:rStyle w:val="Odwoanieprzypisukocowego"/>
                <w:rFonts w:cs="Times New Roman"/>
                <w:kern w:val="20"/>
                <w:sz w:val="24"/>
                <w:szCs w:val="24"/>
              </w:rPr>
              <w:endnoteReference w:id="6"/>
            </w:r>
          </w:p>
        </w:tc>
      </w:tr>
      <w:tr w:rsidR="00187CE0" w:rsidRPr="001D0607" w14:paraId="57D9F48A" w14:textId="77777777" w:rsidTr="00BF6667">
        <w:tc>
          <w:tcPr>
            <w:tcW w:w="8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853C0" w14:textId="77777777" w:rsidR="00187CE0" w:rsidRPr="001D0607" w:rsidRDefault="00187CE0" w:rsidP="00BF666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961A59E" w14:textId="77777777" w:rsidR="00187CE0" w:rsidRDefault="00187CE0" w:rsidP="00BF6667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21B996E" w14:textId="77777777" w:rsidR="00187CE0" w:rsidRPr="001D0607" w:rsidRDefault="00187CE0" w:rsidP="00BF6667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D0607">
              <w:rPr>
                <w:rFonts w:cs="Times New Roman"/>
                <w:b/>
                <w:sz w:val="28"/>
                <w:szCs w:val="28"/>
              </w:rPr>
              <w:t>Uzasadnienie</w:t>
            </w:r>
          </w:p>
        </w:tc>
        <w:bookmarkStart w:id="0" w:name="_GoBack"/>
        <w:bookmarkEnd w:id="0"/>
      </w:tr>
      <w:tr w:rsidR="00187CE0" w:rsidRPr="001D0607" w14:paraId="22CCDAA1" w14:textId="77777777" w:rsidTr="00BF6667">
        <w:tc>
          <w:tcPr>
            <w:tcW w:w="8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73B55" w14:textId="77777777" w:rsidR="00187CE0" w:rsidRPr="001D0607" w:rsidRDefault="00187CE0" w:rsidP="00BF6667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1D0607">
              <w:rPr>
                <w:rFonts w:cs="Times New Roman"/>
                <w:sz w:val="24"/>
                <w:szCs w:val="24"/>
              </w:rPr>
              <w:lastRenderedPageBreak/>
              <w:t>……………………………………………………………..………………………………..</w:t>
            </w:r>
          </w:p>
          <w:p w14:paraId="61FC069E" w14:textId="77777777" w:rsidR="00187CE0" w:rsidRPr="001D0607" w:rsidRDefault="00187CE0" w:rsidP="00BF6667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1D0607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1C96B3F7" w14:textId="77777777" w:rsidR="00187CE0" w:rsidRPr="001D0607" w:rsidRDefault="00187CE0" w:rsidP="00BF66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D0607">
              <w:rPr>
                <w:rFonts w:cs="Times New Roman"/>
                <w:sz w:val="24"/>
                <w:szCs w:val="24"/>
              </w:rPr>
              <w:t>……………………………………………………….………………………………………</w:t>
            </w:r>
          </w:p>
          <w:p w14:paraId="5C82D907" w14:textId="77777777" w:rsidR="00187CE0" w:rsidRPr="001D0607" w:rsidRDefault="00187CE0" w:rsidP="00BF6667">
            <w:pPr>
              <w:pStyle w:val="Tekstpodstawowy"/>
              <w:spacing w:line="276" w:lineRule="auto"/>
              <w:rPr>
                <w:sz w:val="24"/>
              </w:rPr>
            </w:pPr>
            <w:r w:rsidRPr="001D0607">
              <w:rPr>
                <w:i/>
                <w:sz w:val="24"/>
              </w:rPr>
              <w:t>(w uzasadnieniu należy wskazać: uzasadnienie zarzutów, uzasadnienie wniosku o zmianę albo o uchylenie zarządzenia/postanowienia, uzasadnienie powodów, dla których danej osoby zarządzenie/postanowienie bezpośrednio dotyczy, uzasadnienie wniosku</w:t>
            </w:r>
            <w:r>
              <w:rPr>
                <w:i/>
                <w:sz w:val="24"/>
              </w:rPr>
              <w:t xml:space="preserve"> </w:t>
            </w:r>
            <w:r w:rsidRPr="001D0607">
              <w:rPr>
                <w:i/>
                <w:sz w:val="24"/>
              </w:rPr>
              <w:t>o</w:t>
            </w:r>
            <w:r>
              <w:rPr>
                <w:i/>
                <w:sz w:val="24"/>
              </w:rPr>
              <w:t> </w:t>
            </w:r>
            <w:r w:rsidRPr="001D0607">
              <w:rPr>
                <w:i/>
                <w:sz w:val="24"/>
              </w:rPr>
              <w:t>wstrzymanie wykonalności zarządzenia/postanowienia, uzasadnienie przydzielenia obrońcy/pełnomocnika z urzędu)</w:t>
            </w:r>
          </w:p>
        </w:tc>
      </w:tr>
      <w:tr w:rsidR="00187CE0" w:rsidRPr="001D0607" w14:paraId="021C8895" w14:textId="77777777" w:rsidTr="00BF6667">
        <w:tc>
          <w:tcPr>
            <w:tcW w:w="8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C1A59" w14:textId="77777777" w:rsidR="00187CE0" w:rsidRDefault="00187CE0" w:rsidP="00BF6667">
            <w:pPr>
              <w:pStyle w:val="Tekstpodstawowy"/>
              <w:spacing w:line="276" w:lineRule="auto"/>
              <w:ind w:left="5812" w:right="1754"/>
              <w:jc w:val="center"/>
              <w:rPr>
                <w:sz w:val="24"/>
              </w:rPr>
            </w:pPr>
          </w:p>
          <w:p w14:paraId="27BB833A" w14:textId="78F25C5D" w:rsidR="00187CE0" w:rsidRPr="001D0607" w:rsidRDefault="00187CE0" w:rsidP="007E4A41">
            <w:pPr>
              <w:pStyle w:val="Tekstpodstawowy"/>
              <w:spacing w:line="276" w:lineRule="auto"/>
              <w:ind w:left="5387" w:right="-29"/>
              <w:jc w:val="left"/>
              <w:rPr>
                <w:sz w:val="24"/>
                <w:vertAlign w:val="superscript"/>
              </w:rPr>
            </w:pPr>
            <w:r w:rsidRPr="001D0607">
              <w:rPr>
                <w:sz w:val="24"/>
              </w:rPr>
              <w:t>…………...</w:t>
            </w:r>
            <w:r w:rsidR="00912126">
              <w:rPr>
                <w:sz w:val="24"/>
              </w:rPr>
              <w:t>...</w:t>
            </w:r>
            <w:r w:rsidR="007E4A41">
              <w:rPr>
                <w:sz w:val="24"/>
              </w:rPr>
              <w:t>..............</w:t>
            </w:r>
            <w:r w:rsidR="00912126">
              <w:rPr>
                <w:sz w:val="24"/>
              </w:rPr>
              <w:t>.</w:t>
            </w:r>
          </w:p>
          <w:p w14:paraId="5FA61911" w14:textId="77777777" w:rsidR="00187CE0" w:rsidRPr="001D0607" w:rsidRDefault="00187CE0" w:rsidP="00BF6667">
            <w:pPr>
              <w:pStyle w:val="Tekstpodstawowy"/>
              <w:spacing w:line="276" w:lineRule="auto"/>
              <w:ind w:left="5812"/>
              <w:rPr>
                <w:sz w:val="24"/>
                <w:vertAlign w:val="superscript"/>
              </w:rPr>
            </w:pPr>
            <w:r w:rsidRPr="001D0607">
              <w:rPr>
                <w:sz w:val="24"/>
                <w:vertAlign w:val="superscript"/>
              </w:rPr>
              <w:t>(własnoręczny podpis)</w:t>
            </w:r>
          </w:p>
        </w:tc>
      </w:tr>
      <w:tr w:rsidR="00187CE0" w:rsidRPr="001D0607" w14:paraId="0386C72D" w14:textId="77777777" w:rsidTr="00BF6667">
        <w:tc>
          <w:tcPr>
            <w:tcW w:w="8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062B8" w14:textId="77777777" w:rsidR="00187CE0" w:rsidRDefault="00187CE0" w:rsidP="00BF6667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</w:p>
          <w:p w14:paraId="58C7F53A" w14:textId="77777777" w:rsidR="00187CE0" w:rsidRDefault="00187CE0" w:rsidP="00BF6667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</w:p>
          <w:p w14:paraId="0A178E63" w14:textId="77777777" w:rsidR="00187CE0" w:rsidRDefault="00187CE0" w:rsidP="00BF6667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</w:p>
          <w:p w14:paraId="44BE170C" w14:textId="77777777" w:rsidR="00187CE0" w:rsidRDefault="00187CE0" w:rsidP="00BF6667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</w:p>
          <w:p w14:paraId="4B871235" w14:textId="77777777" w:rsidR="00187CE0" w:rsidRDefault="00187CE0" w:rsidP="00BF6667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</w:p>
          <w:p w14:paraId="17D255D8" w14:textId="77777777" w:rsidR="00187CE0" w:rsidRPr="001D0607" w:rsidRDefault="00187CE0" w:rsidP="00BF6667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  <w:r w:rsidRPr="001D0607">
              <w:rPr>
                <w:b/>
                <w:sz w:val="20"/>
                <w:szCs w:val="20"/>
              </w:rPr>
              <w:t>Załączniki:</w:t>
            </w:r>
          </w:p>
          <w:p w14:paraId="7B340A18" w14:textId="77777777" w:rsidR="00187CE0" w:rsidRPr="001D0607" w:rsidRDefault="00187CE0" w:rsidP="00BF6667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1D06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1D0607">
              <w:rPr>
                <w:sz w:val="20"/>
                <w:szCs w:val="20"/>
              </w:rPr>
              <w:t xml:space="preserve">… odpisów zażalenia </w:t>
            </w:r>
            <w:r w:rsidRPr="001D0607">
              <w:rPr>
                <w:i/>
                <w:sz w:val="20"/>
                <w:szCs w:val="20"/>
              </w:rPr>
              <w:t>wraz z załącznikami</w:t>
            </w:r>
            <w:r w:rsidRPr="001D0607">
              <w:rPr>
                <w:sz w:val="20"/>
                <w:szCs w:val="20"/>
                <w:vertAlign w:val="superscript"/>
              </w:rPr>
              <w:t>*</w:t>
            </w:r>
            <w:r w:rsidRPr="001D0607">
              <w:rPr>
                <w:sz w:val="20"/>
                <w:szCs w:val="20"/>
              </w:rPr>
              <w:t>,</w:t>
            </w:r>
          </w:p>
          <w:p w14:paraId="167437A1" w14:textId="77777777" w:rsidR="00187CE0" w:rsidRPr="001D0607" w:rsidRDefault="00187CE0" w:rsidP="00BF6667">
            <w:pPr>
              <w:pStyle w:val="Tekstpodstawowy"/>
              <w:spacing w:line="276" w:lineRule="auto"/>
              <w:rPr>
                <w:i/>
                <w:sz w:val="24"/>
              </w:rPr>
            </w:pPr>
            <w:r w:rsidRPr="001D0607">
              <w:rPr>
                <w:sz w:val="20"/>
                <w:szCs w:val="20"/>
              </w:rPr>
              <w:t>2.</w:t>
            </w:r>
            <w:r w:rsidRPr="001D0607">
              <w:rPr>
                <w:i/>
                <w:sz w:val="20"/>
                <w:szCs w:val="20"/>
              </w:rPr>
              <w:t xml:space="preserve"> (ewentualnie dołączane dokumenty)</w:t>
            </w:r>
            <w:r w:rsidRPr="001D0607">
              <w:rPr>
                <w:sz w:val="20"/>
                <w:szCs w:val="20"/>
                <w:vertAlign w:val="superscript"/>
              </w:rPr>
              <w:t>*</w:t>
            </w:r>
            <w:r w:rsidRPr="001D0607">
              <w:rPr>
                <w:sz w:val="20"/>
                <w:szCs w:val="20"/>
              </w:rPr>
              <w:t>.</w:t>
            </w:r>
          </w:p>
        </w:tc>
      </w:tr>
    </w:tbl>
    <w:p w14:paraId="0F4B9F89" w14:textId="77777777" w:rsidR="00187CE0" w:rsidRDefault="00187CE0" w:rsidP="00192C23">
      <w:pPr>
        <w:spacing w:after="160"/>
        <w:rPr>
          <w:rFonts w:cs="Times New Roman"/>
        </w:rPr>
      </w:pPr>
    </w:p>
    <w:p w14:paraId="5AF89C37" w14:textId="77777777" w:rsidR="00187CE0" w:rsidRDefault="00187CE0" w:rsidP="00192C23">
      <w:pPr>
        <w:spacing w:after="160"/>
        <w:rPr>
          <w:rFonts w:cs="Times New Roman"/>
        </w:rPr>
      </w:pPr>
    </w:p>
    <w:p w14:paraId="00021022" w14:textId="6333F2DB" w:rsidR="00187CE0" w:rsidRDefault="00187CE0" w:rsidP="00192C23">
      <w:pPr>
        <w:spacing w:after="160"/>
        <w:rPr>
          <w:rFonts w:cs="Times New Roman"/>
        </w:rPr>
        <w:sectPr w:rsidR="00187CE0" w:rsidSect="00192C23">
          <w:pgSz w:w="11906" w:h="16838"/>
          <w:pgMar w:top="1418" w:right="1449" w:bottom="1618" w:left="1440" w:header="709" w:footer="680" w:gutter="0"/>
          <w:cols w:space="708"/>
          <w:docGrid w:linePitch="360"/>
        </w:sectPr>
      </w:pPr>
    </w:p>
    <w:p w14:paraId="583A278F" w14:textId="77777777" w:rsidR="00BE3C00" w:rsidRPr="00496898" w:rsidRDefault="00BE3C00" w:rsidP="00C3222B"/>
    <w:sectPr w:rsidR="00BE3C00" w:rsidRPr="00496898" w:rsidSect="00BE3C00">
      <w:headerReference w:type="default" r:id="rId8"/>
      <w:footerReference w:type="default" r:id="rId9"/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E3963" w14:textId="77777777" w:rsidR="007E74A8" w:rsidRDefault="007E74A8" w:rsidP="00A171AA">
      <w:pPr>
        <w:spacing w:after="0"/>
      </w:pPr>
      <w:r>
        <w:separator/>
      </w:r>
    </w:p>
  </w:endnote>
  <w:endnote w:type="continuationSeparator" w:id="0">
    <w:p w14:paraId="30771424" w14:textId="77777777" w:rsidR="007E74A8" w:rsidRDefault="007E74A8" w:rsidP="00A171AA">
      <w:pPr>
        <w:spacing w:after="0"/>
      </w:pPr>
      <w:r>
        <w:continuationSeparator/>
      </w:r>
    </w:p>
  </w:endnote>
  <w:endnote w:id="1">
    <w:p w14:paraId="6493B8DA" w14:textId="77777777" w:rsidR="005F2689" w:rsidRPr="00CB414A" w:rsidRDefault="005F2689" w:rsidP="00187CE0">
      <w:pPr>
        <w:pStyle w:val="Tekstprzypisukocowego"/>
        <w:spacing w:after="0" w:line="240" w:lineRule="auto"/>
        <w:rPr>
          <w:sz w:val="18"/>
          <w:szCs w:val="18"/>
        </w:rPr>
      </w:pPr>
      <w:r w:rsidRPr="00DD1471">
        <w:rPr>
          <w:rStyle w:val="Odwoanieprzypisukocowego"/>
        </w:rPr>
        <w:sym w:font="Symbol" w:char="F02A"/>
      </w:r>
      <w:r>
        <w:t xml:space="preserve"> </w:t>
      </w:r>
      <w:r w:rsidRPr="00CB414A">
        <w:rPr>
          <w:rFonts w:ascii="Times New Roman" w:hAnsi="Times New Roman" w:cs="Times New Roman"/>
          <w:sz w:val="18"/>
          <w:szCs w:val="18"/>
        </w:rPr>
        <w:t>niepotrzebne skreślić</w:t>
      </w:r>
    </w:p>
  </w:endnote>
  <w:endnote w:id="2">
    <w:p w14:paraId="1227632E" w14:textId="77777777" w:rsidR="005F2689" w:rsidRPr="00CB414A" w:rsidRDefault="005F2689" w:rsidP="00187CE0">
      <w:pPr>
        <w:pStyle w:val="Tekstprzypisukocowego"/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kocowego"/>
        </w:rPr>
        <w:endnoteRef/>
      </w:r>
      <w:r w:rsidRPr="00CB414A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CB414A">
        <w:rPr>
          <w:rFonts w:ascii="Times New Roman" w:hAnsi="Times New Roman" w:cs="Times New Roman"/>
          <w:sz w:val="18"/>
          <w:szCs w:val="18"/>
        </w:rPr>
        <w:t xml:space="preserve"> stroną może być oskarżyciel posiłkowy, oskarżyciel prywatny albo osoba, której zarządzenie/postanowienie bezpośrednio dotyczy</w:t>
      </w:r>
    </w:p>
  </w:endnote>
  <w:endnote w:id="3">
    <w:p w14:paraId="0C14A957" w14:textId="77777777" w:rsidR="005F2689" w:rsidRPr="00CB414A" w:rsidRDefault="005F2689" w:rsidP="00187CE0">
      <w:pPr>
        <w:pStyle w:val="Tekstprzypisukocowego"/>
        <w:spacing w:after="0" w:line="240" w:lineRule="auto"/>
        <w:ind w:left="142" w:hanging="142"/>
        <w:rPr>
          <w:sz w:val="18"/>
          <w:szCs w:val="18"/>
        </w:rPr>
      </w:pPr>
      <w:r w:rsidRPr="00CB414A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CB414A">
        <w:rPr>
          <w:rFonts w:ascii="Times New Roman" w:hAnsi="Times New Roman" w:cs="Times New Roman"/>
          <w:sz w:val="18"/>
          <w:szCs w:val="18"/>
        </w:rPr>
        <w:t xml:space="preserve"> należy wpisać jeden z następujących podmiotów: podejrzany, oskarżony, oskarżyciel posiłkowy, oskarżyciel prywatny albo osoba, której zarządzenie/postanowienie bezpośrednio dotyczy</w:t>
      </w:r>
    </w:p>
  </w:endnote>
  <w:endnote w:id="4">
    <w:p w14:paraId="0FB128FA" w14:textId="77777777" w:rsidR="005F2689" w:rsidRPr="00CB414A" w:rsidRDefault="005F2689" w:rsidP="00187CE0">
      <w:pPr>
        <w:pStyle w:val="Tekstprzypisukocowego"/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CB414A">
        <w:rPr>
          <w:rStyle w:val="Odwoanieprzypisukocowego"/>
          <w:sz w:val="18"/>
          <w:szCs w:val="18"/>
        </w:rPr>
        <w:endnoteRef/>
      </w:r>
      <w:r w:rsidRPr="00CB414A">
        <w:rPr>
          <w:sz w:val="18"/>
          <w:szCs w:val="18"/>
        </w:rPr>
        <w:t xml:space="preserve"> </w:t>
      </w:r>
      <w:r w:rsidRPr="00CB414A">
        <w:rPr>
          <w:rFonts w:ascii="Times New Roman" w:hAnsi="Times New Roman" w:cs="Times New Roman"/>
          <w:sz w:val="18"/>
          <w:szCs w:val="18"/>
        </w:rPr>
        <w:t>należy wpisać jeden z następujących podmiotów: podejrzany, oskarżony, oskarżyciel posiłkowy, oskarżyciel prywatny albo osoba, której zarządzenie/postanowienie bezpośrednio dotyczy</w:t>
      </w:r>
    </w:p>
  </w:endnote>
  <w:endnote w:id="5">
    <w:p w14:paraId="1A7DC568" w14:textId="77777777" w:rsidR="005F2689" w:rsidRPr="00CB414A" w:rsidRDefault="005F2689" w:rsidP="00187CE0">
      <w:pPr>
        <w:pStyle w:val="Tekstprzypisukocowego"/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CB414A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CB414A">
        <w:rPr>
          <w:rFonts w:ascii="Times New Roman" w:hAnsi="Times New Roman" w:cs="Times New Roman"/>
          <w:sz w:val="18"/>
          <w:szCs w:val="18"/>
        </w:rPr>
        <w:t xml:space="preserve"> wniosek dodatkowy </w:t>
      </w:r>
      <w:r>
        <w:rPr>
          <w:rFonts w:ascii="Times New Roman" w:hAnsi="Times New Roman" w:cs="Times New Roman"/>
          <w:sz w:val="18"/>
          <w:szCs w:val="18"/>
        </w:rPr>
        <w:t>‒</w:t>
      </w:r>
      <w:r w:rsidRPr="00CB414A">
        <w:rPr>
          <w:rFonts w:ascii="Times New Roman" w:hAnsi="Times New Roman" w:cs="Times New Roman"/>
          <w:sz w:val="18"/>
          <w:szCs w:val="18"/>
        </w:rPr>
        <w:t xml:space="preserve"> składany tylko wtedy, gdy zarządzenie/postanowienie podlega wykonaniu</w:t>
      </w:r>
    </w:p>
  </w:endnote>
  <w:endnote w:id="6">
    <w:p w14:paraId="660ADE4D" w14:textId="77777777" w:rsidR="005F2689" w:rsidRPr="00165768" w:rsidRDefault="005F2689" w:rsidP="00187CE0">
      <w:pPr>
        <w:pStyle w:val="Tekstprzypisukocowego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CB414A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CB414A">
        <w:rPr>
          <w:rFonts w:ascii="Times New Roman" w:hAnsi="Times New Roman" w:cs="Times New Roman"/>
          <w:sz w:val="18"/>
          <w:szCs w:val="18"/>
        </w:rPr>
        <w:t xml:space="preserve"> wniosek dodatkowy </w:t>
      </w:r>
      <w:r>
        <w:rPr>
          <w:rFonts w:ascii="Times New Roman" w:hAnsi="Times New Roman" w:cs="Times New Roman"/>
          <w:sz w:val="18"/>
          <w:szCs w:val="18"/>
        </w:rPr>
        <w:t>‒</w:t>
      </w:r>
      <w:r w:rsidRPr="00CB414A">
        <w:rPr>
          <w:rFonts w:ascii="Times New Roman" w:hAnsi="Times New Roman" w:cs="Times New Roman"/>
          <w:sz w:val="18"/>
          <w:szCs w:val="18"/>
        </w:rPr>
        <w:t xml:space="preserve"> składany tylko wtedy, gdy strona wnosi o przydzielenie obrońcy albo pełnomocnika z urzędu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0BF4B8B6" w:rsidR="005F2689" w:rsidRPr="00491B92" w:rsidRDefault="005F2689" w:rsidP="00491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B9FE9" w14:textId="77777777" w:rsidR="007E74A8" w:rsidRDefault="007E74A8" w:rsidP="00A171AA">
      <w:pPr>
        <w:spacing w:after="0"/>
      </w:pPr>
      <w:r>
        <w:separator/>
      </w:r>
    </w:p>
  </w:footnote>
  <w:footnote w:type="continuationSeparator" w:id="0">
    <w:p w14:paraId="11209F3F" w14:textId="77777777" w:rsidR="007E74A8" w:rsidRDefault="007E74A8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71B78621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64E4B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CC7"/>
    <w:rsid w:val="000D3EE0"/>
    <w:rsid w:val="000E2ADE"/>
    <w:rsid w:val="000E3C05"/>
    <w:rsid w:val="000E5C92"/>
    <w:rsid w:val="000E5CAD"/>
    <w:rsid w:val="000E6A11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6F6D"/>
    <w:rsid w:val="00257FA7"/>
    <w:rsid w:val="00261735"/>
    <w:rsid w:val="00262D11"/>
    <w:rsid w:val="00263837"/>
    <w:rsid w:val="00263E5A"/>
    <w:rsid w:val="00264A36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5993"/>
    <w:rsid w:val="00485F7A"/>
    <w:rsid w:val="00491B92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E64BC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467E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4A41"/>
    <w:rsid w:val="007E7480"/>
    <w:rsid w:val="007E74A8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126"/>
    <w:rsid w:val="00912749"/>
    <w:rsid w:val="009148A5"/>
    <w:rsid w:val="0091699B"/>
    <w:rsid w:val="0092031D"/>
    <w:rsid w:val="00923574"/>
    <w:rsid w:val="009236FA"/>
    <w:rsid w:val="00926A25"/>
    <w:rsid w:val="00926E91"/>
    <w:rsid w:val="0092739C"/>
    <w:rsid w:val="0093266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58D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65C2-F759-46D9-A60E-87846190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2020-11-18T17:15:00Z</cp:lastPrinted>
  <dcterms:created xsi:type="dcterms:W3CDTF">2020-12-09T18:19:00Z</dcterms:created>
  <dcterms:modified xsi:type="dcterms:W3CDTF">2020-12-09T18:19:00Z</dcterms:modified>
</cp:coreProperties>
</file>