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7B20" w14:textId="77777777" w:rsidR="006F7C88" w:rsidRPr="003D1B87" w:rsidRDefault="006F7C88" w:rsidP="006F7C88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1429507F" w14:textId="77777777" w:rsidR="006F7C88" w:rsidRPr="003D1B87" w:rsidRDefault="006F7C88" w:rsidP="006F7C88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3D1B87">
        <w:rPr>
          <w:rFonts w:cs="Times New Roman"/>
          <w:b/>
          <w:bCs/>
          <w:sz w:val="24"/>
          <w:szCs w:val="24"/>
        </w:rPr>
        <w:t>Załącznik nr 1 do Karty usługi 33/K/UU/SA</w:t>
      </w:r>
    </w:p>
    <w:p w14:paraId="1001D1C3" w14:textId="77777777" w:rsidR="006F7C88" w:rsidRPr="003D1B87" w:rsidRDefault="006F7C88" w:rsidP="006F7C88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3D1B87">
        <w:rPr>
          <w:rFonts w:cs="Times New Roman"/>
          <w:b/>
          <w:sz w:val="24"/>
          <w:szCs w:val="24"/>
        </w:rPr>
        <w:t xml:space="preserve">SKARGA O WZNOWIENIE POSTĘPOWANIA </w:t>
      </w:r>
    </w:p>
    <w:p w14:paraId="30D8CD1B" w14:textId="77777777" w:rsidR="006F7C88" w:rsidRPr="003D1B87" w:rsidRDefault="006F7C88" w:rsidP="006F7C8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8413F2E" w14:textId="77777777" w:rsidR="006F7C88" w:rsidRPr="003D1B87" w:rsidRDefault="006F7C88" w:rsidP="006F7C8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3D1B87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3D1B87">
        <w:rPr>
          <w:rFonts w:cs="Times New Roman"/>
          <w:b/>
          <w:bCs/>
          <w:sz w:val="28"/>
          <w:szCs w:val="28"/>
        </w:rPr>
        <w:t>WZÓR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3D1B87">
        <w:rPr>
          <w:rFonts w:cs="Times New Roman"/>
          <w:b/>
          <w:bCs/>
          <w:sz w:val="28"/>
          <w:szCs w:val="28"/>
        </w:rPr>
        <w:t>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656"/>
      </w:tblGrid>
      <w:tr w:rsidR="006F7C88" w:rsidRPr="003D1B87" w14:paraId="02A6073F" w14:textId="77777777" w:rsidTr="00BF6667">
        <w:tc>
          <w:tcPr>
            <w:tcW w:w="4200" w:type="dxa"/>
            <w:shd w:val="clear" w:color="auto" w:fill="auto"/>
          </w:tcPr>
          <w:p w14:paraId="4A218E4B" w14:textId="77777777" w:rsidR="006F7C88" w:rsidRPr="003D1B87" w:rsidRDefault="006F7C88" w:rsidP="00BF6667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45CB123" w14:textId="77777777" w:rsidR="006F7C88" w:rsidRDefault="006F7C88" w:rsidP="00BF6667">
            <w:pPr>
              <w:snapToGrid w:val="0"/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 w:val="24"/>
                <w:szCs w:val="24"/>
              </w:rPr>
              <w:t>…........................... dnia ................................</w:t>
            </w:r>
          </w:p>
          <w:p w14:paraId="73042FAD" w14:textId="77777777" w:rsidR="006F7C88" w:rsidRPr="003D1B87" w:rsidRDefault="006F7C88" w:rsidP="00BF6667">
            <w:pPr>
              <w:snapToGrid w:val="0"/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3D1B87">
              <w:rPr>
                <w:rFonts w:cs="Times New Roman"/>
                <w:szCs w:val="18"/>
              </w:rPr>
              <w:t>(miejscowość i data)</w:t>
            </w:r>
          </w:p>
        </w:tc>
      </w:tr>
      <w:tr w:rsidR="006F7C88" w:rsidRPr="003D1B87" w14:paraId="6510F836" w14:textId="77777777" w:rsidTr="00BF6667">
        <w:tc>
          <w:tcPr>
            <w:tcW w:w="4200" w:type="dxa"/>
            <w:shd w:val="clear" w:color="auto" w:fill="auto"/>
          </w:tcPr>
          <w:p w14:paraId="3670B80E" w14:textId="77777777" w:rsidR="006F7C88" w:rsidRPr="003D1B87" w:rsidRDefault="006F7C88" w:rsidP="00BF6667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D58B529" w14:textId="77777777" w:rsidR="00DA6146" w:rsidRDefault="006F7C88" w:rsidP="00BF6667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bCs/>
                <w:sz w:val="24"/>
                <w:szCs w:val="24"/>
              </w:rPr>
              <w:t xml:space="preserve">Sąd Apelacyjny </w:t>
            </w:r>
            <w:r w:rsidRPr="003D1B87">
              <w:rPr>
                <w:rFonts w:cs="Times New Roman"/>
                <w:sz w:val="24"/>
                <w:szCs w:val="24"/>
              </w:rPr>
              <w:t>w …………………………</w:t>
            </w:r>
            <w:r w:rsidR="00DA6146">
              <w:rPr>
                <w:rFonts w:cs="Times New Roman"/>
                <w:sz w:val="24"/>
                <w:szCs w:val="24"/>
              </w:rPr>
              <w:t>..</w:t>
            </w:r>
          </w:p>
          <w:p w14:paraId="1D51C576" w14:textId="6F3B9F3C" w:rsidR="006F7C88" w:rsidRPr="003D1B87" w:rsidRDefault="006F7C88" w:rsidP="00BF6667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 w:val="24"/>
                <w:szCs w:val="24"/>
              </w:rPr>
              <w:t>Wydział Cywilny</w:t>
            </w:r>
          </w:p>
        </w:tc>
      </w:tr>
      <w:tr w:rsidR="006F7C88" w:rsidRPr="003D1B87" w14:paraId="15871980" w14:textId="77777777" w:rsidTr="00BF6667">
        <w:tc>
          <w:tcPr>
            <w:tcW w:w="4200" w:type="dxa"/>
            <w:shd w:val="clear" w:color="auto" w:fill="auto"/>
          </w:tcPr>
          <w:p w14:paraId="570F203C" w14:textId="77777777" w:rsidR="006F7C88" w:rsidRPr="00DA6146" w:rsidRDefault="006F7C88" w:rsidP="00BF6667">
            <w:pPr>
              <w:snapToGrid w:val="0"/>
              <w:spacing w:line="27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56" w:type="dxa"/>
            <w:shd w:val="clear" w:color="auto" w:fill="auto"/>
          </w:tcPr>
          <w:p w14:paraId="7A5477DC" w14:textId="77777777" w:rsidR="006F7C88" w:rsidRPr="00DA6146" w:rsidRDefault="006F7C88" w:rsidP="00DA6146">
            <w:pPr>
              <w:snapToGrid w:val="0"/>
              <w:spacing w:after="0" w:line="276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6F7C88" w:rsidRPr="003D1B87" w14:paraId="35B383D5" w14:textId="77777777" w:rsidTr="00BF6667">
        <w:tc>
          <w:tcPr>
            <w:tcW w:w="4200" w:type="dxa"/>
            <w:shd w:val="clear" w:color="auto" w:fill="auto"/>
          </w:tcPr>
          <w:p w14:paraId="7AEA1099" w14:textId="77777777" w:rsidR="006F7C88" w:rsidRPr="003D1B87" w:rsidRDefault="006F7C88" w:rsidP="00BF6667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CEB4B7C" w14:textId="77777777" w:rsidR="00DA6146" w:rsidRDefault="006F7C88" w:rsidP="00DA614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 w:val="24"/>
                <w:szCs w:val="24"/>
              </w:rPr>
              <w:t>Wnoszący skargę</w:t>
            </w:r>
            <w:r w:rsidRPr="003D1B87">
              <w:rPr>
                <w:rStyle w:val="Odwoanieprzypisudolnego1"/>
                <w:rFonts w:cs="Times New Roman"/>
                <w:sz w:val="24"/>
                <w:szCs w:val="24"/>
              </w:rPr>
              <w:footnoteReference w:id="1"/>
            </w:r>
            <w:r w:rsidRPr="003D1B87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7D4D8659" w14:textId="7BC62E4D" w:rsidR="00DA6146" w:rsidRDefault="006F7C88" w:rsidP="00DA6146">
            <w:pPr>
              <w:snapToGrid w:val="0"/>
              <w:spacing w:before="120" w:after="0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08BBA44" w14:textId="2227FED8" w:rsidR="006F7C88" w:rsidRDefault="006F7C88" w:rsidP="00BF6667">
            <w:pPr>
              <w:snapToGrid w:val="0"/>
              <w:spacing w:line="276" w:lineRule="auto"/>
              <w:rPr>
                <w:rFonts w:cs="Times New Roman"/>
                <w:szCs w:val="18"/>
              </w:rPr>
            </w:pPr>
            <w:r w:rsidRPr="003D1B87">
              <w:rPr>
                <w:rFonts w:cs="Times New Roman"/>
                <w:szCs w:val="18"/>
              </w:rPr>
              <w:t>(imię i nazwisko/nazwa)</w:t>
            </w:r>
          </w:p>
          <w:p w14:paraId="516DA132" w14:textId="77777777" w:rsidR="00DA6146" w:rsidRDefault="006F7C88" w:rsidP="00DA614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  <w:p w14:paraId="449612AE" w14:textId="77777777" w:rsidR="00DA6146" w:rsidRDefault="006F7C88" w:rsidP="00BF6667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Cs w:val="18"/>
              </w:rPr>
              <w:t>(adres zamieszkania/siedziba)</w:t>
            </w:r>
          </w:p>
          <w:p w14:paraId="4FFB1C5D" w14:textId="77777777" w:rsidR="00DA6146" w:rsidRDefault="006F7C88" w:rsidP="00DA614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 w:val="24"/>
                <w:szCs w:val="24"/>
              </w:rPr>
              <w:t>………………………………………….…….</w:t>
            </w:r>
          </w:p>
          <w:p w14:paraId="1B961B8B" w14:textId="77777777" w:rsidR="006F7C88" w:rsidRDefault="006F7C88" w:rsidP="00DA6146">
            <w:pPr>
              <w:snapToGrid w:val="0"/>
              <w:spacing w:after="0"/>
              <w:rPr>
                <w:rFonts w:cs="Times New Roman"/>
                <w:szCs w:val="18"/>
              </w:rPr>
            </w:pPr>
            <w:r w:rsidRPr="003D1B87">
              <w:rPr>
                <w:rFonts w:cs="Times New Roman"/>
                <w:szCs w:val="18"/>
              </w:rPr>
              <w:t>(PESEL/NIP/KRS)</w:t>
            </w:r>
          </w:p>
          <w:p w14:paraId="0B757FC6" w14:textId="61588293" w:rsidR="00DA6146" w:rsidRPr="003D1B87" w:rsidRDefault="00DA6146" w:rsidP="00DA6146">
            <w:pPr>
              <w:snapToGrid w:val="0"/>
              <w:spacing w:after="0"/>
              <w:rPr>
                <w:rFonts w:cs="Times New Roman"/>
                <w:szCs w:val="18"/>
              </w:rPr>
            </w:pPr>
          </w:p>
        </w:tc>
      </w:tr>
      <w:tr w:rsidR="006F7C88" w:rsidRPr="003D1B87" w14:paraId="61AEE5AF" w14:textId="77777777" w:rsidTr="00BF6667">
        <w:tc>
          <w:tcPr>
            <w:tcW w:w="4200" w:type="dxa"/>
            <w:shd w:val="clear" w:color="auto" w:fill="auto"/>
          </w:tcPr>
          <w:p w14:paraId="42D54A7F" w14:textId="77777777" w:rsidR="006F7C88" w:rsidRPr="003D1B87" w:rsidRDefault="006F7C88" w:rsidP="00BF6667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D2F1760" w14:textId="77777777" w:rsidR="00DA6146" w:rsidRDefault="006F7C88" w:rsidP="00DA6146">
            <w:pPr>
              <w:snapToGrid w:val="0"/>
              <w:spacing w:before="120" w:after="0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 w:val="24"/>
                <w:szCs w:val="24"/>
              </w:rPr>
              <w:t>Uczestnik postępowania</w:t>
            </w:r>
            <w:r w:rsidRPr="003D1B87">
              <w:rPr>
                <w:rStyle w:val="Odwoanieprzypisudolnego1"/>
                <w:rFonts w:cs="Times New Roman"/>
                <w:sz w:val="24"/>
                <w:szCs w:val="24"/>
              </w:rPr>
              <w:footnoteReference w:id="2"/>
            </w:r>
            <w:r w:rsidRPr="003D1B87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13285E1F" w14:textId="2F2F1B17" w:rsidR="00DA6146" w:rsidRDefault="006F7C88" w:rsidP="00DA6146">
            <w:pPr>
              <w:snapToGrid w:val="0"/>
              <w:spacing w:before="120" w:after="0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B97D0A4" w14:textId="0EAF74A0" w:rsidR="006F7C88" w:rsidRDefault="006F7C88" w:rsidP="00BF6667">
            <w:pPr>
              <w:snapToGrid w:val="0"/>
              <w:spacing w:line="276" w:lineRule="auto"/>
              <w:rPr>
                <w:rFonts w:cs="Times New Roman"/>
                <w:szCs w:val="18"/>
              </w:rPr>
            </w:pPr>
            <w:r w:rsidRPr="003D1B87">
              <w:rPr>
                <w:rFonts w:cs="Times New Roman"/>
                <w:szCs w:val="18"/>
              </w:rPr>
              <w:t>(imię i nazwisko/nazwa)</w:t>
            </w:r>
          </w:p>
          <w:p w14:paraId="732BB8B4" w14:textId="64EFB8C6" w:rsidR="00DA6146" w:rsidRDefault="006F7C88" w:rsidP="00DA614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 w:val="24"/>
                <w:szCs w:val="24"/>
              </w:rPr>
              <w:t>………………………………………………</w:t>
            </w:r>
            <w:r w:rsidR="00DA6146">
              <w:rPr>
                <w:rFonts w:cs="Times New Roman"/>
                <w:sz w:val="24"/>
                <w:szCs w:val="24"/>
              </w:rPr>
              <w:t>.</w:t>
            </w:r>
            <w:r w:rsidRPr="003D1B87">
              <w:rPr>
                <w:rFonts w:cs="Times New Roman"/>
                <w:sz w:val="24"/>
                <w:szCs w:val="24"/>
              </w:rPr>
              <w:t>.</w:t>
            </w:r>
          </w:p>
          <w:p w14:paraId="5A2BE9A3" w14:textId="6F59D93C" w:rsidR="006F7C88" w:rsidRPr="003D1B87" w:rsidRDefault="006F7C88" w:rsidP="00BF6667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D1B87">
              <w:rPr>
                <w:rFonts w:cs="Times New Roman"/>
                <w:szCs w:val="18"/>
              </w:rPr>
              <w:t>(adres zamieszkania/siedziba)</w:t>
            </w:r>
            <w:r w:rsidRPr="003D1B8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F7C88" w:rsidRPr="003D1B87" w14:paraId="667525D6" w14:textId="77777777" w:rsidTr="00BF6667">
        <w:tc>
          <w:tcPr>
            <w:tcW w:w="4200" w:type="dxa"/>
            <w:shd w:val="clear" w:color="auto" w:fill="auto"/>
          </w:tcPr>
          <w:p w14:paraId="0DAE51C1" w14:textId="77777777" w:rsidR="006F7C88" w:rsidRPr="003D1B87" w:rsidRDefault="006F7C88" w:rsidP="00BF6667">
            <w:pPr>
              <w:pStyle w:val="Nagwek"/>
              <w:snapToGrid w:val="0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3D1B87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3831128" w14:textId="77777777" w:rsidR="006F7C88" w:rsidRPr="003D1B87" w:rsidRDefault="006F7C88" w:rsidP="00BF6667">
            <w:pPr>
              <w:pStyle w:val="Nagwek"/>
              <w:spacing w:before="24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3D1B87">
              <w:rPr>
                <w:rFonts w:cs="Times New Roman"/>
                <w:bCs/>
                <w:sz w:val="24"/>
                <w:szCs w:val="24"/>
              </w:rPr>
              <w:t>Wartość przedmiotu</w:t>
            </w:r>
            <w:r>
              <w:rPr>
                <w:rFonts w:cs="Times New Roman"/>
                <w:bCs/>
                <w:sz w:val="24"/>
                <w:szCs w:val="24"/>
              </w:rPr>
              <w:t xml:space="preserve"> zaskarżenia – ……………………………………..</w:t>
            </w:r>
            <w:r w:rsidRPr="003D1B87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14:paraId="063626A4" w14:textId="77777777" w:rsidR="006F7C88" w:rsidRPr="003D1B87" w:rsidRDefault="006F7C88" w:rsidP="00BF6667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37396ECA" w14:textId="77777777" w:rsidR="006F7C88" w:rsidRDefault="006F7C88" w:rsidP="006F7C8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15C1260" w14:textId="77777777" w:rsidR="006F7C88" w:rsidRDefault="006F7C88" w:rsidP="006F7C8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3D1B87">
        <w:rPr>
          <w:rFonts w:cs="Times New Roman"/>
          <w:b/>
          <w:bCs/>
          <w:sz w:val="28"/>
          <w:szCs w:val="28"/>
        </w:rPr>
        <w:t>Skarga o wznowienie postępowania</w:t>
      </w:r>
    </w:p>
    <w:p w14:paraId="3439C24B" w14:textId="360AE381" w:rsidR="006F7C88" w:rsidRPr="003D1B87" w:rsidRDefault="006F7C88" w:rsidP="006F7C88">
      <w:pPr>
        <w:spacing w:line="276" w:lineRule="auto"/>
        <w:jc w:val="center"/>
        <w:rPr>
          <w:rFonts w:cs="Times New Roman"/>
          <w:bCs/>
          <w:sz w:val="24"/>
          <w:szCs w:val="24"/>
        </w:rPr>
      </w:pPr>
      <w:r w:rsidRPr="003D1B87">
        <w:rPr>
          <w:rFonts w:cs="Times New Roman"/>
          <w:bCs/>
          <w:sz w:val="24"/>
          <w:szCs w:val="24"/>
        </w:rPr>
        <w:t>Zaskarżam wyrok/postanowienie Sądu Apelacyjnego w ….......................... (</w:t>
      </w:r>
      <w:r w:rsidRPr="003D1B87">
        <w:rPr>
          <w:rFonts w:cs="Times New Roman"/>
          <w:bCs/>
          <w:i/>
          <w:sz w:val="24"/>
          <w:szCs w:val="24"/>
        </w:rPr>
        <w:t>miejscowość</w:t>
      </w:r>
      <w:r w:rsidRPr="003D1B87">
        <w:rPr>
          <w:rFonts w:cs="Times New Roman"/>
          <w:bCs/>
          <w:sz w:val="24"/>
          <w:szCs w:val="24"/>
        </w:rPr>
        <w:t>) z</w:t>
      </w:r>
      <w:r w:rsidR="00FE3CD0">
        <w:rPr>
          <w:rFonts w:cs="Times New Roman"/>
          <w:bCs/>
          <w:sz w:val="24"/>
          <w:szCs w:val="24"/>
        </w:rPr>
        <w:t> </w:t>
      </w:r>
      <w:r w:rsidRPr="003D1B87">
        <w:rPr>
          <w:rFonts w:cs="Times New Roman"/>
          <w:bCs/>
          <w:sz w:val="24"/>
          <w:szCs w:val="24"/>
        </w:rPr>
        <w:t>dnia ……………….. oparty na …............................................... (</w:t>
      </w:r>
      <w:r w:rsidRPr="003D1B87">
        <w:rPr>
          <w:rFonts w:cs="Times New Roman"/>
          <w:bCs/>
          <w:i/>
          <w:sz w:val="24"/>
          <w:szCs w:val="24"/>
        </w:rPr>
        <w:t>zarzuty</w:t>
      </w:r>
      <w:r w:rsidRPr="003D1B87">
        <w:rPr>
          <w:rFonts w:cs="Times New Roman"/>
          <w:bCs/>
          <w:sz w:val="24"/>
          <w:szCs w:val="24"/>
        </w:rPr>
        <w:t>)</w:t>
      </w:r>
    </w:p>
    <w:p w14:paraId="26DF93C9" w14:textId="77777777" w:rsidR="006F7C88" w:rsidRPr="003D1B87" w:rsidRDefault="006F7C88" w:rsidP="006F7C8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3D1B87">
        <w:rPr>
          <w:rFonts w:cs="Times New Roman"/>
          <w:bCs/>
          <w:sz w:val="24"/>
          <w:szCs w:val="24"/>
        </w:rPr>
        <w:t xml:space="preserve">Wnoszę o: </w:t>
      </w:r>
    </w:p>
    <w:p w14:paraId="6A354602" w14:textId="77777777" w:rsidR="006F7C88" w:rsidRPr="003D1B87" w:rsidRDefault="006F7C88" w:rsidP="004063BE">
      <w:pPr>
        <w:numPr>
          <w:ilvl w:val="0"/>
          <w:numId w:val="196"/>
        </w:numPr>
        <w:suppressAutoHyphens/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3D1B87">
        <w:rPr>
          <w:rFonts w:cs="Times New Roman"/>
          <w:bCs/>
          <w:sz w:val="24"/>
          <w:szCs w:val="24"/>
        </w:rPr>
        <w:t xml:space="preserve">wznowienie postępowania zakończonego prawomocnym wyrokiem/postanowieniem sądu z dnia ………… sygn. akt ……………………….. </w:t>
      </w:r>
    </w:p>
    <w:p w14:paraId="18CB9937" w14:textId="77777777" w:rsidR="006F7C88" w:rsidRPr="003D1B87" w:rsidRDefault="006F7C88" w:rsidP="004063BE">
      <w:pPr>
        <w:numPr>
          <w:ilvl w:val="0"/>
          <w:numId w:val="196"/>
        </w:numPr>
        <w:suppressAutoHyphens/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3D1B87">
        <w:rPr>
          <w:rFonts w:cs="Times New Roman"/>
          <w:bCs/>
          <w:sz w:val="24"/>
          <w:szCs w:val="24"/>
        </w:rPr>
        <w:t>Uchylenie/zmianę zaskarżonego wyroku/postanowienia poprzez ……………………………</w:t>
      </w:r>
    </w:p>
    <w:p w14:paraId="55C18854" w14:textId="77777777" w:rsidR="006F7C88" w:rsidRPr="003D1B87" w:rsidRDefault="006F7C88" w:rsidP="006F7C88">
      <w:pPr>
        <w:spacing w:line="276" w:lineRule="auto"/>
        <w:rPr>
          <w:rFonts w:cs="Times New Roman"/>
          <w:bCs/>
          <w:sz w:val="24"/>
          <w:szCs w:val="24"/>
        </w:rPr>
      </w:pPr>
    </w:p>
    <w:p w14:paraId="7C97E4F0" w14:textId="77777777" w:rsidR="006F7C88" w:rsidRDefault="006F7C88" w:rsidP="006F7C88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3D1B87">
        <w:rPr>
          <w:rFonts w:cs="Times New Roman"/>
          <w:b/>
          <w:bCs/>
          <w:sz w:val="24"/>
          <w:szCs w:val="24"/>
        </w:rPr>
        <w:t>Uzasadnienie</w:t>
      </w:r>
    </w:p>
    <w:p w14:paraId="6A36D700" w14:textId="77777777" w:rsidR="006F7C88" w:rsidRPr="003D1B87" w:rsidRDefault="006F7C88" w:rsidP="006F7C88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54E3191A" w14:textId="7A499552" w:rsidR="006F7C88" w:rsidRPr="003D1B87" w:rsidRDefault="006F7C88" w:rsidP="006F7C88">
      <w:pPr>
        <w:spacing w:line="276" w:lineRule="auto"/>
        <w:jc w:val="both"/>
        <w:rPr>
          <w:rFonts w:cs="Times New Roman"/>
          <w:bCs/>
          <w:sz w:val="24"/>
          <w:szCs w:val="24"/>
        </w:rPr>
      </w:pPr>
      <w:r w:rsidRPr="003D1B87">
        <w:rPr>
          <w:rFonts w:cs="Times New Roman"/>
          <w:bCs/>
          <w:sz w:val="24"/>
          <w:szCs w:val="24"/>
        </w:rPr>
        <w:t>Zaskarżam wyrok/postanowienie Sądu Okręgowego w ….......................... (</w:t>
      </w:r>
      <w:r w:rsidRPr="003D1B87">
        <w:rPr>
          <w:rFonts w:cs="Times New Roman"/>
          <w:bCs/>
          <w:i/>
          <w:sz w:val="24"/>
          <w:szCs w:val="24"/>
        </w:rPr>
        <w:t>miejscowość</w:t>
      </w:r>
      <w:r w:rsidRPr="003D1B87">
        <w:rPr>
          <w:rFonts w:cs="Times New Roman"/>
          <w:bCs/>
          <w:sz w:val="24"/>
          <w:szCs w:val="24"/>
        </w:rPr>
        <w:t>) z</w:t>
      </w:r>
      <w:r w:rsidR="00FE3CD0">
        <w:rPr>
          <w:rFonts w:cs="Times New Roman"/>
          <w:bCs/>
          <w:sz w:val="24"/>
          <w:szCs w:val="24"/>
        </w:rPr>
        <w:t> </w:t>
      </w:r>
      <w:r w:rsidRPr="003D1B87">
        <w:rPr>
          <w:rFonts w:cs="Times New Roman"/>
          <w:bCs/>
          <w:sz w:val="24"/>
          <w:szCs w:val="24"/>
        </w:rPr>
        <w:t>dnia ……………….. oparty na …............................................... (</w:t>
      </w:r>
      <w:r w:rsidRPr="003D1B87">
        <w:rPr>
          <w:rFonts w:cs="Times New Roman"/>
          <w:bCs/>
          <w:i/>
          <w:sz w:val="24"/>
          <w:szCs w:val="24"/>
        </w:rPr>
        <w:t>zarzuty</w:t>
      </w:r>
      <w:r w:rsidRPr="003D1B87">
        <w:rPr>
          <w:rFonts w:cs="Times New Roman"/>
          <w:bCs/>
          <w:sz w:val="24"/>
          <w:szCs w:val="24"/>
        </w:rPr>
        <w:t>)</w:t>
      </w:r>
    </w:p>
    <w:p w14:paraId="2746EF2F" w14:textId="39F1FDD8" w:rsidR="006F7C88" w:rsidRPr="003D1B87" w:rsidRDefault="006F7C88" w:rsidP="006F7C88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3D1B87">
        <w:rPr>
          <w:rFonts w:cs="Times New Roman"/>
          <w:b/>
          <w:bCs/>
          <w:sz w:val="24"/>
          <w:szCs w:val="24"/>
        </w:rPr>
        <w:t xml:space="preserve"> </w:t>
      </w:r>
      <w:r w:rsidRPr="003D1B87">
        <w:rPr>
          <w:i/>
        </w:rPr>
        <w:t>opisać sytuację, powołać wszystkie dowody (np. dokumenty, imiona, nazwiska i adresy świadków potwierdzające okoliczności wskazane w uzasadnieniu)</w:t>
      </w:r>
      <w:r w:rsidRPr="003D1B87">
        <w:rPr>
          <w:rFonts w:cs="Times New Roman"/>
          <w:b/>
          <w:bCs/>
          <w:i/>
          <w:sz w:val="24"/>
          <w:szCs w:val="24"/>
        </w:rPr>
        <w:t xml:space="preserve"> </w:t>
      </w:r>
      <w:r w:rsidRPr="003D1B8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6146">
        <w:rPr>
          <w:rFonts w:cs="Times New Roman"/>
          <w:bCs/>
          <w:i/>
          <w:sz w:val="24"/>
          <w:szCs w:val="24"/>
        </w:rPr>
        <w:t>..................</w:t>
      </w:r>
    </w:p>
    <w:p w14:paraId="6752B7C3" w14:textId="77777777" w:rsidR="006F7C88" w:rsidRPr="003D1B87" w:rsidRDefault="006F7C88" w:rsidP="006F7C88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6B609DF0" w14:textId="4A147D8C" w:rsidR="006F7C88" w:rsidRPr="003D1B87" w:rsidRDefault="006F7C88" w:rsidP="006F7C88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3D1B87">
        <w:rPr>
          <w:rFonts w:cs="Times New Roman"/>
          <w:bCs/>
          <w:sz w:val="24"/>
          <w:szCs w:val="24"/>
        </w:rPr>
        <w:t>...............................</w:t>
      </w:r>
      <w:r w:rsidR="00DA6146">
        <w:rPr>
          <w:rFonts w:cs="Times New Roman"/>
          <w:bCs/>
          <w:sz w:val="24"/>
          <w:szCs w:val="24"/>
        </w:rPr>
        <w:t>.....</w:t>
      </w:r>
      <w:r w:rsidRPr="003D1B87">
        <w:rPr>
          <w:rFonts w:cs="Times New Roman"/>
          <w:bCs/>
          <w:sz w:val="24"/>
          <w:szCs w:val="24"/>
        </w:rPr>
        <w:t>...</w:t>
      </w:r>
    </w:p>
    <w:p w14:paraId="7497E1D1" w14:textId="77777777" w:rsidR="006F7C88" w:rsidRPr="003D1B87" w:rsidRDefault="006F7C88" w:rsidP="006F7C88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3D1B87">
        <w:rPr>
          <w:rFonts w:cs="Times New Roman"/>
          <w:bCs/>
          <w:sz w:val="24"/>
          <w:szCs w:val="24"/>
        </w:rPr>
        <w:t xml:space="preserve">     </w:t>
      </w:r>
      <w:r w:rsidRPr="003D1B87">
        <w:rPr>
          <w:rFonts w:cs="Times New Roman"/>
          <w:bCs/>
        </w:rPr>
        <w:t xml:space="preserve">(własnoręczny podpis) </w:t>
      </w:r>
    </w:p>
    <w:p w14:paraId="01BF02D8" w14:textId="77777777" w:rsidR="006F7C88" w:rsidRDefault="006F7C88" w:rsidP="006F7C88">
      <w:pPr>
        <w:spacing w:after="0" w:line="276" w:lineRule="auto"/>
        <w:rPr>
          <w:rFonts w:cs="Times New Roman"/>
          <w:bCs/>
          <w:sz w:val="24"/>
          <w:szCs w:val="24"/>
        </w:rPr>
      </w:pPr>
    </w:p>
    <w:p w14:paraId="17DCCBF3" w14:textId="77777777" w:rsidR="006F7C88" w:rsidRDefault="006F7C88" w:rsidP="006F7C88">
      <w:pPr>
        <w:spacing w:after="0" w:line="276" w:lineRule="auto"/>
        <w:rPr>
          <w:rFonts w:cs="Times New Roman"/>
          <w:bCs/>
          <w:sz w:val="24"/>
          <w:szCs w:val="24"/>
        </w:rPr>
      </w:pPr>
    </w:p>
    <w:p w14:paraId="0C88D497" w14:textId="77777777" w:rsidR="006F7C88" w:rsidRDefault="006F7C88" w:rsidP="006F7C88">
      <w:pPr>
        <w:spacing w:after="0" w:line="276" w:lineRule="auto"/>
        <w:rPr>
          <w:rFonts w:cs="Times New Roman"/>
          <w:bCs/>
          <w:sz w:val="24"/>
          <w:szCs w:val="24"/>
        </w:rPr>
      </w:pPr>
    </w:p>
    <w:p w14:paraId="78506EE2" w14:textId="77777777" w:rsidR="006F7C88" w:rsidRDefault="006F7C88" w:rsidP="006F7C88">
      <w:pPr>
        <w:spacing w:after="0" w:line="276" w:lineRule="auto"/>
        <w:rPr>
          <w:rFonts w:cs="Times New Roman"/>
          <w:bCs/>
          <w:sz w:val="24"/>
          <w:szCs w:val="24"/>
        </w:rPr>
      </w:pPr>
    </w:p>
    <w:p w14:paraId="40BABFA0" w14:textId="77777777" w:rsidR="006F7C88" w:rsidRDefault="006F7C88" w:rsidP="006F7C88">
      <w:pPr>
        <w:spacing w:after="0" w:line="276" w:lineRule="auto"/>
        <w:rPr>
          <w:rFonts w:cs="Times New Roman"/>
          <w:bCs/>
          <w:sz w:val="24"/>
          <w:szCs w:val="24"/>
        </w:rPr>
      </w:pPr>
    </w:p>
    <w:p w14:paraId="575629C7" w14:textId="77777777" w:rsidR="006F7C88" w:rsidRDefault="006F7C88" w:rsidP="006F7C88">
      <w:pPr>
        <w:spacing w:after="0" w:line="276" w:lineRule="auto"/>
        <w:rPr>
          <w:rFonts w:cs="Times New Roman"/>
          <w:bCs/>
          <w:sz w:val="24"/>
          <w:szCs w:val="24"/>
        </w:rPr>
      </w:pPr>
    </w:p>
    <w:p w14:paraId="1F8D8A2A" w14:textId="77777777" w:rsidR="006F7C88" w:rsidRDefault="006F7C88" w:rsidP="006F7C88">
      <w:pPr>
        <w:spacing w:after="0" w:line="276" w:lineRule="auto"/>
        <w:rPr>
          <w:rFonts w:cs="Times New Roman"/>
          <w:bCs/>
          <w:sz w:val="24"/>
          <w:szCs w:val="24"/>
        </w:rPr>
      </w:pPr>
    </w:p>
    <w:p w14:paraId="13FA430E" w14:textId="77777777" w:rsidR="006F7C88" w:rsidRDefault="006F7C88" w:rsidP="006F7C88">
      <w:pPr>
        <w:spacing w:after="0" w:line="276" w:lineRule="auto"/>
        <w:rPr>
          <w:rFonts w:cs="Times New Roman"/>
          <w:bCs/>
          <w:sz w:val="24"/>
          <w:szCs w:val="24"/>
        </w:rPr>
      </w:pPr>
    </w:p>
    <w:p w14:paraId="02EB22BE" w14:textId="77777777" w:rsidR="006F7C88" w:rsidRDefault="006F7C88" w:rsidP="006F7C88">
      <w:pPr>
        <w:spacing w:after="0" w:line="276" w:lineRule="auto"/>
        <w:rPr>
          <w:rFonts w:cs="Times New Roman"/>
          <w:bCs/>
          <w:sz w:val="24"/>
          <w:szCs w:val="24"/>
        </w:rPr>
      </w:pPr>
    </w:p>
    <w:p w14:paraId="11A07E69" w14:textId="0F212F77" w:rsidR="006F7C88" w:rsidRDefault="006F7C88" w:rsidP="006F7C88">
      <w:pPr>
        <w:spacing w:line="276" w:lineRule="auto"/>
        <w:rPr>
          <w:rFonts w:cs="Times New Roman"/>
        </w:rPr>
      </w:pPr>
      <w:r w:rsidRPr="003D1B87">
        <w:rPr>
          <w:rFonts w:cs="Times New Roman"/>
        </w:rPr>
        <w:t>1. dowód opłaty od skargi</w:t>
      </w:r>
      <w:r>
        <w:rPr>
          <w:rFonts w:cs="Times New Roman"/>
        </w:rPr>
        <w:t>,</w:t>
      </w:r>
      <w:r w:rsidRPr="003D1B87">
        <w:rPr>
          <w:rFonts w:cs="Times New Roman"/>
        </w:rPr>
        <w:br/>
        <w:t xml:space="preserve">2. </w:t>
      </w:r>
      <w:r w:rsidRPr="003D1B87">
        <w:rPr>
          <w:rFonts w:eastAsia="MS Mincho" w:cs="Times New Roman"/>
        </w:rPr>
        <w:t xml:space="preserve">dowody wymienione w treści uzasadnienia </w:t>
      </w:r>
      <w:r w:rsidRPr="003D1B87">
        <w:rPr>
          <w:rFonts w:eastAsia="MS Mincho" w:cs="Times New Roman"/>
          <w:i/>
        </w:rPr>
        <w:t>(jeżeli nie zostały wskazane w uzasadnieniu żadne dowody i nie są one załączane, punkt ten należy przekreślić)</w:t>
      </w:r>
      <w:r>
        <w:rPr>
          <w:rFonts w:eastAsia="MS Mincho" w:cs="Times New Roman"/>
          <w:i/>
        </w:rPr>
        <w:t>,</w:t>
      </w:r>
      <w:r w:rsidRPr="003D1B87">
        <w:rPr>
          <w:rFonts w:cs="Times New Roman"/>
        </w:rPr>
        <w:br/>
        <w:t>3. odpis skargi – (w ilości odpowiadającej pozostałym stronom/</w:t>
      </w:r>
      <w:r>
        <w:rPr>
          <w:rFonts w:cs="Times New Roman"/>
        </w:rPr>
        <w:t>uczestnikom postępowania).</w:t>
      </w:r>
    </w:p>
    <w:p w14:paraId="1D15BDC8" w14:textId="77777777" w:rsidR="006F7C88" w:rsidRDefault="006F7C88" w:rsidP="00192C23">
      <w:pPr>
        <w:spacing w:after="160"/>
        <w:rPr>
          <w:rFonts w:cs="Times New Roman"/>
        </w:rPr>
      </w:pPr>
    </w:p>
    <w:p w14:paraId="695D20AF" w14:textId="77777777" w:rsidR="00FD3201" w:rsidRDefault="00FD3201" w:rsidP="00192C23">
      <w:pPr>
        <w:spacing w:after="160"/>
        <w:rPr>
          <w:rFonts w:cs="Times New Roman"/>
        </w:rPr>
        <w:sectPr w:rsidR="00FD3201" w:rsidSect="00192C23"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77777777" w:rsidR="00BE3C00" w:rsidRPr="00496898" w:rsidRDefault="00BE3C00" w:rsidP="00CA0121">
      <w:pPr>
        <w:spacing w:after="160"/>
      </w:pPr>
    </w:p>
    <w:sectPr w:rsidR="00BE3C00" w:rsidRPr="00496898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3D1AB" w14:textId="77777777" w:rsidR="0049597C" w:rsidRDefault="0049597C" w:rsidP="00A171AA">
      <w:pPr>
        <w:spacing w:after="0"/>
      </w:pPr>
      <w:r>
        <w:separator/>
      </w:r>
    </w:p>
  </w:endnote>
  <w:endnote w:type="continuationSeparator" w:id="0">
    <w:p w14:paraId="5E7548EF" w14:textId="77777777" w:rsidR="0049597C" w:rsidRDefault="0049597C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F970821" w:rsidR="005F2689" w:rsidRPr="00AF6E22" w:rsidRDefault="005F2689" w:rsidP="00AF6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220F" w14:textId="77777777" w:rsidR="0049597C" w:rsidRDefault="0049597C" w:rsidP="00A171AA">
      <w:pPr>
        <w:spacing w:after="0"/>
      </w:pPr>
      <w:r>
        <w:separator/>
      </w:r>
    </w:p>
  </w:footnote>
  <w:footnote w:type="continuationSeparator" w:id="0">
    <w:p w14:paraId="568CEA95" w14:textId="77777777" w:rsidR="0049597C" w:rsidRDefault="0049597C" w:rsidP="00A171AA">
      <w:pPr>
        <w:spacing w:after="0"/>
      </w:pPr>
      <w:r>
        <w:continuationSeparator/>
      </w:r>
    </w:p>
  </w:footnote>
  <w:footnote w:id="1">
    <w:p w14:paraId="551E3C24" w14:textId="77777777" w:rsidR="005F2689" w:rsidRPr="00A23900" w:rsidRDefault="005F2689" w:rsidP="006F7C88">
      <w:pPr>
        <w:pStyle w:val="Tekstprzypisudolnego"/>
        <w:rPr>
          <w:sz w:val="20"/>
          <w:szCs w:val="20"/>
        </w:rPr>
      </w:pPr>
      <w:r w:rsidRPr="00A23900">
        <w:rPr>
          <w:rStyle w:val="Znakiprzypiswdolnych"/>
          <w:sz w:val="20"/>
          <w:szCs w:val="20"/>
        </w:rPr>
        <w:footnoteRef/>
      </w:r>
      <w:r w:rsidRPr="00A23900">
        <w:rPr>
          <w:sz w:val="20"/>
          <w:szCs w:val="20"/>
        </w:rPr>
        <w:tab/>
        <w:t xml:space="preserve"> W miejscu tym wnoszącym skargę winien określić swój status zgodny z  informacjami zawartymi w Karcie „podmioty uprawnione” .</w:t>
      </w:r>
    </w:p>
  </w:footnote>
  <w:footnote w:id="2">
    <w:p w14:paraId="03F61230" w14:textId="77777777" w:rsidR="005F2689" w:rsidRDefault="005F2689" w:rsidP="006F7C88">
      <w:pPr>
        <w:pStyle w:val="Tekstprzypisudolnego"/>
      </w:pPr>
      <w:r w:rsidRPr="00A23900">
        <w:rPr>
          <w:rStyle w:val="Znakiprzypiswdolnych"/>
          <w:sz w:val="20"/>
          <w:szCs w:val="20"/>
        </w:rPr>
        <w:footnoteRef/>
      </w:r>
      <w:r w:rsidRPr="00A23900">
        <w:rPr>
          <w:sz w:val="20"/>
          <w:szCs w:val="20"/>
        </w:rPr>
        <w:tab/>
        <w:t xml:space="preserve"> W miejscu tym wnoszący skargę zobowiązany jest określić status pozostałych stron (np. jeżeli wnoszącym skargę jest powód, w miejscu tym należy wskazać pozwanego/pozwanych, jeżeli wnioskodawca, to w miejscu tym winni zostać wskazani uczestnicy postępowania).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5991E66A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402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41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97C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C6DBA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6E22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121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146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DD62-6FA3-4F1B-8AA9-51055A1D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2020-12-09T18:05:00Z</dcterms:created>
  <dcterms:modified xsi:type="dcterms:W3CDTF">2020-12-09T18:05:00Z</dcterms:modified>
</cp:coreProperties>
</file>