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61A5" w14:textId="77777777" w:rsidR="00192C23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 xml:space="preserve">Załącznik nr 1 do Karty usługi 31/K/UU/SA: </w:t>
      </w:r>
    </w:p>
    <w:p w14:paraId="487ADD5F" w14:textId="77777777" w:rsidR="00DE67FC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 xml:space="preserve">ZAŻALENIE  </w:t>
      </w:r>
    </w:p>
    <w:p w14:paraId="21BE37E8" w14:textId="77777777" w:rsidR="007474DE" w:rsidRPr="00C8124E" w:rsidRDefault="007474DE" w:rsidP="007474DE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WZÓR </w:t>
      </w: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7962D689" w14:textId="77777777" w:rsidR="00192C23" w:rsidRDefault="00192C23" w:rsidP="00192C23">
      <w:pPr>
        <w:spacing w:after="160"/>
        <w:rPr>
          <w:rFonts w:cs="Times New Roman"/>
        </w:rPr>
      </w:pPr>
    </w:p>
    <w:tbl>
      <w:tblPr>
        <w:tblW w:w="9486" w:type="dxa"/>
        <w:tblLayout w:type="fixed"/>
        <w:tblLook w:val="0000" w:firstRow="0" w:lastRow="0" w:firstColumn="0" w:lastColumn="0" w:noHBand="0" w:noVBand="0"/>
      </w:tblPr>
      <w:tblGrid>
        <w:gridCol w:w="4630"/>
        <w:gridCol w:w="4856"/>
      </w:tblGrid>
      <w:tr w:rsidR="007474DE" w:rsidRPr="00C8124E" w14:paraId="02903233" w14:textId="77777777" w:rsidTr="007474DE">
        <w:trPr>
          <w:trHeight w:val="721"/>
        </w:trPr>
        <w:tc>
          <w:tcPr>
            <w:tcW w:w="4630" w:type="dxa"/>
            <w:shd w:val="clear" w:color="auto" w:fill="auto"/>
          </w:tcPr>
          <w:p w14:paraId="50B73978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856" w:type="dxa"/>
            <w:shd w:val="clear" w:color="auto" w:fill="auto"/>
          </w:tcPr>
          <w:p w14:paraId="20248843" w14:textId="4CAE0811" w:rsidR="007474DE" w:rsidRPr="00C8124E" w:rsidRDefault="000669FD" w:rsidP="000669FD">
            <w:pPr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</w:t>
            </w:r>
            <w:r w:rsidR="007474DE" w:rsidRPr="00C8124E">
              <w:rPr>
                <w:rFonts w:cs="Times New Roman"/>
              </w:rPr>
              <w:t>.......................dnia .................................</w:t>
            </w:r>
          </w:p>
          <w:p w14:paraId="348C39BF" w14:textId="77777777" w:rsidR="007474DE" w:rsidRPr="00C8124E" w:rsidRDefault="007474DE" w:rsidP="00BF666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7474DE" w:rsidRPr="00C8124E" w14:paraId="6E189910" w14:textId="77777777" w:rsidTr="007474DE">
        <w:trPr>
          <w:trHeight w:val="2125"/>
        </w:trPr>
        <w:tc>
          <w:tcPr>
            <w:tcW w:w="4630" w:type="dxa"/>
            <w:shd w:val="clear" w:color="auto" w:fill="auto"/>
          </w:tcPr>
          <w:p w14:paraId="70E291E3" w14:textId="77777777" w:rsidR="007474DE" w:rsidRPr="00C8124E" w:rsidRDefault="007474DE" w:rsidP="00BF666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56" w:type="dxa"/>
            <w:shd w:val="clear" w:color="auto" w:fill="auto"/>
          </w:tcPr>
          <w:p w14:paraId="2408B079" w14:textId="3A3EF525" w:rsidR="00807D9C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Sąd Najwyższy w …………………………</w:t>
            </w:r>
            <w:r w:rsidR="000669FD" w:rsidRPr="000669FD">
              <w:rPr>
                <w:rFonts w:cs="Times New Roman"/>
                <w:sz w:val="22"/>
                <w:szCs w:val="22"/>
              </w:rPr>
              <w:t>………..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F03969F" w14:textId="5377551A" w:rsidR="007474DE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Wydział Cywilny</w:t>
            </w:r>
            <w:r w:rsidRPr="000669FD">
              <w:rPr>
                <w:rStyle w:val="Odwoanieprzypisudolnego2"/>
                <w:rFonts w:cs="Times New Roman"/>
                <w:sz w:val="22"/>
                <w:szCs w:val="22"/>
              </w:rPr>
              <w:footnoteReference w:id="1"/>
            </w:r>
          </w:p>
          <w:p w14:paraId="07B62490" w14:textId="257E4545" w:rsidR="007474DE" w:rsidRPr="000669FD" w:rsidRDefault="007474DE" w:rsidP="000669FD">
            <w:pPr>
              <w:snapToGrid w:val="0"/>
              <w:spacing w:before="240" w:after="24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za pośrednictwem</w:t>
            </w:r>
          </w:p>
          <w:p w14:paraId="01A170F2" w14:textId="475FA812" w:rsidR="00807D9C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Sądu Apelacyjnego w ……………………...</w:t>
            </w:r>
            <w:r w:rsidR="000669FD" w:rsidRPr="000669FD">
              <w:rPr>
                <w:rFonts w:cs="Times New Roman"/>
                <w:sz w:val="22"/>
                <w:szCs w:val="22"/>
              </w:rPr>
              <w:t>.............</w:t>
            </w:r>
          </w:p>
          <w:p w14:paraId="71A550C5" w14:textId="0E3AD246" w:rsidR="007474DE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 xml:space="preserve"> Wydział Cywilny </w:t>
            </w:r>
          </w:p>
        </w:tc>
      </w:tr>
      <w:tr w:rsidR="007474DE" w:rsidRPr="00C8124E" w14:paraId="5E702321" w14:textId="77777777" w:rsidTr="007474DE">
        <w:trPr>
          <w:trHeight w:val="361"/>
        </w:trPr>
        <w:tc>
          <w:tcPr>
            <w:tcW w:w="4630" w:type="dxa"/>
            <w:shd w:val="clear" w:color="auto" w:fill="auto"/>
          </w:tcPr>
          <w:p w14:paraId="40B4F2A0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856" w:type="dxa"/>
            <w:shd w:val="clear" w:color="auto" w:fill="auto"/>
          </w:tcPr>
          <w:p w14:paraId="78CCA8AE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  <w:tr w:rsidR="007474DE" w:rsidRPr="00C8124E" w14:paraId="59B9C83D" w14:textId="77777777" w:rsidTr="007474DE">
        <w:trPr>
          <w:trHeight w:val="2166"/>
        </w:trPr>
        <w:tc>
          <w:tcPr>
            <w:tcW w:w="4630" w:type="dxa"/>
            <w:shd w:val="clear" w:color="auto" w:fill="auto"/>
          </w:tcPr>
          <w:p w14:paraId="0F009603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856" w:type="dxa"/>
            <w:shd w:val="clear" w:color="auto" w:fill="auto"/>
          </w:tcPr>
          <w:p w14:paraId="74B5DAEF" w14:textId="77777777" w:rsidR="000669FD" w:rsidRDefault="007474DE" w:rsidP="00BF6667">
            <w:pPr>
              <w:snapToGrid w:val="0"/>
              <w:rPr>
                <w:rFonts w:cs="Times New Roman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C8124E">
              <w:rPr>
                <w:rFonts w:cs="Times New Roman"/>
                <w:sz w:val="24"/>
                <w:szCs w:val="24"/>
              </w:rPr>
              <w:t>:</w:t>
            </w:r>
          </w:p>
          <w:p w14:paraId="42EC337F" w14:textId="5A774809" w:rsidR="000669FD" w:rsidRDefault="007474DE" w:rsidP="000669FD">
            <w:pPr>
              <w:snapToGrid w:val="0"/>
              <w:spacing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</w:t>
            </w:r>
          </w:p>
          <w:p w14:paraId="2487AF95" w14:textId="74969DE1" w:rsidR="007474DE" w:rsidRPr="00C8124E" w:rsidRDefault="007474DE" w:rsidP="00BF666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40D4D913" w14:textId="77777777" w:rsidR="000669FD" w:rsidRDefault="007474DE" w:rsidP="00BF6667">
            <w:pPr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46932277" w14:textId="333FB0EC" w:rsidR="000669FD" w:rsidRDefault="007474DE" w:rsidP="000669FD">
            <w:pPr>
              <w:spacing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………..</w:t>
            </w:r>
          </w:p>
          <w:p w14:paraId="0467AD57" w14:textId="1BF0DA13" w:rsidR="007474DE" w:rsidRPr="00C8124E" w:rsidRDefault="007474DE" w:rsidP="00BF6667">
            <w:pPr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8719DA7" w14:textId="77777777" w:rsidR="007474DE" w:rsidRPr="00C8124E" w:rsidRDefault="007474DE" w:rsidP="00BF6667">
            <w:pPr>
              <w:rPr>
                <w:rFonts w:cs="Times New Roman"/>
              </w:rPr>
            </w:pPr>
          </w:p>
        </w:tc>
      </w:tr>
      <w:tr w:rsidR="007474DE" w:rsidRPr="00C8124E" w14:paraId="5059B7FF" w14:textId="77777777" w:rsidTr="007474DE">
        <w:trPr>
          <w:trHeight w:val="1023"/>
        </w:trPr>
        <w:tc>
          <w:tcPr>
            <w:tcW w:w="4630" w:type="dxa"/>
            <w:shd w:val="clear" w:color="auto" w:fill="auto"/>
          </w:tcPr>
          <w:p w14:paraId="4743AB52" w14:textId="77777777" w:rsidR="007474DE" w:rsidRPr="00C8124E" w:rsidRDefault="007474DE" w:rsidP="00BF6667">
            <w:pPr>
              <w:pStyle w:val="Nagwek"/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CA92E2A" w14:textId="77777777" w:rsidR="000669FD" w:rsidRDefault="007474DE" w:rsidP="00BF666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Wartość przedmiotu zaskarżenia – </w:t>
            </w:r>
          </w:p>
          <w:p w14:paraId="0A10367E" w14:textId="182849F0" w:rsidR="007474DE" w:rsidRPr="00C8124E" w:rsidRDefault="007474DE" w:rsidP="000669FD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856" w:type="dxa"/>
            <w:shd w:val="clear" w:color="auto" w:fill="auto"/>
          </w:tcPr>
          <w:p w14:paraId="2B07411D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</w:tbl>
    <w:p w14:paraId="7A8B3204" w14:textId="77777777" w:rsidR="00DF3B4B" w:rsidRPr="00C8124E" w:rsidRDefault="00DF3B4B" w:rsidP="00DF3B4B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</w:p>
    <w:p w14:paraId="490AAB4E" w14:textId="77777777" w:rsidR="00DF3B4B" w:rsidRPr="00C8124E" w:rsidRDefault="00DF3B4B" w:rsidP="00DF3B4B">
      <w:pPr>
        <w:spacing w:after="0"/>
        <w:jc w:val="center"/>
      </w:pPr>
    </w:p>
    <w:p w14:paraId="395A9FE2" w14:textId="77777777" w:rsidR="00DF3B4B" w:rsidRDefault="00DF3B4B" w:rsidP="00DF3B4B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Zażalenie</w:t>
      </w:r>
    </w:p>
    <w:p w14:paraId="64B4850E" w14:textId="77777777" w:rsidR="00DF3B4B" w:rsidRPr="00C8124E" w:rsidRDefault="00DF3B4B" w:rsidP="00DF3B4B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C614FC3" w14:textId="77777777" w:rsidR="00DF3B4B" w:rsidRPr="00C8124E" w:rsidRDefault="00DF3B4B" w:rsidP="00DF3B4B">
      <w:pPr>
        <w:spacing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na postanowienia Sądu Apelacyjnego ……………………… (</w:t>
      </w:r>
      <w:r w:rsidRPr="005279F1">
        <w:rPr>
          <w:rFonts w:cs="Times New Roman"/>
          <w:bCs/>
          <w:i/>
          <w:sz w:val="24"/>
          <w:szCs w:val="24"/>
        </w:rPr>
        <w:t>miejscowość</w:t>
      </w:r>
      <w:r w:rsidRPr="00C8124E">
        <w:rPr>
          <w:rFonts w:cs="Times New Roman"/>
          <w:bCs/>
          <w:sz w:val="24"/>
          <w:szCs w:val="24"/>
        </w:rPr>
        <w:t>) Wydział Cywilny ........………………………………………… z dnia …………………………. sygn. akt ………………………..</w:t>
      </w:r>
    </w:p>
    <w:p w14:paraId="3C3DD856" w14:textId="77777777" w:rsidR="00DF3B4B" w:rsidRPr="00C8124E" w:rsidRDefault="00DF3B4B" w:rsidP="00DF3B4B">
      <w:pPr>
        <w:spacing w:after="0"/>
        <w:rPr>
          <w:rFonts w:cs="Times New Roman"/>
          <w:sz w:val="24"/>
          <w:szCs w:val="24"/>
        </w:rPr>
      </w:pPr>
    </w:p>
    <w:p w14:paraId="309476F8" w14:textId="77777777" w:rsidR="00DF3B4B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1)</w:t>
      </w:r>
      <w:r w:rsidRPr="00C8124E">
        <w:rPr>
          <w:rFonts w:cs="Times New Roman"/>
          <w:b/>
          <w:bCs/>
          <w:sz w:val="24"/>
          <w:szCs w:val="24"/>
        </w:rPr>
        <w:t xml:space="preserve"> </w:t>
      </w:r>
      <w:r w:rsidRPr="00C8124E">
        <w:rPr>
          <w:rFonts w:cs="Times New Roman"/>
          <w:bCs/>
          <w:sz w:val="24"/>
          <w:szCs w:val="24"/>
        </w:rPr>
        <w:t>Zaskarżam  w ……………. (</w:t>
      </w:r>
      <w:r w:rsidRPr="005279F1">
        <w:rPr>
          <w:rFonts w:cs="Times New Roman"/>
          <w:bCs/>
          <w:i/>
          <w:sz w:val="24"/>
          <w:szCs w:val="24"/>
        </w:rPr>
        <w:t>podać, czy postanowienie jest zaskarżone</w:t>
      </w:r>
      <w:r w:rsidRPr="00C8124E">
        <w:rPr>
          <w:rFonts w:cs="Times New Roman"/>
          <w:bCs/>
          <w:sz w:val="24"/>
          <w:szCs w:val="24"/>
        </w:rPr>
        <w:t xml:space="preserve"> </w:t>
      </w:r>
      <w:r w:rsidRPr="005279F1">
        <w:rPr>
          <w:rFonts w:cs="Times New Roman"/>
          <w:bCs/>
          <w:i/>
          <w:sz w:val="24"/>
          <w:szCs w:val="24"/>
        </w:rPr>
        <w:t>w całości, czy  w części</w:t>
      </w:r>
      <w:r w:rsidRPr="00C8124E">
        <w:rPr>
          <w:rFonts w:cs="Times New Roman"/>
          <w:bCs/>
          <w:sz w:val="24"/>
          <w:szCs w:val="24"/>
        </w:rPr>
        <w:t>) postanowienie Sądu Apelacyjnego w ….................. (</w:t>
      </w:r>
      <w:r w:rsidRPr="005279F1">
        <w:rPr>
          <w:rFonts w:cs="Times New Roman"/>
          <w:bCs/>
          <w:i/>
          <w:sz w:val="24"/>
          <w:szCs w:val="24"/>
        </w:rPr>
        <w:t>miejscowość</w:t>
      </w:r>
      <w:r w:rsidRPr="00C8124E">
        <w:rPr>
          <w:rFonts w:cs="Times New Roman"/>
          <w:bCs/>
          <w:sz w:val="24"/>
          <w:szCs w:val="24"/>
        </w:rPr>
        <w:t>), Wydział ……………………………… z dnia ……………………..,</w:t>
      </w:r>
    </w:p>
    <w:p w14:paraId="2BA135AF" w14:textId="451ACF6E" w:rsidR="00DF3B4B" w:rsidRPr="00C8124E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sygn. akt ………………………… .</w:t>
      </w:r>
    </w:p>
    <w:p w14:paraId="62953744" w14:textId="77777777" w:rsidR="00DF3B4B" w:rsidRPr="00C8124E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11760A7E" w14:textId="77777777" w:rsidR="00DF3B4B" w:rsidRPr="00C8124E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2) Zarzucam …………………………………….. (</w:t>
      </w:r>
      <w:r w:rsidRPr="005279F1">
        <w:rPr>
          <w:rFonts w:cs="Times New Roman"/>
          <w:bCs/>
          <w:i/>
          <w:sz w:val="24"/>
          <w:szCs w:val="24"/>
        </w:rPr>
        <w:t>przedstawić zwięźle zarzuty</w:t>
      </w:r>
      <w:r w:rsidRPr="00C8124E">
        <w:rPr>
          <w:rFonts w:cs="Times New Roman"/>
          <w:bCs/>
          <w:sz w:val="24"/>
          <w:szCs w:val="24"/>
        </w:rPr>
        <w:t>).</w:t>
      </w:r>
    </w:p>
    <w:p w14:paraId="787D2EA1" w14:textId="77777777" w:rsidR="00DF3B4B" w:rsidRPr="00C8124E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7572D2CB" w14:textId="77777777" w:rsidR="00DF3B4B" w:rsidRPr="00C8124E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3) Wnoszę o …………………………………………….. (</w:t>
      </w:r>
      <w:r w:rsidRPr="005279F1">
        <w:rPr>
          <w:rFonts w:cs="Times New Roman"/>
          <w:bCs/>
          <w:i/>
          <w:sz w:val="24"/>
          <w:szCs w:val="24"/>
        </w:rPr>
        <w:t>zmianę lub uchylenie postanowienia z zaznaczeniem zakresu żądanej zmiany lub uchylenia</w:t>
      </w:r>
      <w:r w:rsidRPr="00C8124E">
        <w:rPr>
          <w:rFonts w:cs="Times New Roman"/>
          <w:bCs/>
          <w:sz w:val="24"/>
          <w:szCs w:val="24"/>
        </w:rPr>
        <w:t xml:space="preserve">). </w:t>
      </w:r>
    </w:p>
    <w:p w14:paraId="510D9CC6" w14:textId="77777777" w:rsidR="00DF3B4B" w:rsidRPr="00C8124E" w:rsidRDefault="00DF3B4B" w:rsidP="00DF3B4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1244287B" w14:textId="77777777" w:rsidR="00DF3B4B" w:rsidRPr="00C8124E" w:rsidRDefault="00DF3B4B" w:rsidP="00DF3B4B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45DE5193" w14:textId="20B5C5D8" w:rsidR="00807D9C" w:rsidRDefault="00DF3B4B" w:rsidP="00DF3B4B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/>
          <w:bCs/>
          <w:sz w:val="24"/>
          <w:szCs w:val="24"/>
        </w:rPr>
        <w:t xml:space="preserve"> </w:t>
      </w: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9C">
        <w:rPr>
          <w:rFonts w:cs="Times New Roman"/>
          <w:bCs/>
          <w:sz w:val="24"/>
          <w:szCs w:val="24"/>
        </w:rPr>
        <w:t>..................</w:t>
      </w:r>
    </w:p>
    <w:p w14:paraId="5BD1B446" w14:textId="29769928" w:rsidR="00DF3B4B" w:rsidRPr="00C8124E" w:rsidRDefault="00DF3B4B" w:rsidP="00DF3B4B">
      <w:pPr>
        <w:pStyle w:val="Nagwek"/>
        <w:spacing w:line="276" w:lineRule="auto"/>
        <w:jc w:val="both"/>
        <w:rPr>
          <w:rFonts w:eastAsia="Times New Roman" w:cs="Times New Roman"/>
          <w:i/>
          <w:sz w:val="24"/>
          <w:szCs w:val="24"/>
        </w:rPr>
      </w:pPr>
      <w:r w:rsidRPr="00C8124E">
        <w:rPr>
          <w:rFonts w:eastAsia="Times New Roman" w:cs="Times New Roman"/>
        </w:rPr>
        <w:t xml:space="preserve"> (</w:t>
      </w:r>
      <w:r w:rsidRPr="00C8124E">
        <w:rPr>
          <w:rFonts w:eastAsia="Times New Roman" w:cs="Times New Roman"/>
          <w:i/>
          <w:sz w:val="24"/>
          <w:szCs w:val="24"/>
        </w:rPr>
        <w:t>należy zwięźle uzasadnić swoje żądanie oraz zarzuty)</w:t>
      </w:r>
    </w:p>
    <w:p w14:paraId="16FDC71C" w14:textId="77777777" w:rsidR="00DF3B4B" w:rsidRPr="00C8124E" w:rsidRDefault="00DF3B4B" w:rsidP="00DF3B4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20CC434F" w14:textId="3A7AEF02" w:rsidR="00DF3B4B" w:rsidRPr="00C8124E" w:rsidRDefault="00DF3B4B" w:rsidP="00DF3B4B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</w:t>
      </w:r>
      <w:r w:rsidR="00DF119C">
        <w:rPr>
          <w:rFonts w:cs="Times New Roman"/>
          <w:bCs/>
          <w:sz w:val="24"/>
          <w:szCs w:val="24"/>
        </w:rPr>
        <w:t>......</w:t>
      </w:r>
      <w:r w:rsidRPr="00C8124E">
        <w:rPr>
          <w:rFonts w:cs="Times New Roman"/>
          <w:bCs/>
          <w:sz w:val="24"/>
          <w:szCs w:val="24"/>
        </w:rPr>
        <w:t>.</w:t>
      </w:r>
    </w:p>
    <w:p w14:paraId="573EE1C6" w14:textId="77777777" w:rsidR="00DF3B4B" w:rsidRPr="00C8124E" w:rsidRDefault="00DF3B4B" w:rsidP="00DF3B4B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C8124E">
        <w:rPr>
          <w:rFonts w:eastAsia="Times New Roman" w:cs="Times New Roman"/>
          <w:bCs/>
          <w:sz w:val="24"/>
          <w:szCs w:val="24"/>
        </w:rPr>
        <w:t xml:space="preserve">     </w:t>
      </w:r>
      <w:r w:rsidRPr="00C8124E">
        <w:rPr>
          <w:rFonts w:cs="Times New Roman"/>
          <w:bCs/>
        </w:rPr>
        <w:t xml:space="preserve">(własnoręczny podpis) </w:t>
      </w:r>
    </w:p>
    <w:p w14:paraId="22684BFD" w14:textId="77777777" w:rsidR="00DF3B4B" w:rsidRPr="00C8124E" w:rsidRDefault="00DF3B4B" w:rsidP="00DF3B4B">
      <w:pPr>
        <w:spacing w:after="0"/>
        <w:rPr>
          <w:rFonts w:cs="Times New Roman"/>
          <w:b/>
          <w:bCs/>
          <w:sz w:val="24"/>
          <w:szCs w:val="24"/>
        </w:rPr>
      </w:pPr>
    </w:p>
    <w:p w14:paraId="18A1B928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F48E8E2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7B1AE629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51FCBEB6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82D23DB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26C57D4C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164A64D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D4C9BB6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EFE5063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D5EBEF2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6D004F6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755B09EF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0991B59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CBAF32F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3B102159" w14:textId="77777777" w:rsidR="00662EAE" w:rsidRDefault="00662EAE" w:rsidP="00662EAE">
      <w:pPr>
        <w:pStyle w:val="Nagwek"/>
        <w:spacing w:line="276" w:lineRule="auto"/>
        <w:rPr>
          <w:rFonts w:cs="Times New Roman"/>
          <w:b/>
        </w:rPr>
      </w:pPr>
      <w:r w:rsidRPr="00C8124E">
        <w:rPr>
          <w:rFonts w:cs="Times New Roman"/>
          <w:b/>
        </w:rPr>
        <w:t xml:space="preserve">Załączniki: </w:t>
      </w:r>
    </w:p>
    <w:p w14:paraId="74DC33E9" w14:textId="77777777" w:rsidR="00662EAE" w:rsidRDefault="00662EAE" w:rsidP="00662EAE">
      <w:pPr>
        <w:pStyle w:val="Nagwek"/>
        <w:spacing w:line="276" w:lineRule="auto"/>
        <w:rPr>
          <w:rFonts w:cs="Times New Roman"/>
        </w:rPr>
      </w:pPr>
      <w:r w:rsidRPr="00C8124E">
        <w:rPr>
          <w:rFonts w:cs="Times New Roman"/>
        </w:rPr>
        <w:t>1. dowód opłaty od zażalenia</w:t>
      </w:r>
      <w:r>
        <w:rPr>
          <w:rFonts w:cs="Times New Roman"/>
        </w:rPr>
        <w:t>,</w:t>
      </w:r>
      <w:r w:rsidRPr="00C8124E">
        <w:rPr>
          <w:rFonts w:cs="Times New Roman"/>
        </w:rPr>
        <w:br/>
        <w:t>2. odpis zażalenia – (w ilości odpowiadającej pozostałym stronom/uczestnikom postępowania)</w:t>
      </w:r>
      <w:r>
        <w:rPr>
          <w:rFonts w:cs="Times New Roman"/>
        </w:rPr>
        <w:t>.</w:t>
      </w:r>
    </w:p>
    <w:p w14:paraId="3EC07704" w14:textId="77777777" w:rsidR="00662EAE" w:rsidRDefault="00662EAE" w:rsidP="00662EAE">
      <w:pPr>
        <w:pStyle w:val="Nagwek"/>
        <w:spacing w:line="276" w:lineRule="auto"/>
        <w:rPr>
          <w:rFonts w:cs="Times New Roman"/>
          <w:b/>
        </w:rPr>
      </w:pPr>
    </w:p>
    <w:p w14:paraId="1637E156" w14:textId="77777777" w:rsidR="00DF3B4B" w:rsidRPr="00C8124E" w:rsidRDefault="00DF3B4B" w:rsidP="00DF3B4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5C5915D2" w14:textId="77777777" w:rsidR="00DF3B4B" w:rsidRDefault="00DF3B4B" w:rsidP="00DF3B4B">
      <w:pPr>
        <w:spacing w:after="160"/>
        <w:rPr>
          <w:rFonts w:cs="Times New Roman"/>
        </w:rPr>
      </w:pPr>
    </w:p>
    <w:p w14:paraId="03E05B97" w14:textId="77777777" w:rsidR="00192C23" w:rsidRDefault="00192C23" w:rsidP="00192C23">
      <w:pPr>
        <w:spacing w:after="160"/>
        <w:rPr>
          <w:rFonts w:cs="Times New Roman"/>
        </w:rPr>
      </w:pPr>
    </w:p>
    <w:p w14:paraId="62A5E052" w14:textId="60A70E66" w:rsidR="00DF3B4B" w:rsidRDefault="00DF3B4B" w:rsidP="00192C23">
      <w:pPr>
        <w:spacing w:after="160"/>
        <w:rPr>
          <w:rFonts w:cs="Times New Roman"/>
        </w:rPr>
        <w:sectPr w:rsidR="00DF3B4B" w:rsidSect="00192C23"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77777777" w:rsidR="00BE3C00" w:rsidRPr="00496898" w:rsidRDefault="00BE3C00" w:rsidP="00C3222B"/>
    <w:sectPr w:rsidR="00BE3C00" w:rsidRPr="00496898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E5D9" w14:textId="77777777" w:rsidR="00563A92" w:rsidRDefault="00563A92" w:rsidP="00A171AA">
      <w:pPr>
        <w:spacing w:after="0"/>
      </w:pPr>
      <w:r>
        <w:separator/>
      </w:r>
    </w:p>
  </w:endnote>
  <w:endnote w:type="continuationSeparator" w:id="0">
    <w:p w14:paraId="3F2544C4" w14:textId="77777777" w:rsidR="00563A92" w:rsidRDefault="00563A9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7F3B43A7" w:rsidR="005F2689" w:rsidRPr="00DA0E9F" w:rsidRDefault="005F2689" w:rsidP="00DA0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FA0A" w14:textId="77777777" w:rsidR="00563A92" w:rsidRDefault="00563A92" w:rsidP="00A171AA">
      <w:pPr>
        <w:spacing w:after="0"/>
      </w:pPr>
      <w:r>
        <w:separator/>
      </w:r>
    </w:p>
  </w:footnote>
  <w:footnote w:type="continuationSeparator" w:id="0">
    <w:p w14:paraId="3A48E15F" w14:textId="77777777" w:rsidR="00563A92" w:rsidRDefault="00563A92" w:rsidP="00A171AA">
      <w:pPr>
        <w:spacing w:after="0"/>
      </w:pPr>
      <w:r>
        <w:continuationSeparator/>
      </w:r>
    </w:p>
  </w:footnote>
  <w:footnote w:id="1">
    <w:p w14:paraId="1CF48FE6" w14:textId="77777777" w:rsidR="005F2689" w:rsidRDefault="005F2689" w:rsidP="007474DE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Jeżeli zażalenie kierowane jest zgodnie z informacjami zawartymi w karcie wyłącznie do sądu apelacyjnego, w zażaleniu należy oznaczyć wyłącznie sąd apelacyjny.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20160D9D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69FD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3A9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28E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2BCF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0E9F"/>
    <w:rsid w:val="00DA10E1"/>
    <w:rsid w:val="00DA1D6A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119C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D912-869E-43C7-9D4E-C94B5DB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2020-11-18T17:15:00Z</cp:lastPrinted>
  <dcterms:created xsi:type="dcterms:W3CDTF">2020-12-09T17:58:00Z</dcterms:created>
  <dcterms:modified xsi:type="dcterms:W3CDTF">2020-12-09T17:59:00Z</dcterms:modified>
</cp:coreProperties>
</file>