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2F75" w14:textId="6A527F5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usługi: 18/K/UP/K</w:t>
      </w:r>
    </w:p>
    <w:p w14:paraId="353868D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WYDAWANIE ODPISÓW I KOPII DOKUMENTÓW Z AKT SĄDOWYCH </w:t>
      </w:r>
    </w:p>
    <w:p w14:paraId="501A783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283933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CB3F47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537871">
        <w:rPr>
          <w:rFonts w:cs="Times New Roman"/>
          <w:b/>
          <w:bCs/>
          <w:sz w:val="28"/>
          <w:szCs w:val="28"/>
          <w:u w:val="single"/>
          <w:lang w:val="en-US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B67204" w:rsidRPr="00537871" w14:paraId="1ED2889C" w14:textId="77777777" w:rsidTr="004C26CE">
        <w:tc>
          <w:tcPr>
            <w:tcW w:w="4603" w:type="dxa"/>
          </w:tcPr>
          <w:p w14:paraId="03075F2D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CDAF785" w14:textId="77777777" w:rsidR="00B67204" w:rsidRPr="0024710A" w:rsidRDefault="00B67204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7568FAD" w14:textId="77777777" w:rsidR="00B67204" w:rsidRPr="00537871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C614C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B67204" w:rsidRPr="00537871" w14:paraId="4ECCCD2B" w14:textId="77777777" w:rsidTr="004C26CE">
        <w:tc>
          <w:tcPr>
            <w:tcW w:w="4603" w:type="dxa"/>
          </w:tcPr>
          <w:p w14:paraId="0DCF9B52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08659AD" w14:textId="77777777" w:rsidR="00B67204" w:rsidRPr="0077095F" w:rsidRDefault="00B67204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D2B2739" w14:textId="5FB72569" w:rsidR="00B67204" w:rsidRPr="00822D87" w:rsidRDefault="0077095F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AC614C">
              <w:rPr>
                <w:rFonts w:cs="Times New Roman"/>
                <w:sz w:val="24"/>
                <w:szCs w:val="24"/>
              </w:rPr>
              <w:t xml:space="preserve">….. </w:t>
            </w:r>
            <w:r w:rsidR="00B67204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2B8CACC5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67204" w:rsidRPr="00537871" w14:paraId="50C17421" w14:textId="77777777" w:rsidTr="004C26CE">
        <w:tc>
          <w:tcPr>
            <w:tcW w:w="4603" w:type="dxa"/>
          </w:tcPr>
          <w:p w14:paraId="21E7CF07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4FE024E" w14:textId="77777777" w:rsidR="00B67204" w:rsidRDefault="00B67204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2FAB3E1B" w14:textId="77777777" w:rsidR="00B67204" w:rsidRPr="008E5D36" w:rsidRDefault="00B67204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77A6E7E" w14:textId="77777777" w:rsidR="00B67204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0EEDCC11" w14:textId="77777777" w:rsidR="00B67204" w:rsidRPr="008E5D36" w:rsidRDefault="00B67204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3BA580E" w14:textId="77777777" w:rsidR="00B67204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ED0ED8C" w14:textId="77777777" w:rsidR="00B67204" w:rsidRPr="008E5D36" w:rsidRDefault="00B67204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035F33F" w14:textId="4E3B9B51" w:rsidR="00B67204" w:rsidRPr="00537871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C614C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B67204" w:rsidRPr="00537871" w14:paraId="615CA423" w14:textId="77777777" w:rsidTr="004C26CE">
        <w:tc>
          <w:tcPr>
            <w:tcW w:w="4603" w:type="dxa"/>
          </w:tcPr>
          <w:p w14:paraId="2890F154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B86E719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67204" w:rsidRPr="00537871" w14:paraId="0B99B70B" w14:textId="77777777" w:rsidTr="004C26CE">
        <w:tc>
          <w:tcPr>
            <w:tcW w:w="4603" w:type="dxa"/>
          </w:tcPr>
          <w:p w14:paraId="3A11CECC" w14:textId="77777777" w:rsidR="00B67204" w:rsidRPr="00537871" w:rsidRDefault="00B67204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8373A28" w14:textId="77777777" w:rsidR="00B67204" w:rsidRPr="00537871" w:rsidRDefault="00B67204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59BEE666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77E7921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  <w:lang w:val="en-US"/>
        </w:rPr>
      </w:pPr>
    </w:p>
    <w:p w14:paraId="310C9A8A" w14:textId="77777777" w:rsidR="000D1C6D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41876C7" w14:textId="36B5A95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22EF082" w14:textId="0DCD8D03" w:rsidR="000D1C6D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1A76137" w14:textId="77777777" w:rsidR="000D1C6D" w:rsidRPr="00537871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DE1285C" w14:textId="77777777" w:rsidR="00072FC9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wydanie odpisu/kopii* dokumentów  z ww. akt sprawy następujących kart……… </w:t>
      </w:r>
    </w:p>
    <w:p w14:paraId="79918050" w14:textId="7CB16E4B" w:rsidR="00537871" w:rsidRPr="00537871" w:rsidRDefault="00537871" w:rsidP="00502512">
      <w:pPr>
        <w:spacing w:before="120"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………………………….. ……………………………………………………………………..</w:t>
      </w:r>
    </w:p>
    <w:p w14:paraId="5DF47CF7" w14:textId="77777777" w:rsidR="00537871" w:rsidRPr="00537871" w:rsidRDefault="00537871" w:rsidP="00502512">
      <w:pPr>
        <w:spacing w:before="120"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…………….. zł. </w:t>
      </w:r>
    </w:p>
    <w:p w14:paraId="076AEBF9" w14:textId="668EE285" w:rsidR="00537871" w:rsidRPr="00537871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 / kopie odbiorę osobiście / proszę przesłać na ww</w:t>
      </w:r>
      <w:r w:rsidR="00485B36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adres*.</w:t>
      </w:r>
    </w:p>
    <w:p w14:paraId="3391AFA0" w14:textId="770B68FC" w:rsidR="00BF761B" w:rsidRPr="00537871" w:rsidRDefault="00537871" w:rsidP="00BF761B">
      <w:pPr>
        <w:spacing w:before="120"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69DE1F1" w14:textId="3E310CEE" w:rsidR="00537871" w:rsidRDefault="00537871" w:rsidP="009961A6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3889A14E" w14:textId="5B37C8D6" w:rsidR="00BF761B" w:rsidRDefault="00BF761B" w:rsidP="009961A6">
      <w:pPr>
        <w:spacing w:after="0"/>
        <w:ind w:left="5529"/>
        <w:rPr>
          <w:rFonts w:cs="Times New Roman"/>
        </w:rPr>
      </w:pPr>
    </w:p>
    <w:p w14:paraId="42B38C08" w14:textId="77777777" w:rsidR="00BF761B" w:rsidRDefault="00BF761B" w:rsidP="009961A6">
      <w:pPr>
        <w:spacing w:after="0"/>
        <w:ind w:left="5529"/>
        <w:rPr>
          <w:rFonts w:cs="Times New Roman"/>
        </w:rPr>
      </w:pPr>
    </w:p>
    <w:p w14:paraId="341315CA" w14:textId="77777777" w:rsidR="00BF761B" w:rsidRPr="00537871" w:rsidRDefault="00BF761B" w:rsidP="009961A6">
      <w:pPr>
        <w:spacing w:after="0"/>
        <w:ind w:left="5529"/>
        <w:rPr>
          <w:rFonts w:cs="Times New Roman"/>
        </w:rPr>
      </w:pPr>
    </w:p>
    <w:p w14:paraId="7F62171B" w14:textId="0FB53376" w:rsidR="00BF761B" w:rsidRDefault="00BF761B" w:rsidP="00BF761B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Ww. odpis</w:t>
      </w:r>
      <w:r>
        <w:rPr>
          <w:rFonts w:cs="Times New Roman"/>
          <w:sz w:val="24"/>
          <w:szCs w:val="24"/>
        </w:rPr>
        <w:t>y</w:t>
      </w:r>
      <w:r w:rsidRPr="00537871">
        <w:rPr>
          <w:rFonts w:cs="Times New Roman"/>
          <w:sz w:val="24"/>
          <w:szCs w:val="24"/>
        </w:rPr>
        <w:t xml:space="preserve"> / kopie otrzymałem/am.</w:t>
      </w:r>
    </w:p>
    <w:p w14:paraId="217DDE80" w14:textId="12DB89AB" w:rsidR="00BF761B" w:rsidRPr="00537871" w:rsidRDefault="00BF761B" w:rsidP="00077AFD">
      <w:pPr>
        <w:spacing w:before="12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4CD8A98" w14:textId="77777777" w:rsidR="00BF761B" w:rsidRDefault="00BF761B" w:rsidP="00BF761B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66D0D403" w14:textId="0C4AEEF8" w:rsidR="00BF761B" w:rsidRDefault="00BF761B" w:rsidP="00537871">
      <w:pPr>
        <w:spacing w:after="0"/>
        <w:rPr>
          <w:rFonts w:cs="Times New Roman"/>
          <w:sz w:val="24"/>
          <w:szCs w:val="24"/>
        </w:rPr>
      </w:pPr>
    </w:p>
    <w:p w14:paraId="31F1A8B4" w14:textId="7D0FEBAA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1EE1C62D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</w:p>
    <w:p w14:paraId="567C7C72" w14:textId="724ECFC2" w:rsidR="007B5846" w:rsidRPr="00537871" w:rsidRDefault="007B5846" w:rsidP="00537871">
      <w:pPr>
        <w:spacing w:after="0"/>
        <w:rPr>
          <w:rFonts w:cs="Times New Roman"/>
          <w:sz w:val="24"/>
          <w:szCs w:val="24"/>
        </w:rPr>
        <w:sectPr w:rsidR="007B5846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00BF01ED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505E8F" w:rsidRDefault="00BE3C00" w:rsidP="0041759F">
      <w:pPr>
        <w:rPr>
          <w:sz w:val="6"/>
          <w:szCs w:val="6"/>
        </w:rPr>
      </w:pPr>
    </w:p>
    <w:sectPr w:rsidR="00BE3C00" w:rsidRPr="00505E8F" w:rsidSect="00BE3C00">
      <w:headerReference w:type="default" r:id="rId10"/>
      <w:footerReference w:type="default" r:id="rId11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02D5" w14:textId="77777777" w:rsidR="00826B38" w:rsidRDefault="00826B38" w:rsidP="00A171AA">
      <w:pPr>
        <w:spacing w:after="0"/>
      </w:pPr>
      <w:r>
        <w:separator/>
      </w:r>
    </w:p>
  </w:endnote>
  <w:endnote w:type="continuationSeparator" w:id="0">
    <w:p w14:paraId="5BF19302" w14:textId="77777777" w:rsidR="00826B38" w:rsidRDefault="00826B38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88A3" w14:textId="77777777" w:rsidR="005F2689" w:rsidRPr="001E69E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7D2F" w14:textId="77777777" w:rsidR="00826B38" w:rsidRDefault="00826B38" w:rsidP="00A171AA">
      <w:pPr>
        <w:spacing w:after="0"/>
      </w:pPr>
      <w:r>
        <w:separator/>
      </w:r>
    </w:p>
  </w:footnote>
  <w:footnote w:type="continuationSeparator" w:id="0">
    <w:p w14:paraId="1198318F" w14:textId="77777777" w:rsidR="00826B38" w:rsidRDefault="00826B3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BB52" w14:textId="3E5FD07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6571">
    <w:abstractNumId w:val="108"/>
  </w:num>
  <w:num w:numId="2" w16cid:durableId="871891130">
    <w:abstractNumId w:val="64"/>
  </w:num>
  <w:num w:numId="3" w16cid:durableId="127288612">
    <w:abstractNumId w:val="180"/>
  </w:num>
  <w:num w:numId="4" w16cid:durableId="786703570">
    <w:abstractNumId w:val="62"/>
  </w:num>
  <w:num w:numId="5" w16cid:durableId="892892432">
    <w:abstractNumId w:val="142"/>
  </w:num>
  <w:num w:numId="6" w16cid:durableId="2084906057">
    <w:abstractNumId w:val="60"/>
  </w:num>
  <w:num w:numId="7" w16cid:durableId="1437747290">
    <w:abstractNumId w:val="44"/>
  </w:num>
  <w:num w:numId="8" w16cid:durableId="575868814">
    <w:abstractNumId w:val="166"/>
  </w:num>
  <w:num w:numId="9" w16cid:durableId="238637133">
    <w:abstractNumId w:val="171"/>
  </w:num>
  <w:num w:numId="10" w16cid:durableId="279144316">
    <w:abstractNumId w:val="145"/>
  </w:num>
  <w:num w:numId="11" w16cid:durableId="937443988">
    <w:abstractNumId w:val="198"/>
  </w:num>
  <w:num w:numId="12" w16cid:durableId="667440403">
    <w:abstractNumId w:val="19"/>
  </w:num>
  <w:num w:numId="13" w16cid:durableId="1845590254">
    <w:abstractNumId w:val="116"/>
  </w:num>
  <w:num w:numId="14" w16cid:durableId="735974261">
    <w:abstractNumId w:val="65"/>
  </w:num>
  <w:num w:numId="15" w16cid:durableId="2138376354">
    <w:abstractNumId w:val="134"/>
  </w:num>
  <w:num w:numId="16" w16cid:durableId="104351106">
    <w:abstractNumId w:val="31"/>
  </w:num>
  <w:num w:numId="17" w16cid:durableId="1430588841">
    <w:abstractNumId w:val="105"/>
  </w:num>
  <w:num w:numId="18" w16cid:durableId="1789156">
    <w:abstractNumId w:val="56"/>
  </w:num>
  <w:num w:numId="19" w16cid:durableId="775446680">
    <w:abstractNumId w:val="78"/>
  </w:num>
  <w:num w:numId="20" w16cid:durableId="1300767013">
    <w:abstractNumId w:val="152"/>
  </w:num>
  <w:num w:numId="21" w16cid:durableId="1758625585">
    <w:abstractNumId w:val="131"/>
  </w:num>
  <w:num w:numId="22" w16cid:durableId="1160392330">
    <w:abstractNumId w:val="149"/>
  </w:num>
  <w:num w:numId="23" w16cid:durableId="2083991386">
    <w:abstractNumId w:val="168"/>
  </w:num>
  <w:num w:numId="24" w16cid:durableId="469909927">
    <w:abstractNumId w:val="212"/>
  </w:num>
  <w:num w:numId="25" w16cid:durableId="423377654">
    <w:abstractNumId w:val="55"/>
  </w:num>
  <w:num w:numId="26" w16cid:durableId="191462808">
    <w:abstractNumId w:val="167"/>
  </w:num>
  <w:num w:numId="27" w16cid:durableId="1931548368">
    <w:abstractNumId w:val="89"/>
  </w:num>
  <w:num w:numId="28" w16cid:durableId="581262507">
    <w:abstractNumId w:val="157"/>
  </w:num>
  <w:num w:numId="29" w16cid:durableId="1325863739">
    <w:abstractNumId w:val="140"/>
  </w:num>
  <w:num w:numId="30" w16cid:durableId="1460732236">
    <w:abstractNumId w:val="183"/>
  </w:num>
  <w:num w:numId="31" w16cid:durableId="379326378">
    <w:abstractNumId w:val="211"/>
  </w:num>
  <w:num w:numId="32" w16cid:durableId="1326934526">
    <w:abstractNumId w:val="24"/>
  </w:num>
  <w:num w:numId="33" w16cid:durableId="377627491">
    <w:abstractNumId w:val="205"/>
  </w:num>
  <w:num w:numId="34" w16cid:durableId="1756125907">
    <w:abstractNumId w:val="28"/>
  </w:num>
  <w:num w:numId="35" w16cid:durableId="1049646746">
    <w:abstractNumId w:val="68"/>
  </w:num>
  <w:num w:numId="36" w16cid:durableId="1114901453">
    <w:abstractNumId w:val="48"/>
  </w:num>
  <w:num w:numId="37" w16cid:durableId="1592350545">
    <w:abstractNumId w:val="185"/>
  </w:num>
  <w:num w:numId="38" w16cid:durableId="583879120">
    <w:abstractNumId w:val="194"/>
  </w:num>
  <w:num w:numId="39" w16cid:durableId="65229496">
    <w:abstractNumId w:val="95"/>
  </w:num>
  <w:num w:numId="40" w16cid:durableId="207493902">
    <w:abstractNumId w:val="195"/>
  </w:num>
  <w:num w:numId="41" w16cid:durableId="142242778">
    <w:abstractNumId w:val="83"/>
  </w:num>
  <w:num w:numId="42" w16cid:durableId="20459034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9452214">
    <w:abstractNumId w:val="122"/>
  </w:num>
  <w:num w:numId="44" w16cid:durableId="1183932443">
    <w:abstractNumId w:val="85"/>
  </w:num>
  <w:num w:numId="45" w16cid:durableId="1960409640">
    <w:abstractNumId w:val="59"/>
  </w:num>
  <w:num w:numId="46" w16cid:durableId="1474718458">
    <w:abstractNumId w:val="61"/>
  </w:num>
  <w:num w:numId="47" w16cid:durableId="1832014953">
    <w:abstractNumId w:val="187"/>
  </w:num>
  <w:num w:numId="48" w16cid:durableId="795492800">
    <w:abstractNumId w:val="66"/>
  </w:num>
  <w:num w:numId="49" w16cid:durableId="531110785">
    <w:abstractNumId w:val="196"/>
  </w:num>
  <w:num w:numId="50" w16cid:durableId="627511655">
    <w:abstractNumId w:val="92"/>
  </w:num>
  <w:num w:numId="51" w16cid:durableId="1258447773">
    <w:abstractNumId w:val="75"/>
  </w:num>
  <w:num w:numId="52" w16cid:durableId="651176037">
    <w:abstractNumId w:val="73"/>
  </w:num>
  <w:num w:numId="53" w16cid:durableId="1783571922">
    <w:abstractNumId w:val="132"/>
  </w:num>
  <w:num w:numId="54" w16cid:durableId="1125386804">
    <w:abstractNumId w:val="136"/>
  </w:num>
  <w:num w:numId="55" w16cid:durableId="299312458">
    <w:abstractNumId w:val="207"/>
  </w:num>
  <w:num w:numId="56" w16cid:durableId="846671350">
    <w:abstractNumId w:val="14"/>
  </w:num>
  <w:num w:numId="57" w16cid:durableId="530070495">
    <w:abstractNumId w:val="21"/>
  </w:num>
  <w:num w:numId="58" w16cid:durableId="1189218818">
    <w:abstractNumId w:val="133"/>
  </w:num>
  <w:num w:numId="59" w16cid:durableId="114980556">
    <w:abstractNumId w:val="178"/>
  </w:num>
  <w:num w:numId="60" w16cid:durableId="763500115">
    <w:abstractNumId w:val="128"/>
  </w:num>
  <w:num w:numId="61" w16cid:durableId="1332828069">
    <w:abstractNumId w:val="91"/>
  </w:num>
  <w:num w:numId="62" w16cid:durableId="1643385393">
    <w:abstractNumId w:val="155"/>
  </w:num>
  <w:num w:numId="63" w16cid:durableId="450592169">
    <w:abstractNumId w:val="200"/>
  </w:num>
  <w:num w:numId="64" w16cid:durableId="1295327140">
    <w:abstractNumId w:val="63"/>
  </w:num>
  <w:num w:numId="65" w16cid:durableId="144663846">
    <w:abstractNumId w:val="42"/>
  </w:num>
  <w:num w:numId="66" w16cid:durableId="2030445673">
    <w:abstractNumId w:val="29"/>
  </w:num>
  <w:num w:numId="67" w16cid:durableId="1145048373">
    <w:abstractNumId w:val="20"/>
  </w:num>
  <w:num w:numId="68" w16cid:durableId="413943081">
    <w:abstractNumId w:val="158"/>
  </w:num>
  <w:num w:numId="69" w16cid:durableId="1815562498">
    <w:abstractNumId w:val="32"/>
  </w:num>
  <w:num w:numId="70" w16cid:durableId="82144668">
    <w:abstractNumId w:val="150"/>
  </w:num>
  <w:num w:numId="71" w16cid:durableId="1693725741">
    <w:abstractNumId w:val="148"/>
  </w:num>
  <w:num w:numId="72" w16cid:durableId="769352577">
    <w:abstractNumId w:val="143"/>
  </w:num>
  <w:num w:numId="73" w16cid:durableId="726026646">
    <w:abstractNumId w:val="159"/>
  </w:num>
  <w:num w:numId="74" w16cid:durableId="638531972">
    <w:abstractNumId w:val="94"/>
  </w:num>
  <w:num w:numId="75" w16cid:durableId="456143685">
    <w:abstractNumId w:val="141"/>
  </w:num>
  <w:num w:numId="76" w16cid:durableId="1917783459">
    <w:abstractNumId w:val="27"/>
  </w:num>
  <w:num w:numId="77" w16cid:durableId="915282243">
    <w:abstractNumId w:val="170"/>
  </w:num>
  <w:num w:numId="78" w16cid:durableId="1522354040">
    <w:abstractNumId w:val="110"/>
  </w:num>
  <w:num w:numId="79" w16cid:durableId="1611664757">
    <w:abstractNumId w:val="154"/>
  </w:num>
  <w:num w:numId="80" w16cid:durableId="2111733569">
    <w:abstractNumId w:val="72"/>
  </w:num>
  <w:num w:numId="81" w16cid:durableId="2078624638">
    <w:abstractNumId w:val="101"/>
  </w:num>
  <w:num w:numId="82" w16cid:durableId="1237396864">
    <w:abstractNumId w:val="86"/>
  </w:num>
  <w:num w:numId="83" w16cid:durableId="913709677">
    <w:abstractNumId w:val="165"/>
  </w:num>
  <w:num w:numId="84" w16cid:durableId="944967039">
    <w:abstractNumId w:val="169"/>
  </w:num>
  <w:num w:numId="85" w16cid:durableId="1203130439">
    <w:abstractNumId w:val="188"/>
  </w:num>
  <w:num w:numId="86" w16cid:durableId="1708993817">
    <w:abstractNumId w:val="119"/>
  </w:num>
  <w:num w:numId="87" w16cid:durableId="1998025467">
    <w:abstractNumId w:val="121"/>
  </w:num>
  <w:num w:numId="88" w16cid:durableId="1889876959">
    <w:abstractNumId w:val="111"/>
  </w:num>
  <w:num w:numId="89" w16cid:durableId="2090347020">
    <w:abstractNumId w:val="80"/>
  </w:num>
  <w:num w:numId="90" w16cid:durableId="629559345">
    <w:abstractNumId w:val="146"/>
  </w:num>
  <w:num w:numId="91" w16cid:durableId="1032851461">
    <w:abstractNumId w:val="210"/>
  </w:num>
  <w:num w:numId="92" w16cid:durableId="2003124369">
    <w:abstractNumId w:val="100"/>
  </w:num>
  <w:num w:numId="93" w16cid:durableId="1289582463">
    <w:abstractNumId w:val="160"/>
  </w:num>
  <w:num w:numId="94" w16cid:durableId="731661501">
    <w:abstractNumId w:val="104"/>
  </w:num>
  <w:num w:numId="95" w16cid:durableId="523713203">
    <w:abstractNumId w:val="81"/>
  </w:num>
  <w:num w:numId="96" w16cid:durableId="1593202962">
    <w:abstractNumId w:val="199"/>
  </w:num>
  <w:num w:numId="97" w16cid:durableId="1601450671">
    <w:abstractNumId w:val="82"/>
  </w:num>
  <w:num w:numId="98" w16cid:durableId="756513596">
    <w:abstractNumId w:val="189"/>
  </w:num>
  <w:num w:numId="99" w16cid:durableId="1476874957">
    <w:abstractNumId w:val="173"/>
  </w:num>
  <w:num w:numId="100" w16cid:durableId="727143527">
    <w:abstractNumId w:val="192"/>
  </w:num>
  <w:num w:numId="101" w16cid:durableId="114716903">
    <w:abstractNumId w:val="67"/>
  </w:num>
  <w:num w:numId="102" w16cid:durableId="1201163058">
    <w:abstractNumId w:val="57"/>
  </w:num>
  <w:num w:numId="103" w16cid:durableId="1943802092">
    <w:abstractNumId w:val="45"/>
  </w:num>
  <w:num w:numId="104" w16cid:durableId="693113444">
    <w:abstractNumId w:val="137"/>
  </w:num>
  <w:num w:numId="105" w16cid:durableId="1216699821">
    <w:abstractNumId w:val="70"/>
  </w:num>
  <w:num w:numId="106" w16cid:durableId="1064764840">
    <w:abstractNumId w:val="162"/>
  </w:num>
  <w:num w:numId="107" w16cid:durableId="1113133178">
    <w:abstractNumId w:val="190"/>
  </w:num>
  <w:num w:numId="108" w16cid:durableId="1623227514">
    <w:abstractNumId w:val="40"/>
  </w:num>
  <w:num w:numId="109" w16cid:durableId="617881313">
    <w:abstractNumId w:val="107"/>
  </w:num>
  <w:num w:numId="110" w16cid:durableId="546453296">
    <w:abstractNumId w:val="34"/>
  </w:num>
  <w:num w:numId="111" w16cid:durableId="851146402">
    <w:abstractNumId w:val="125"/>
  </w:num>
  <w:num w:numId="112" w16cid:durableId="1828202734">
    <w:abstractNumId w:val="117"/>
  </w:num>
  <w:num w:numId="113" w16cid:durableId="103884785">
    <w:abstractNumId w:val="138"/>
  </w:num>
  <w:num w:numId="114" w16cid:durableId="1484085920">
    <w:abstractNumId w:val="113"/>
  </w:num>
  <w:num w:numId="115" w16cid:durableId="638651074">
    <w:abstractNumId w:val="106"/>
  </w:num>
  <w:num w:numId="116" w16cid:durableId="1978685478">
    <w:abstractNumId w:val="99"/>
  </w:num>
  <w:num w:numId="117" w16cid:durableId="1952667722">
    <w:abstractNumId w:val="135"/>
  </w:num>
  <w:num w:numId="118" w16cid:durableId="357970138">
    <w:abstractNumId w:val="74"/>
  </w:num>
  <w:num w:numId="119" w16cid:durableId="1255626108">
    <w:abstractNumId w:val="124"/>
  </w:num>
  <w:num w:numId="120" w16cid:durableId="585041713">
    <w:abstractNumId w:val="90"/>
  </w:num>
  <w:num w:numId="121" w16cid:durableId="808323125">
    <w:abstractNumId w:val="179"/>
  </w:num>
  <w:num w:numId="122" w16cid:durableId="684140113">
    <w:abstractNumId w:val="18"/>
  </w:num>
  <w:num w:numId="123" w16cid:durableId="42827171">
    <w:abstractNumId w:val="33"/>
  </w:num>
  <w:num w:numId="124" w16cid:durableId="141507738">
    <w:abstractNumId w:val="197"/>
  </w:num>
  <w:num w:numId="125" w16cid:durableId="2074813875">
    <w:abstractNumId w:val="126"/>
  </w:num>
  <w:num w:numId="126" w16cid:durableId="832990483">
    <w:abstractNumId w:val="35"/>
  </w:num>
  <w:num w:numId="127" w16cid:durableId="1811048942">
    <w:abstractNumId w:val="191"/>
  </w:num>
  <w:num w:numId="128" w16cid:durableId="1129398587">
    <w:abstractNumId w:val="156"/>
  </w:num>
  <w:num w:numId="129" w16cid:durableId="146089439">
    <w:abstractNumId w:val="23"/>
  </w:num>
  <w:num w:numId="130" w16cid:durableId="1707873676">
    <w:abstractNumId w:val="30"/>
  </w:num>
  <w:num w:numId="131" w16cid:durableId="870218714">
    <w:abstractNumId w:val="193"/>
  </w:num>
  <w:num w:numId="132" w16cid:durableId="950086097">
    <w:abstractNumId w:val="46"/>
  </w:num>
  <w:num w:numId="133" w16cid:durableId="1642733095">
    <w:abstractNumId w:val="43"/>
  </w:num>
  <w:num w:numId="134" w16cid:durableId="1652365544">
    <w:abstractNumId w:val="38"/>
  </w:num>
  <w:num w:numId="135" w16cid:durableId="64231238">
    <w:abstractNumId w:val="50"/>
  </w:num>
  <w:num w:numId="136" w16cid:durableId="792987661">
    <w:abstractNumId w:val="79"/>
  </w:num>
  <w:num w:numId="137" w16cid:durableId="318115836">
    <w:abstractNumId w:val="206"/>
  </w:num>
  <w:num w:numId="138" w16cid:durableId="1021710670">
    <w:abstractNumId w:val="84"/>
  </w:num>
  <w:num w:numId="139" w16cid:durableId="674647124">
    <w:abstractNumId w:val="201"/>
  </w:num>
  <w:num w:numId="140" w16cid:durableId="1281718582">
    <w:abstractNumId w:val="184"/>
  </w:num>
  <w:num w:numId="141" w16cid:durableId="1259364462">
    <w:abstractNumId w:val="153"/>
  </w:num>
  <w:num w:numId="142" w16cid:durableId="1618025815">
    <w:abstractNumId w:val="25"/>
  </w:num>
  <w:num w:numId="143" w16cid:durableId="1696343019">
    <w:abstractNumId w:val="87"/>
  </w:num>
  <w:num w:numId="144" w16cid:durableId="1056976154">
    <w:abstractNumId w:val="161"/>
  </w:num>
  <w:num w:numId="145" w16cid:durableId="1758746893">
    <w:abstractNumId w:val="36"/>
  </w:num>
  <w:num w:numId="146" w16cid:durableId="1912959795">
    <w:abstractNumId w:val="202"/>
  </w:num>
  <w:num w:numId="147" w16cid:durableId="1254629760">
    <w:abstractNumId w:val="16"/>
  </w:num>
  <w:num w:numId="148" w16cid:durableId="192153802">
    <w:abstractNumId w:val="96"/>
  </w:num>
  <w:num w:numId="149" w16cid:durableId="627592071">
    <w:abstractNumId w:val="98"/>
  </w:num>
  <w:num w:numId="150" w16cid:durableId="1516577545">
    <w:abstractNumId w:val="77"/>
  </w:num>
  <w:num w:numId="151" w16cid:durableId="598414844">
    <w:abstractNumId w:val="71"/>
  </w:num>
  <w:num w:numId="152" w16cid:durableId="1570916471">
    <w:abstractNumId w:val="175"/>
  </w:num>
  <w:num w:numId="153" w16cid:durableId="865294173">
    <w:abstractNumId w:val="172"/>
  </w:num>
  <w:num w:numId="154" w16cid:durableId="1898008028">
    <w:abstractNumId w:val="93"/>
  </w:num>
  <w:num w:numId="155" w16cid:durableId="174342899">
    <w:abstractNumId w:val="147"/>
  </w:num>
  <w:num w:numId="156" w16cid:durableId="395935092">
    <w:abstractNumId w:val="127"/>
  </w:num>
  <w:num w:numId="157" w16cid:durableId="81269860">
    <w:abstractNumId w:val="115"/>
  </w:num>
  <w:num w:numId="158" w16cid:durableId="1884440707">
    <w:abstractNumId w:val="151"/>
  </w:num>
  <w:num w:numId="159" w16cid:durableId="907301064">
    <w:abstractNumId w:val="182"/>
  </w:num>
  <w:num w:numId="160" w16cid:durableId="1842310864">
    <w:abstractNumId w:val="41"/>
  </w:num>
  <w:num w:numId="161" w16cid:durableId="608976043">
    <w:abstractNumId w:val="129"/>
  </w:num>
  <w:num w:numId="162" w16cid:durableId="1392843853">
    <w:abstractNumId w:val="139"/>
  </w:num>
  <w:num w:numId="163" w16cid:durableId="1366439530">
    <w:abstractNumId w:val="186"/>
  </w:num>
  <w:num w:numId="164" w16cid:durableId="460342783">
    <w:abstractNumId w:val="209"/>
  </w:num>
  <w:num w:numId="165" w16cid:durableId="1212885658">
    <w:abstractNumId w:val="58"/>
  </w:num>
  <w:num w:numId="166" w16cid:durableId="15390015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94210217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849759170">
    <w:abstractNumId w:val="76"/>
  </w:num>
  <w:num w:numId="169" w16cid:durableId="1233613858">
    <w:abstractNumId w:val="51"/>
  </w:num>
  <w:num w:numId="170" w16cid:durableId="1722750972">
    <w:abstractNumId w:val="144"/>
  </w:num>
  <w:num w:numId="171" w16cid:durableId="803424090">
    <w:abstractNumId w:val="112"/>
  </w:num>
  <w:num w:numId="172" w16cid:durableId="39062939">
    <w:abstractNumId w:val="208"/>
  </w:num>
  <w:num w:numId="173" w16cid:durableId="75631748">
    <w:abstractNumId w:val="39"/>
  </w:num>
  <w:num w:numId="174" w16cid:durableId="271012131">
    <w:abstractNumId w:val="174"/>
  </w:num>
  <w:num w:numId="175" w16cid:durableId="794106838">
    <w:abstractNumId w:val="177"/>
  </w:num>
  <w:num w:numId="176" w16cid:durableId="1201085628">
    <w:abstractNumId w:val="15"/>
  </w:num>
  <w:num w:numId="177" w16cid:durableId="1587038184">
    <w:abstractNumId w:val="53"/>
  </w:num>
  <w:num w:numId="178" w16cid:durableId="563760945">
    <w:abstractNumId w:val="181"/>
  </w:num>
  <w:num w:numId="179" w16cid:durableId="13458710">
    <w:abstractNumId w:val="102"/>
  </w:num>
  <w:num w:numId="180" w16cid:durableId="121581794">
    <w:abstractNumId w:val="118"/>
  </w:num>
  <w:num w:numId="181" w16cid:durableId="429394463">
    <w:abstractNumId w:val="2"/>
  </w:num>
  <w:num w:numId="182" w16cid:durableId="1105615322">
    <w:abstractNumId w:val="3"/>
  </w:num>
  <w:num w:numId="183" w16cid:durableId="1041586908">
    <w:abstractNumId w:val="4"/>
  </w:num>
  <w:num w:numId="184" w16cid:durableId="1105344842">
    <w:abstractNumId w:val="5"/>
  </w:num>
  <w:num w:numId="185" w16cid:durableId="1729184604">
    <w:abstractNumId w:val="6"/>
  </w:num>
  <w:num w:numId="186" w16cid:durableId="840780869">
    <w:abstractNumId w:val="7"/>
  </w:num>
  <w:num w:numId="187" w16cid:durableId="2026401581">
    <w:abstractNumId w:val="8"/>
  </w:num>
  <w:num w:numId="188" w16cid:durableId="44565571">
    <w:abstractNumId w:val="9"/>
  </w:num>
  <w:num w:numId="189" w16cid:durableId="2136411750">
    <w:abstractNumId w:val="10"/>
  </w:num>
  <w:num w:numId="190" w16cid:durableId="686712653">
    <w:abstractNumId w:val="11"/>
  </w:num>
  <w:num w:numId="191" w16cid:durableId="2128238318">
    <w:abstractNumId w:val="13"/>
  </w:num>
  <w:num w:numId="192" w16cid:durableId="475029624">
    <w:abstractNumId w:val="116"/>
  </w:num>
  <w:num w:numId="193" w16cid:durableId="408387107">
    <w:abstractNumId w:val="65"/>
  </w:num>
  <w:num w:numId="194" w16cid:durableId="728697220">
    <w:abstractNumId w:val="1"/>
  </w:num>
  <w:num w:numId="195" w16cid:durableId="1817991280">
    <w:abstractNumId w:val="123"/>
  </w:num>
  <w:num w:numId="196" w16cid:durableId="1632323654">
    <w:abstractNumId w:val="12"/>
  </w:num>
  <w:num w:numId="197" w16cid:durableId="2040667940">
    <w:abstractNumId w:val="120"/>
  </w:num>
  <w:num w:numId="198" w16cid:durableId="1495030839">
    <w:abstractNumId w:val="17"/>
  </w:num>
  <w:num w:numId="199" w16cid:durableId="1051270584">
    <w:abstractNumId w:val="69"/>
  </w:num>
  <w:num w:numId="200" w16cid:durableId="10957726">
    <w:abstractNumId w:val="88"/>
  </w:num>
  <w:num w:numId="201" w16cid:durableId="1968705938">
    <w:abstractNumId w:val="114"/>
  </w:num>
  <w:num w:numId="202" w16cid:durableId="5599235">
    <w:abstractNumId w:val="49"/>
  </w:num>
  <w:num w:numId="203" w16cid:durableId="1248198772">
    <w:abstractNumId w:val="97"/>
  </w:num>
  <w:num w:numId="204" w16cid:durableId="1745300775">
    <w:abstractNumId w:val="109"/>
  </w:num>
  <w:num w:numId="205" w16cid:durableId="1624383067">
    <w:abstractNumId w:val="163"/>
  </w:num>
  <w:num w:numId="206" w16cid:durableId="590508038">
    <w:abstractNumId w:val="26"/>
  </w:num>
  <w:num w:numId="207" w16cid:durableId="2037807715">
    <w:abstractNumId w:val="52"/>
  </w:num>
  <w:num w:numId="208" w16cid:durableId="1207597577">
    <w:abstractNumId w:val="47"/>
  </w:num>
  <w:num w:numId="209" w16cid:durableId="633825957">
    <w:abstractNumId w:val="37"/>
  </w:num>
  <w:num w:numId="210" w16cid:durableId="154229731">
    <w:abstractNumId w:val="54"/>
  </w:num>
  <w:num w:numId="211" w16cid:durableId="83428441">
    <w:abstractNumId w:val="130"/>
  </w:num>
  <w:num w:numId="212" w16cid:durableId="264925168">
    <w:abstractNumId w:val="203"/>
  </w:num>
  <w:num w:numId="213" w16cid:durableId="1582984458">
    <w:abstractNumId w:val="176"/>
  </w:num>
  <w:num w:numId="214" w16cid:durableId="634137084">
    <w:abstractNumId w:val="22"/>
  </w:num>
  <w:num w:numId="215" w16cid:durableId="783354079">
    <w:abstractNumId w:val="164"/>
  </w:num>
  <w:num w:numId="216" w16cid:durableId="2017415649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5A6E"/>
    <w:rsid w:val="00037ABE"/>
    <w:rsid w:val="00040E4C"/>
    <w:rsid w:val="00044E60"/>
    <w:rsid w:val="00047C66"/>
    <w:rsid w:val="0005491B"/>
    <w:rsid w:val="00056155"/>
    <w:rsid w:val="000578FE"/>
    <w:rsid w:val="000703EA"/>
    <w:rsid w:val="00072FC9"/>
    <w:rsid w:val="00077AFD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1C6D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446C"/>
    <w:rsid w:val="00146989"/>
    <w:rsid w:val="00150B10"/>
    <w:rsid w:val="00151598"/>
    <w:rsid w:val="00154185"/>
    <w:rsid w:val="00154286"/>
    <w:rsid w:val="0015602A"/>
    <w:rsid w:val="00156744"/>
    <w:rsid w:val="00157B12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07F00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026A"/>
    <w:rsid w:val="002416E1"/>
    <w:rsid w:val="002421D3"/>
    <w:rsid w:val="00247739"/>
    <w:rsid w:val="00251282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3856"/>
    <w:rsid w:val="0038421F"/>
    <w:rsid w:val="003846F0"/>
    <w:rsid w:val="00386176"/>
    <w:rsid w:val="0038644D"/>
    <w:rsid w:val="00387977"/>
    <w:rsid w:val="0039033F"/>
    <w:rsid w:val="0039067B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1379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B36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29CC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2512"/>
    <w:rsid w:val="00505E8F"/>
    <w:rsid w:val="0050615E"/>
    <w:rsid w:val="00507264"/>
    <w:rsid w:val="00510E87"/>
    <w:rsid w:val="00512C66"/>
    <w:rsid w:val="00514870"/>
    <w:rsid w:val="0051735E"/>
    <w:rsid w:val="00520D64"/>
    <w:rsid w:val="00521AD0"/>
    <w:rsid w:val="005237AC"/>
    <w:rsid w:val="00523FE7"/>
    <w:rsid w:val="00525584"/>
    <w:rsid w:val="005268BA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6172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6AD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13E9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6673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96C24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5B1B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3E95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095F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B5846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6B38"/>
    <w:rsid w:val="00827886"/>
    <w:rsid w:val="0083290C"/>
    <w:rsid w:val="00834060"/>
    <w:rsid w:val="00834216"/>
    <w:rsid w:val="00835543"/>
    <w:rsid w:val="008377DC"/>
    <w:rsid w:val="00841417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4BEF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2BFC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1A6"/>
    <w:rsid w:val="00996D32"/>
    <w:rsid w:val="00996F56"/>
    <w:rsid w:val="0099762A"/>
    <w:rsid w:val="0099790E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2E4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5070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4C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4571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67204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1738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761B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FE5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950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14DC"/>
    <w:rsid w:val="00D6275E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1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C53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1D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2BBF-BD19-48F8-BA82-C45D2B7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2020-11-18T17:15:00Z</cp:lastPrinted>
  <dcterms:created xsi:type="dcterms:W3CDTF">2020-12-08T10:02:00Z</dcterms:created>
  <dcterms:modified xsi:type="dcterms:W3CDTF">2022-12-19T12:34:00Z</dcterms:modified>
</cp:coreProperties>
</file>