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36C2" w14:textId="77777777" w:rsidR="00537871" w:rsidRPr="00537871" w:rsidRDefault="00537871" w:rsidP="0053787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24/K/UP/K: </w:t>
      </w:r>
    </w:p>
    <w:p w14:paraId="5E346E37" w14:textId="77777777" w:rsidR="00537871" w:rsidRPr="00537871" w:rsidRDefault="00537871" w:rsidP="00537871">
      <w:pPr>
        <w:spacing w:after="0"/>
        <w:jc w:val="both"/>
        <w:rPr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ZASADACH ZWROTU KOSZTÓW PODRÓŻY I UTRACONYCH ZAROBKÓW LUB DOCHODÓW DLA ŚWIADKÓW </w:t>
      </w:r>
    </w:p>
    <w:p w14:paraId="1C75279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b/>
          <w:bCs/>
        </w:rPr>
      </w:pPr>
    </w:p>
    <w:p w14:paraId="557CD67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313CBB2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A50F37A" w14:textId="77777777" w:rsidTr="00537871">
        <w:tc>
          <w:tcPr>
            <w:tcW w:w="4603" w:type="dxa"/>
          </w:tcPr>
          <w:p w14:paraId="01E4567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FD57C14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C05E03D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78784DE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D5455BD" w14:textId="77777777" w:rsidTr="00537871">
        <w:tc>
          <w:tcPr>
            <w:tcW w:w="4603" w:type="dxa"/>
          </w:tcPr>
          <w:p w14:paraId="4E996C7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EE295E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</w:t>
            </w:r>
          </w:p>
          <w:p w14:paraId="059C964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37871">
              <w:rPr>
                <w:rFonts w:cs="Times New Roman"/>
                <w:sz w:val="24"/>
                <w:szCs w:val="24"/>
              </w:rPr>
              <w:t>Wydział Karny</w:t>
            </w:r>
          </w:p>
          <w:p w14:paraId="3A2A8C4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DE2BABC" w14:textId="77777777" w:rsidTr="00537871">
        <w:tc>
          <w:tcPr>
            <w:tcW w:w="4603" w:type="dxa"/>
          </w:tcPr>
          <w:p w14:paraId="7769F43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6CC04C1" w14:textId="77777777" w:rsidR="00537871" w:rsidRPr="00537871" w:rsidRDefault="00537871" w:rsidP="00CB3F6B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4BDF414B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nazwisko, adres)</w:t>
            </w:r>
          </w:p>
          <w:p w14:paraId="4ED8CA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46BB0D4B" w14:textId="77777777" w:rsidTr="00537871">
        <w:tc>
          <w:tcPr>
            <w:tcW w:w="4603" w:type="dxa"/>
          </w:tcPr>
          <w:p w14:paraId="2E22B13D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03F63D3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1897287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9F853F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393A908" w14:textId="77777777" w:rsidR="00CB3F6B" w:rsidRDefault="00CB3F6B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0F9BDCE" w14:textId="4CA3D0F2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świadka o zwrot kosztów stawiennictwa </w:t>
      </w:r>
      <w:r w:rsidRPr="00537871">
        <w:rPr>
          <w:rFonts w:cs="Times New Roman"/>
          <w:b/>
          <w:bCs/>
          <w:sz w:val="28"/>
          <w:szCs w:val="28"/>
        </w:rPr>
        <w:br/>
        <w:t>w sądzie</w:t>
      </w:r>
    </w:p>
    <w:p w14:paraId="57F34D3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2BE63ED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Z uwagi na wykonanie obowiązku stawiennictwa w sądzie w dniu ………………………….. wnoszę o:</w:t>
      </w:r>
    </w:p>
    <w:p w14:paraId="3B050A8E" w14:textId="77777777" w:rsidR="00537871" w:rsidRPr="00537871" w:rsidRDefault="00537871" w:rsidP="00537871">
      <w:pPr>
        <w:numPr>
          <w:ilvl w:val="0"/>
          <w:numId w:val="4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zwrot kosztów przejazdu na trasie …………………………………………....................</w:t>
      </w:r>
    </w:p>
    <w:p w14:paraId="4B72C4A0" w14:textId="77777777" w:rsidR="00537871" w:rsidRPr="00537871" w:rsidRDefault="00537871" w:rsidP="00537871">
      <w:pPr>
        <w:spacing w:after="0"/>
        <w:ind w:left="51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</w:p>
    <w:p w14:paraId="0CEDFC34" w14:textId="77777777" w:rsidR="00537871" w:rsidRPr="00537871" w:rsidRDefault="00537871" w:rsidP="00537871">
      <w:pPr>
        <w:spacing w:after="0"/>
        <w:ind w:left="51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własnym samochodem marki ……………………….., nr rej. ………………., pojemność silnika ………….. cm³, nr rej. ………………….. wg wyliczenia (</w:t>
      </w:r>
      <w:r w:rsidRPr="00537871">
        <w:rPr>
          <w:rFonts w:cs="Times New Roman"/>
          <w:i/>
          <w:sz w:val="24"/>
          <w:szCs w:val="24"/>
        </w:rPr>
        <w:t>podać rzeczywiście poniesione koszty, wskazując ilość przejechanych kilometrów i koszty poniesione na przejazd jak benzyna, koszt opłat drogowych itp.</w:t>
      </w:r>
      <w:r w:rsidRPr="00537871">
        <w:rPr>
          <w:rFonts w:cs="Times New Roman"/>
          <w:sz w:val="24"/>
          <w:szCs w:val="24"/>
        </w:rPr>
        <w:t>):</w:t>
      </w:r>
    </w:p>
    <w:p w14:paraId="20F114B5" w14:textId="77777777" w:rsidR="00537871" w:rsidRPr="00537871" w:rsidRDefault="00537871" w:rsidP="00537871">
      <w:pPr>
        <w:autoSpaceDE w:val="0"/>
        <w:autoSpaceDN w:val="0"/>
        <w:adjustRightInd w:val="0"/>
        <w:spacing w:after="0"/>
        <w:ind w:left="142"/>
        <w:rPr>
          <w:rFonts w:cs="Times New Roman"/>
          <w:sz w:val="24"/>
          <w:szCs w:val="24"/>
        </w:rPr>
      </w:pPr>
    </w:p>
    <w:p w14:paraId="5BB437F9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2BD42B97" w14:textId="77777777" w:rsidR="00537871" w:rsidRPr="00537871" w:rsidRDefault="00537871" w:rsidP="00537871">
      <w:pPr>
        <w:spacing w:after="0"/>
        <w:ind w:left="510"/>
        <w:rPr>
          <w:rFonts w:cs="Times New Roman"/>
          <w:sz w:val="24"/>
          <w:szCs w:val="24"/>
        </w:rPr>
      </w:pPr>
    </w:p>
    <w:p w14:paraId="05991B6C" w14:textId="77777777" w:rsidR="00537871" w:rsidRPr="00537871" w:rsidRDefault="00537871" w:rsidP="00537871">
      <w:pPr>
        <w:numPr>
          <w:ilvl w:val="0"/>
          <w:numId w:val="42"/>
        </w:num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zwrot kosztów przejazdu na trasie …………………………………………………………………………………………</w:t>
      </w:r>
    </w:p>
    <w:p w14:paraId="5DBDB05C" w14:textId="77777777" w:rsidR="00537871" w:rsidRPr="00537871" w:rsidRDefault="00537871" w:rsidP="00537871">
      <w:pPr>
        <w:spacing w:after="0"/>
        <w:ind w:left="51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……………………............... w kwocie ……………………………… zł, zgodnie z załączonymi biletami*.</w:t>
      </w:r>
    </w:p>
    <w:p w14:paraId="5123A71E" w14:textId="77777777" w:rsidR="00537871" w:rsidRPr="00537871" w:rsidRDefault="00537871" w:rsidP="00537871">
      <w:pPr>
        <w:numPr>
          <w:ilvl w:val="0"/>
          <w:numId w:val="42"/>
        </w:num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wypłacenie wynagrodzenia za utracony zarobek/dochód w kwocie …………….. zł na postawie przedłożonego zaświadczenia z zakładu pracy/oświadczenia.</w:t>
      </w:r>
    </w:p>
    <w:p w14:paraId="5FCF00BD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Należność proszę wypłacić gotówką w kasie/przekazać na adres zamieszkania/przekazać na mój rachunek bankowy w banku ………………………………………………………………………………… </w:t>
      </w:r>
    </w:p>
    <w:p w14:paraId="235C4082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252379A5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nr rachunku ……………………………………………………………………</w:t>
      </w:r>
    </w:p>
    <w:p w14:paraId="5CFE6E2E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27D5C03E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E3CC2B8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 xml:space="preserve">       </w:t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</w:rPr>
        <w:t>(własnoręczny podpis)</w:t>
      </w:r>
    </w:p>
    <w:p w14:paraId="0C06EF8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11FC9F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i/>
          <w:sz w:val="24"/>
          <w:szCs w:val="24"/>
        </w:rPr>
      </w:pPr>
    </w:p>
    <w:p w14:paraId="3B94AE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  <w:sectPr w:rsidR="00537871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9"/>
      <w:footerReference w:type="default" r:id="rId10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96CB" w14:textId="77777777" w:rsidR="00D54873" w:rsidRDefault="00D54873" w:rsidP="00A171AA">
      <w:pPr>
        <w:spacing w:after="0"/>
      </w:pPr>
      <w:r>
        <w:separator/>
      </w:r>
    </w:p>
  </w:endnote>
  <w:endnote w:type="continuationSeparator" w:id="0">
    <w:p w14:paraId="562AB968" w14:textId="77777777" w:rsidR="00D54873" w:rsidRDefault="00D5487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0FCF" w14:textId="77777777" w:rsidR="005F2689" w:rsidRPr="007354BB" w:rsidRDefault="005F2689" w:rsidP="0053787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6CB2" w14:textId="77777777" w:rsidR="00D54873" w:rsidRDefault="00D54873" w:rsidP="00A171AA">
      <w:pPr>
        <w:spacing w:after="0"/>
      </w:pPr>
      <w:r>
        <w:separator/>
      </w:r>
    </w:p>
  </w:footnote>
  <w:footnote w:type="continuationSeparator" w:id="0">
    <w:p w14:paraId="6342EF38" w14:textId="77777777" w:rsidR="00D54873" w:rsidRDefault="00D5487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512D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479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3F6B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4873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F891-2ED7-4B7E-BFAB-BFE0545C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2020-12-08T10:21:00Z</dcterms:created>
  <dcterms:modified xsi:type="dcterms:W3CDTF">2020-12-08T10:21:00Z</dcterms:modified>
</cp:coreProperties>
</file>