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E119" w14:textId="77777777" w:rsidR="00537871" w:rsidRPr="00537871" w:rsidRDefault="00537871" w:rsidP="00537871">
      <w:pPr>
        <w:spacing w:after="160"/>
        <w:contextualSpacing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27/K/UP/K: </w:t>
      </w:r>
    </w:p>
    <w:p w14:paraId="329B7372" w14:textId="77777777" w:rsidR="00537871" w:rsidRPr="00537871" w:rsidRDefault="00537871" w:rsidP="00537871">
      <w:pPr>
        <w:spacing w:after="160"/>
        <w:contextualSpacing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INFORMACJA O SKARDZE NA PRZEWLEKŁOŚĆ POSTĘPOWANIA SĄDOWEGO </w:t>
      </w:r>
    </w:p>
    <w:p w14:paraId="10A89D74" w14:textId="77777777" w:rsidR="00537871" w:rsidRPr="00537871" w:rsidRDefault="00537871" w:rsidP="00537871">
      <w:pPr>
        <w:spacing w:after="160"/>
        <w:ind w:left="720"/>
        <w:rPr>
          <w:b/>
          <w:bCs/>
        </w:rPr>
      </w:pPr>
    </w:p>
    <w:p w14:paraId="2FAD3818" w14:textId="77777777" w:rsidR="00537871" w:rsidRPr="00537871" w:rsidRDefault="00537871" w:rsidP="00537871">
      <w:pPr>
        <w:spacing w:after="160"/>
        <w:ind w:left="720"/>
        <w:rPr>
          <w:b/>
          <w:bCs/>
        </w:rPr>
      </w:pPr>
    </w:p>
    <w:p w14:paraId="234DB91A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-WZÓR-</w:t>
      </w:r>
    </w:p>
    <w:p w14:paraId="77C2DFC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0A0EC9A1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656"/>
      </w:tblGrid>
      <w:tr w:rsidR="00537871" w:rsidRPr="00537871" w14:paraId="7A9C5CD5" w14:textId="77777777" w:rsidTr="000822FB">
        <w:tc>
          <w:tcPr>
            <w:tcW w:w="4577" w:type="dxa"/>
          </w:tcPr>
          <w:p w14:paraId="7459E92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28B7B72" w14:textId="77777777" w:rsidR="00FA437C" w:rsidRPr="0024710A" w:rsidRDefault="00FA437C" w:rsidP="00FA437C">
            <w:pPr>
              <w:autoSpaceDE w:val="0"/>
              <w:spacing w:after="0"/>
              <w:ind w:left="12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7D6DDBF6" w14:textId="7C0B8A78" w:rsidR="00537871" w:rsidRPr="00537871" w:rsidRDefault="00FA437C" w:rsidP="00FA437C">
            <w:pPr>
              <w:spacing w:after="0"/>
              <w:jc w:val="center"/>
              <w:rPr>
                <w:rFonts w:cs="Times New Roman"/>
              </w:rPr>
            </w:pPr>
            <w:r w:rsidRPr="009F5CB0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537871" w:rsidRPr="00537871" w14:paraId="400477FB" w14:textId="77777777" w:rsidTr="000822FB">
        <w:tc>
          <w:tcPr>
            <w:tcW w:w="4577" w:type="dxa"/>
          </w:tcPr>
          <w:p w14:paraId="5BA249F1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BFB9869" w14:textId="67F48126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A437C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FA437C">
              <w:rPr>
                <w:rFonts w:cs="Times New Roman"/>
              </w:rPr>
              <w:t>……………</w:t>
            </w:r>
            <w:r w:rsidR="00FA437C">
              <w:rPr>
                <w:rFonts w:cs="Times New Roman"/>
              </w:rPr>
              <w:t>……</w:t>
            </w:r>
            <w:r w:rsidRPr="00537871">
              <w:rPr>
                <w:rFonts w:cs="Times New Roman"/>
                <w:sz w:val="24"/>
                <w:szCs w:val="24"/>
              </w:rPr>
              <w:t xml:space="preserve">w </w:t>
            </w:r>
            <w:r w:rsidRPr="00FA437C">
              <w:rPr>
                <w:rFonts w:cs="Times New Roman"/>
              </w:rPr>
              <w:t>…………………………</w:t>
            </w:r>
            <w:r w:rsidR="00FA437C">
              <w:rPr>
                <w:rFonts w:cs="Times New Roman"/>
              </w:rPr>
              <w:t>….</w:t>
            </w:r>
            <w:r w:rsidRPr="00FA437C">
              <w:rPr>
                <w:rFonts w:cs="Times New Roman"/>
              </w:rPr>
              <w:t>.</w:t>
            </w:r>
          </w:p>
          <w:p w14:paraId="7E12E9A1" w14:textId="28971DDB" w:rsidR="00537871" w:rsidRPr="00537871" w:rsidRDefault="00537871" w:rsidP="000822F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A437C">
              <w:rPr>
                <w:rFonts w:cs="Times New Roman"/>
                <w:b/>
                <w:bCs/>
                <w:sz w:val="24"/>
                <w:szCs w:val="24"/>
              </w:rPr>
              <w:t xml:space="preserve">Wydział </w:t>
            </w:r>
            <w:r w:rsidRPr="00FA437C">
              <w:rPr>
                <w:rFonts w:cs="Times New Roman"/>
              </w:rPr>
              <w:t>…………………………………</w:t>
            </w:r>
            <w:r w:rsidR="000822FB" w:rsidRPr="00FA437C">
              <w:rPr>
                <w:rFonts w:cs="Times New Roman"/>
              </w:rPr>
              <w:t>…</w:t>
            </w:r>
            <w:r w:rsidR="00FA437C">
              <w:rPr>
                <w:rFonts w:cs="Times New Roman"/>
              </w:rPr>
              <w:t>………</w:t>
            </w:r>
            <w:r w:rsidR="000822FB" w:rsidRPr="00FA437C">
              <w:rPr>
                <w:rFonts w:cs="Times New Roman"/>
              </w:rPr>
              <w:t>.</w:t>
            </w:r>
            <w:r w:rsidR="0009253C" w:rsidRPr="00FA437C">
              <w:rPr>
                <w:rFonts w:cs="Times New Roman"/>
              </w:rPr>
              <w:t>.</w:t>
            </w:r>
          </w:p>
          <w:p w14:paraId="3699BE80" w14:textId="77777777" w:rsidR="00537871" w:rsidRPr="00537871" w:rsidRDefault="00537871" w:rsidP="000822FB">
            <w:pPr>
              <w:spacing w:before="36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za pośrednictwem</w:t>
            </w:r>
          </w:p>
          <w:p w14:paraId="3EC61F3B" w14:textId="0AEDB1F0" w:rsidR="00FA437C" w:rsidRPr="00537871" w:rsidRDefault="00FA437C" w:rsidP="00FA437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A437C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>
              <w:rPr>
                <w:rFonts w:cs="Times New Roman"/>
                <w:b/>
                <w:bCs/>
                <w:sz w:val="24"/>
                <w:szCs w:val="24"/>
              </w:rPr>
              <w:t>u</w:t>
            </w:r>
            <w:r w:rsidRPr="00FA437C">
              <w:rPr>
                <w:rFonts w:cs="Times New Roman"/>
              </w:rPr>
              <w:t>…………</w:t>
            </w:r>
            <w:r>
              <w:rPr>
                <w:rFonts w:cs="Times New Roman"/>
              </w:rPr>
              <w:t>……</w:t>
            </w:r>
            <w:r w:rsidRPr="00537871">
              <w:rPr>
                <w:rFonts w:cs="Times New Roman"/>
                <w:sz w:val="24"/>
                <w:szCs w:val="24"/>
              </w:rPr>
              <w:t>w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A437C">
              <w:rPr>
                <w:rFonts w:cs="Times New Roman"/>
              </w:rPr>
              <w:t>…………………………</w:t>
            </w:r>
            <w:r>
              <w:rPr>
                <w:rFonts w:cs="Times New Roman"/>
              </w:rPr>
              <w:t>..…</w:t>
            </w:r>
            <w:r w:rsidRPr="00FA437C">
              <w:rPr>
                <w:rFonts w:cs="Times New Roman"/>
              </w:rPr>
              <w:t>...</w:t>
            </w:r>
          </w:p>
          <w:p w14:paraId="51A8FA1E" w14:textId="77777777" w:rsidR="00FA437C" w:rsidRPr="00537871" w:rsidRDefault="00FA437C" w:rsidP="00FA437C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A437C">
              <w:rPr>
                <w:rFonts w:cs="Times New Roman"/>
                <w:b/>
                <w:bCs/>
                <w:sz w:val="24"/>
                <w:szCs w:val="24"/>
              </w:rPr>
              <w:t xml:space="preserve">Wydział </w:t>
            </w:r>
            <w:r w:rsidRPr="00FA437C">
              <w:rPr>
                <w:rFonts w:cs="Times New Roman"/>
              </w:rPr>
              <w:t>……………………………………</w:t>
            </w:r>
            <w:r>
              <w:rPr>
                <w:rFonts w:cs="Times New Roman"/>
              </w:rPr>
              <w:t>………</w:t>
            </w:r>
            <w:r w:rsidRPr="00FA437C">
              <w:rPr>
                <w:rFonts w:cs="Times New Roman"/>
              </w:rPr>
              <w:t>..</w:t>
            </w:r>
          </w:p>
          <w:p w14:paraId="552E9C36" w14:textId="39BDBB45" w:rsidR="00537871" w:rsidRPr="00537871" w:rsidRDefault="00537871" w:rsidP="000822FB">
            <w:pPr>
              <w:spacing w:before="120" w:after="0"/>
              <w:rPr>
                <w:rFonts w:cs="Times New Roman"/>
                <w:sz w:val="24"/>
                <w:szCs w:val="24"/>
              </w:rPr>
            </w:pPr>
          </w:p>
          <w:p w14:paraId="782BB67B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72793555" w14:textId="77777777" w:rsidTr="000822FB">
        <w:tc>
          <w:tcPr>
            <w:tcW w:w="4577" w:type="dxa"/>
          </w:tcPr>
          <w:p w14:paraId="554FF112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6E02C42" w14:textId="77777777" w:rsidR="00537871" w:rsidRPr="00537871" w:rsidRDefault="00537871" w:rsidP="0009253C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Wnoszący skargę:</w:t>
            </w:r>
          </w:p>
          <w:p w14:paraId="3C91411E" w14:textId="77777777" w:rsidR="00FA437C" w:rsidRPr="008E5D36" w:rsidRDefault="00FA437C" w:rsidP="00FA437C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2B7BFDD5" w14:textId="77777777" w:rsidR="00FA437C" w:rsidRDefault="00FA437C" w:rsidP="00FA437C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4EC5975D" w14:textId="77777777" w:rsidR="00FA437C" w:rsidRPr="008E5D36" w:rsidRDefault="00FA437C" w:rsidP="00FA437C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0D4CB377" w14:textId="77777777" w:rsidR="00FA437C" w:rsidRDefault="00FA437C" w:rsidP="00FA437C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528D8631" w14:textId="77777777" w:rsidR="00FA437C" w:rsidRPr="008E5D36" w:rsidRDefault="00FA437C" w:rsidP="00FA437C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003453A3" w14:textId="1A61D4DA" w:rsidR="00537871" w:rsidRPr="00537871" w:rsidRDefault="00FA437C" w:rsidP="00FA437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F5CB0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09253C" w:rsidRPr="00537871" w14:paraId="4C760B3C" w14:textId="77777777" w:rsidTr="000822FB">
        <w:tc>
          <w:tcPr>
            <w:tcW w:w="4577" w:type="dxa"/>
          </w:tcPr>
          <w:p w14:paraId="2170AB41" w14:textId="77777777" w:rsidR="0009253C" w:rsidRPr="00537871" w:rsidRDefault="0009253C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A66952E" w14:textId="77777777" w:rsidR="0009253C" w:rsidRPr="00537871" w:rsidRDefault="0009253C" w:rsidP="000822F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12F7C4B3" w14:textId="77777777" w:rsidTr="000822FB">
        <w:tc>
          <w:tcPr>
            <w:tcW w:w="4577" w:type="dxa"/>
          </w:tcPr>
          <w:p w14:paraId="2EFFE2A9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29A73B19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0F92EF6C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04DBF1A7" w14:textId="77777777" w:rsidR="000822FB" w:rsidRDefault="000822FB" w:rsidP="00537871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4641BEEC" w14:textId="677B6B9A" w:rsidR="00537871" w:rsidRPr="00537871" w:rsidRDefault="00537871" w:rsidP="00D25A9D">
      <w:pPr>
        <w:spacing w:after="0" w:line="276" w:lineRule="auto"/>
        <w:jc w:val="center"/>
        <w:rPr>
          <w:rFonts w:cs="Times New Roman"/>
          <w:b/>
          <w:sz w:val="28"/>
          <w:szCs w:val="28"/>
        </w:rPr>
      </w:pPr>
      <w:r w:rsidRPr="00537871">
        <w:rPr>
          <w:rFonts w:cs="Times New Roman"/>
          <w:b/>
          <w:sz w:val="28"/>
          <w:szCs w:val="28"/>
        </w:rPr>
        <w:t>Skarga</w:t>
      </w:r>
    </w:p>
    <w:p w14:paraId="634650E7" w14:textId="77777777" w:rsidR="00537871" w:rsidRPr="00537871" w:rsidRDefault="00537871" w:rsidP="00D25A9D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8"/>
          <w:szCs w:val="28"/>
        </w:rPr>
        <w:t>na przewlekłość postępowania przed Sądem</w:t>
      </w:r>
      <w:r w:rsidRPr="00537871">
        <w:rPr>
          <w:rFonts w:cs="Times New Roman"/>
          <w:b/>
          <w:sz w:val="24"/>
          <w:szCs w:val="24"/>
        </w:rPr>
        <w:t xml:space="preserve"> …………………………………. </w:t>
      </w:r>
    </w:p>
    <w:p w14:paraId="1B9AA0B6" w14:textId="7FD32729" w:rsidR="00537871" w:rsidRDefault="00537871" w:rsidP="00D25A9D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14:paraId="12E33DE6" w14:textId="77777777" w:rsidR="000822FB" w:rsidRPr="00537871" w:rsidRDefault="000822FB" w:rsidP="00537871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16142416" w14:textId="77777777" w:rsidR="00537871" w:rsidRPr="00537871" w:rsidRDefault="00537871" w:rsidP="00537871">
      <w:pPr>
        <w:spacing w:after="0"/>
        <w:ind w:firstLine="425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 imieniu własnym wnoszę o:</w:t>
      </w:r>
    </w:p>
    <w:p w14:paraId="58805991" w14:textId="77777777" w:rsidR="00114259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1)</w:t>
      </w:r>
      <w:r w:rsidRPr="00537871">
        <w:rPr>
          <w:rFonts w:cs="Times New Roman"/>
          <w:sz w:val="24"/>
          <w:szCs w:val="24"/>
        </w:rPr>
        <w:tab/>
        <w:t xml:space="preserve">stwierdzenie, że w postępowaniu przed Sądem …………………………………………, </w:t>
      </w:r>
    </w:p>
    <w:p w14:paraId="1DB91BCA" w14:textId="0F660952" w:rsidR="00537871" w:rsidRPr="00537871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nastąpiła przewlekłość postępowania;</w:t>
      </w:r>
    </w:p>
    <w:p w14:paraId="616BC5E9" w14:textId="77777777" w:rsidR="00537871" w:rsidRPr="00537871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2)</w:t>
      </w:r>
      <w:r w:rsidRPr="00537871">
        <w:rPr>
          <w:rFonts w:cs="Times New Roman"/>
          <w:sz w:val="24"/>
          <w:szCs w:val="24"/>
        </w:rPr>
        <w:tab/>
        <w:t>wydanie Sądowi rozpoznającemu wskazaną sprawę zalecenia</w:t>
      </w:r>
    </w:p>
    <w:p w14:paraId="73A86BD0" w14:textId="77777777" w:rsidR="00114259" w:rsidRDefault="00537871" w:rsidP="00114259">
      <w:pPr>
        <w:spacing w:before="120" w:after="0"/>
        <w:ind w:left="357"/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………………………………………………………………................................................</w:t>
      </w:r>
    </w:p>
    <w:p w14:paraId="7F83049C" w14:textId="77777777" w:rsidR="00114259" w:rsidRDefault="00537871" w:rsidP="00114259">
      <w:pPr>
        <w:keepNext/>
        <w:spacing w:before="120" w:after="0"/>
        <w:ind w:left="357"/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14:paraId="7E9457F4" w14:textId="1F3CEDFF" w:rsidR="00537871" w:rsidRPr="00537871" w:rsidRDefault="00537871" w:rsidP="0086798C">
      <w:pPr>
        <w:spacing w:after="0"/>
        <w:ind w:left="360"/>
        <w:jc w:val="center"/>
        <w:rPr>
          <w:rFonts w:cs="Times New Roman"/>
          <w:sz w:val="24"/>
          <w:szCs w:val="24"/>
        </w:rPr>
      </w:pPr>
      <w:r w:rsidRPr="009F5CB0">
        <w:rPr>
          <w:rFonts w:cs="Times New Roman"/>
          <w:sz w:val="28"/>
          <w:szCs w:val="28"/>
          <w:vertAlign w:val="superscript"/>
        </w:rPr>
        <w:t>(opis czynności, którą powinien podjąć sąd prowadzący postępowanie);</w:t>
      </w:r>
    </w:p>
    <w:p w14:paraId="1BFF2374" w14:textId="77777777" w:rsidR="00537871" w:rsidRPr="00537871" w:rsidRDefault="00537871" w:rsidP="0009253C">
      <w:pPr>
        <w:spacing w:before="120" w:after="0"/>
        <w:ind w:left="357" w:hanging="357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lastRenderedPageBreak/>
        <w:t>3)</w:t>
      </w:r>
      <w:r w:rsidRPr="00537871">
        <w:rPr>
          <w:rFonts w:cs="Times New Roman"/>
          <w:sz w:val="24"/>
          <w:szCs w:val="24"/>
        </w:rPr>
        <w:tab/>
        <w:t>przyznanie od Skarbu Państwa na rzecz skarżącego kwoty …………………………….;</w:t>
      </w:r>
    </w:p>
    <w:p w14:paraId="3CC9FC10" w14:textId="77777777" w:rsidR="00114259" w:rsidRDefault="00537871" w:rsidP="00114259">
      <w:pPr>
        <w:spacing w:before="120" w:after="0"/>
        <w:ind w:left="357" w:hanging="357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4)</w:t>
      </w:r>
      <w:r w:rsidRPr="00537871">
        <w:rPr>
          <w:rFonts w:cs="Times New Roman"/>
          <w:sz w:val="24"/>
          <w:szCs w:val="24"/>
        </w:rPr>
        <w:tab/>
        <w:t xml:space="preserve">zasądzenie od Skarbu Państwa – Sądu …………………………….. – kosztów </w:t>
      </w:r>
    </w:p>
    <w:p w14:paraId="25FFDDB4" w14:textId="3A968DC8" w:rsidR="00537871" w:rsidRPr="00537871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niniejszego postępowania.</w:t>
      </w:r>
    </w:p>
    <w:p w14:paraId="63E8FD95" w14:textId="77777777" w:rsidR="00537871" w:rsidRPr="00537871" w:rsidRDefault="00537871" w:rsidP="00537871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7C5529FF" w14:textId="77777777" w:rsidR="00537871" w:rsidRPr="00537871" w:rsidRDefault="00537871" w:rsidP="00FA437C">
      <w:pPr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>UZASADNIENIE</w:t>
      </w:r>
    </w:p>
    <w:p w14:paraId="390E0AD2" w14:textId="77777777" w:rsidR="00FA437C" w:rsidRDefault="00537871" w:rsidP="00FA437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E26E301" w14:textId="77777777" w:rsidR="00FA437C" w:rsidRDefault="00537871" w:rsidP="00FA437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C9F0F8C" w14:textId="77777777" w:rsidR="00FA437C" w:rsidRDefault="00537871" w:rsidP="00FA437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0029C31" w14:textId="77777777" w:rsidR="00FA437C" w:rsidRDefault="00537871" w:rsidP="00FA437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DE97416" w14:textId="77777777" w:rsidR="00FA437C" w:rsidRDefault="00537871" w:rsidP="00FA437C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</w:t>
      </w:r>
      <w:r w:rsidR="000822FB">
        <w:rPr>
          <w:rFonts w:cs="Times New Roman"/>
          <w:sz w:val="24"/>
          <w:szCs w:val="24"/>
        </w:rPr>
        <w:t>……………………………</w:t>
      </w:r>
    </w:p>
    <w:p w14:paraId="2B7DBDD3" w14:textId="77777777" w:rsidR="00537871" w:rsidRPr="009F5CB0" w:rsidRDefault="00537871">
      <w:pPr>
        <w:spacing w:after="0"/>
        <w:jc w:val="center"/>
        <w:rPr>
          <w:rFonts w:cs="Times New Roman"/>
          <w:sz w:val="28"/>
          <w:szCs w:val="28"/>
          <w:vertAlign w:val="superscript"/>
        </w:rPr>
      </w:pPr>
      <w:r w:rsidRPr="009F5CB0">
        <w:rPr>
          <w:rFonts w:cs="Times New Roman"/>
          <w:sz w:val="28"/>
          <w:szCs w:val="28"/>
          <w:vertAlign w:val="superscript"/>
        </w:rPr>
        <w:t>(</w:t>
      </w:r>
      <w:r w:rsidRPr="009F5CB0">
        <w:rPr>
          <w:rFonts w:cs="Times New Roman"/>
          <w:i/>
          <w:sz w:val="28"/>
          <w:szCs w:val="28"/>
          <w:vertAlign w:val="superscript"/>
        </w:rPr>
        <w:t>dokładne uzasadnienie stanu faktycznego ze wskazaniem, iż postępowanie trwa dłużej, niż jest to wymagane do załatwienia sprawy</w:t>
      </w:r>
      <w:r w:rsidRPr="009F5CB0">
        <w:rPr>
          <w:rFonts w:cs="Times New Roman"/>
          <w:sz w:val="28"/>
          <w:szCs w:val="28"/>
          <w:vertAlign w:val="superscript"/>
        </w:rPr>
        <w:t>/)</w:t>
      </w:r>
    </w:p>
    <w:p w14:paraId="11E801F3" w14:textId="77777777" w:rsidR="00537871" w:rsidRPr="00537871" w:rsidRDefault="00537871" w:rsidP="00537871">
      <w:pPr>
        <w:spacing w:after="0"/>
        <w:ind w:firstLine="425"/>
        <w:jc w:val="both"/>
        <w:rPr>
          <w:rFonts w:cs="Times New Roman"/>
          <w:sz w:val="24"/>
          <w:szCs w:val="24"/>
        </w:rPr>
      </w:pPr>
    </w:p>
    <w:p w14:paraId="0C9F86E5" w14:textId="77777777" w:rsidR="00537871" w:rsidRPr="00537871" w:rsidRDefault="00537871" w:rsidP="00537871">
      <w:pPr>
        <w:spacing w:after="0"/>
        <w:ind w:firstLine="425"/>
        <w:jc w:val="both"/>
        <w:rPr>
          <w:rFonts w:cs="Times New Roman"/>
          <w:sz w:val="24"/>
          <w:szCs w:val="24"/>
        </w:rPr>
      </w:pPr>
    </w:p>
    <w:p w14:paraId="5F06BAD5" w14:textId="77777777" w:rsidR="00537871" w:rsidRPr="00537871" w:rsidRDefault="00537871" w:rsidP="00537871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</w:t>
      </w:r>
    </w:p>
    <w:p w14:paraId="203A6DB3" w14:textId="4A70F035" w:rsidR="00537871" w:rsidRPr="009F5CB0" w:rsidRDefault="00537871" w:rsidP="00FA437C">
      <w:pPr>
        <w:spacing w:after="0"/>
        <w:ind w:left="6237"/>
        <w:jc w:val="both"/>
        <w:rPr>
          <w:rFonts w:cs="Times New Roman"/>
          <w:sz w:val="28"/>
          <w:szCs w:val="28"/>
          <w:vertAlign w:val="superscript"/>
        </w:rPr>
      </w:pPr>
      <w:r w:rsidRPr="009F5CB0">
        <w:rPr>
          <w:rFonts w:cs="Times New Roman"/>
          <w:sz w:val="28"/>
          <w:szCs w:val="28"/>
          <w:vertAlign w:val="superscript"/>
        </w:rPr>
        <w:t>(własnoręczny podpis)</w:t>
      </w:r>
    </w:p>
    <w:p w14:paraId="7C8F2A37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1B53770B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6C0AAC99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708C4DFC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5198A5AC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68188B54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10A5F92C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4A54D6CA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33C0DA00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08780AF2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00488A55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79EF9CFE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7866AC5D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15EF7030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1DAF936B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73B72943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54B6F4C9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09D9B032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7F491439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3199D967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76360048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10B5CF62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  <w:r w:rsidRPr="00537871">
        <w:rPr>
          <w:rFonts w:cs="Times New Roman"/>
          <w:b/>
        </w:rPr>
        <w:t>Załączniki:</w:t>
      </w:r>
    </w:p>
    <w:p w14:paraId="29E19495" w14:textId="77777777" w:rsidR="00537871" w:rsidRPr="00537871" w:rsidRDefault="00537871" w:rsidP="00537871">
      <w:pPr>
        <w:spacing w:after="0"/>
        <w:ind w:left="360" w:hanging="360"/>
        <w:jc w:val="both"/>
        <w:rPr>
          <w:rFonts w:cs="Times New Roman"/>
        </w:rPr>
      </w:pPr>
      <w:r w:rsidRPr="00537871">
        <w:rPr>
          <w:rFonts w:cs="Times New Roman"/>
        </w:rPr>
        <w:t>1)</w:t>
      </w:r>
      <w:r w:rsidRPr="00537871">
        <w:rPr>
          <w:rFonts w:cs="Times New Roman"/>
        </w:rPr>
        <w:tab/>
        <w:t>odpis skargi,</w:t>
      </w:r>
    </w:p>
    <w:p w14:paraId="4E0DD186" w14:textId="77777777" w:rsidR="00537871" w:rsidRPr="00537871" w:rsidRDefault="00537871" w:rsidP="00537871">
      <w:pPr>
        <w:spacing w:after="0"/>
        <w:ind w:left="360" w:hanging="360"/>
        <w:jc w:val="both"/>
        <w:rPr>
          <w:rFonts w:cs="Times New Roman"/>
        </w:rPr>
      </w:pPr>
      <w:r w:rsidRPr="00537871">
        <w:rPr>
          <w:rFonts w:cs="Times New Roman"/>
        </w:rPr>
        <w:t>2)</w:t>
      </w:r>
      <w:r w:rsidRPr="00537871">
        <w:rPr>
          <w:rFonts w:cs="Times New Roman"/>
        </w:rPr>
        <w:tab/>
        <w:t>dowód uiszczenia opłaty sądowej.</w:t>
      </w:r>
    </w:p>
    <w:p w14:paraId="1EE21DF2" w14:textId="77777777" w:rsidR="00675448" w:rsidRDefault="00675448" w:rsidP="00C3222B"/>
    <w:p w14:paraId="46BB0DB8" w14:textId="0E639F47" w:rsidR="00FA437C" w:rsidRDefault="00FA437C" w:rsidP="00C3222B">
      <w:pPr>
        <w:sectPr w:rsidR="00FA437C" w:rsidSect="00BE3C00">
          <w:footerReference w:type="default" r:id="rId8"/>
          <w:pgSz w:w="11906" w:h="16838"/>
          <w:pgMar w:top="1418" w:right="1449" w:bottom="1618" w:left="1440" w:header="709" w:footer="680" w:gutter="0"/>
          <w:cols w:space="708"/>
          <w:docGrid w:linePitch="360"/>
        </w:sectPr>
      </w:pPr>
    </w:p>
    <w:p w14:paraId="583A278F" w14:textId="0DB3D33A" w:rsidR="00BE3C00" w:rsidRPr="00A71F66" w:rsidRDefault="00BE3C00" w:rsidP="00C3222B">
      <w:pPr>
        <w:rPr>
          <w:sz w:val="6"/>
          <w:szCs w:val="6"/>
        </w:rPr>
      </w:pPr>
    </w:p>
    <w:sectPr w:rsidR="00BE3C00" w:rsidRPr="00A71F66" w:rsidSect="00BE3C00"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B86D" w14:textId="77777777" w:rsidR="00F76A41" w:rsidRDefault="00F76A41" w:rsidP="00A171AA">
      <w:pPr>
        <w:spacing w:after="0"/>
      </w:pPr>
      <w:r>
        <w:separator/>
      </w:r>
    </w:p>
  </w:endnote>
  <w:endnote w:type="continuationSeparator" w:id="0">
    <w:p w14:paraId="358C7947" w14:textId="77777777" w:rsidR="00F76A41" w:rsidRDefault="00F76A41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AF19" w14:textId="77777777" w:rsidR="00F76A41" w:rsidRDefault="00F76A41" w:rsidP="00A171AA">
      <w:pPr>
        <w:spacing w:after="0"/>
      </w:pPr>
      <w:r>
        <w:separator/>
      </w:r>
    </w:p>
  </w:footnote>
  <w:footnote w:type="continuationSeparator" w:id="0">
    <w:p w14:paraId="19591F1C" w14:textId="77777777" w:rsidR="00F76A41" w:rsidRDefault="00F76A41" w:rsidP="00A171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23FE"/>
    <w:rsid w:val="00014576"/>
    <w:rsid w:val="00015918"/>
    <w:rsid w:val="00020C2C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22FB"/>
    <w:rsid w:val="00083C93"/>
    <w:rsid w:val="00090493"/>
    <w:rsid w:val="00090CFC"/>
    <w:rsid w:val="000922A3"/>
    <w:rsid w:val="0009253C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EE0"/>
    <w:rsid w:val="000D4653"/>
    <w:rsid w:val="000E2ADE"/>
    <w:rsid w:val="000E3C05"/>
    <w:rsid w:val="000E5C92"/>
    <w:rsid w:val="000E5CAD"/>
    <w:rsid w:val="000E6A11"/>
    <w:rsid w:val="000F1706"/>
    <w:rsid w:val="00100894"/>
    <w:rsid w:val="001033F9"/>
    <w:rsid w:val="00105D04"/>
    <w:rsid w:val="00105E2D"/>
    <w:rsid w:val="00111EAC"/>
    <w:rsid w:val="00114259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457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D0E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72A0"/>
    <w:rsid w:val="002D79D2"/>
    <w:rsid w:val="002D7BAE"/>
    <w:rsid w:val="002E15DC"/>
    <w:rsid w:val="002E1772"/>
    <w:rsid w:val="002E2090"/>
    <w:rsid w:val="002E5610"/>
    <w:rsid w:val="002E667A"/>
    <w:rsid w:val="002E683E"/>
    <w:rsid w:val="002E7CE8"/>
    <w:rsid w:val="002F4CC9"/>
    <w:rsid w:val="002F6B2F"/>
    <w:rsid w:val="00301023"/>
    <w:rsid w:val="00301115"/>
    <w:rsid w:val="00301629"/>
    <w:rsid w:val="0030178E"/>
    <w:rsid w:val="00303FEC"/>
    <w:rsid w:val="00304C85"/>
    <w:rsid w:val="00306098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2EAE"/>
    <w:rsid w:val="0038421F"/>
    <w:rsid w:val="003846F0"/>
    <w:rsid w:val="00386176"/>
    <w:rsid w:val="0038644D"/>
    <w:rsid w:val="00387977"/>
    <w:rsid w:val="00387D1A"/>
    <w:rsid w:val="0039033F"/>
    <w:rsid w:val="00390DE7"/>
    <w:rsid w:val="00392460"/>
    <w:rsid w:val="00393349"/>
    <w:rsid w:val="0039697E"/>
    <w:rsid w:val="003A3681"/>
    <w:rsid w:val="003A3A97"/>
    <w:rsid w:val="003A3D0B"/>
    <w:rsid w:val="003A3E82"/>
    <w:rsid w:val="003B0CEF"/>
    <w:rsid w:val="003B17CD"/>
    <w:rsid w:val="003B5109"/>
    <w:rsid w:val="003B6BCE"/>
    <w:rsid w:val="003B7845"/>
    <w:rsid w:val="003C114B"/>
    <w:rsid w:val="003C1788"/>
    <w:rsid w:val="003C26CC"/>
    <w:rsid w:val="003C753A"/>
    <w:rsid w:val="003D4DA6"/>
    <w:rsid w:val="003D4EC4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5D01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185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C58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CA8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0448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6798C"/>
    <w:rsid w:val="008719B6"/>
    <w:rsid w:val="00880E96"/>
    <w:rsid w:val="00884A5F"/>
    <w:rsid w:val="00885A45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16D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34F9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46F7"/>
    <w:rsid w:val="009567F4"/>
    <w:rsid w:val="00957C73"/>
    <w:rsid w:val="00957F97"/>
    <w:rsid w:val="00962C1E"/>
    <w:rsid w:val="00964C44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5CB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1F66"/>
    <w:rsid w:val="00A73A40"/>
    <w:rsid w:val="00A73BF3"/>
    <w:rsid w:val="00A76C0A"/>
    <w:rsid w:val="00A77025"/>
    <w:rsid w:val="00A80F9F"/>
    <w:rsid w:val="00A86397"/>
    <w:rsid w:val="00A86FB5"/>
    <w:rsid w:val="00A903D4"/>
    <w:rsid w:val="00A921B7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20D6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4C5"/>
    <w:rsid w:val="00C945CB"/>
    <w:rsid w:val="00C97082"/>
    <w:rsid w:val="00C970C7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5A9D"/>
    <w:rsid w:val="00D26C65"/>
    <w:rsid w:val="00D2788E"/>
    <w:rsid w:val="00D30613"/>
    <w:rsid w:val="00D30E51"/>
    <w:rsid w:val="00D36185"/>
    <w:rsid w:val="00D37549"/>
    <w:rsid w:val="00D408F2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967E6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160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53B5"/>
    <w:rsid w:val="00E371C2"/>
    <w:rsid w:val="00E50407"/>
    <w:rsid w:val="00E55821"/>
    <w:rsid w:val="00E5633E"/>
    <w:rsid w:val="00E56EF5"/>
    <w:rsid w:val="00E60842"/>
    <w:rsid w:val="00E621CC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3F5F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6CD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5A2E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965"/>
    <w:rsid w:val="00F70BB3"/>
    <w:rsid w:val="00F73073"/>
    <w:rsid w:val="00F7411D"/>
    <w:rsid w:val="00F76A41"/>
    <w:rsid w:val="00F76E0D"/>
    <w:rsid w:val="00F77BB2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437C"/>
    <w:rsid w:val="00FA6E90"/>
    <w:rsid w:val="00FB15F1"/>
    <w:rsid w:val="00FB314A"/>
    <w:rsid w:val="00FB31C8"/>
    <w:rsid w:val="00FB3E21"/>
    <w:rsid w:val="00FB78E9"/>
    <w:rsid w:val="00FC0A4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9B36-7F0D-4C58-B71D-C5824743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43</cp:revision>
  <cp:lastPrinted>2020-11-18T17:15:00Z</cp:lastPrinted>
  <dcterms:created xsi:type="dcterms:W3CDTF">2020-12-08T10:27:00Z</dcterms:created>
  <dcterms:modified xsi:type="dcterms:W3CDTF">2021-10-20T10:16:00Z</dcterms:modified>
</cp:coreProperties>
</file>