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5EF55" w14:textId="4A692397" w:rsidR="00537871" w:rsidRPr="00537871" w:rsidRDefault="00537871" w:rsidP="00537871">
      <w:pPr>
        <w:spacing w:after="160"/>
        <w:contextualSpacing/>
        <w:rPr>
          <w:rFonts w:cs="Times New Roman"/>
          <w:b/>
          <w:bCs/>
        </w:rPr>
      </w:pPr>
      <w:r w:rsidRPr="00537871">
        <w:rPr>
          <w:rFonts w:cs="Times New Roman"/>
          <w:b/>
          <w:bCs/>
        </w:rPr>
        <w:t xml:space="preserve">Załącznik nr 1 do Karty usługi 16/K/UP/K: </w:t>
      </w:r>
    </w:p>
    <w:p w14:paraId="503B92DA" w14:textId="77777777" w:rsidR="00537871" w:rsidRPr="00537871" w:rsidRDefault="00537871" w:rsidP="00537871">
      <w:pPr>
        <w:spacing w:after="160"/>
        <w:contextualSpacing/>
        <w:rPr>
          <w:rFonts w:cs="Times New Roman"/>
          <w:b/>
          <w:bCs/>
        </w:rPr>
      </w:pPr>
      <w:r w:rsidRPr="00537871">
        <w:rPr>
          <w:rFonts w:cs="Times New Roman"/>
          <w:b/>
          <w:bCs/>
        </w:rPr>
        <w:t xml:space="preserve">INFORMOWANIE OSÓB UPRAWNIONYCH O STANIE POSTĘPOWANIA </w:t>
      </w:r>
      <w:r w:rsidRPr="00537871">
        <w:rPr>
          <w:rFonts w:cs="Times New Roman"/>
          <w:b/>
          <w:bCs/>
        </w:rPr>
        <w:br/>
        <w:t xml:space="preserve">W SPRAWIE NA PODSTAWIE DANYCH Z SĄDOWYCH SYSTEMÓW INFORMATYCZNYCH </w:t>
      </w:r>
    </w:p>
    <w:p w14:paraId="187DA285" w14:textId="77777777" w:rsidR="00537871" w:rsidRPr="00537871" w:rsidRDefault="00537871" w:rsidP="00537871">
      <w:pPr>
        <w:spacing w:after="160"/>
        <w:contextualSpacing/>
        <w:rPr>
          <w:rFonts w:cs="Times New Roman"/>
        </w:rPr>
      </w:pPr>
    </w:p>
    <w:p w14:paraId="26D07C52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/>
        <w:rPr>
          <w:b/>
          <w:bCs/>
        </w:rPr>
      </w:pPr>
    </w:p>
    <w:p w14:paraId="273E0B84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37871">
        <w:rPr>
          <w:rFonts w:cs="Times New Roman"/>
          <w:b/>
          <w:bCs/>
          <w:sz w:val="28"/>
          <w:szCs w:val="28"/>
          <w:u w:val="single"/>
        </w:rPr>
        <w:t>-WZÓR-</w:t>
      </w:r>
    </w:p>
    <w:p w14:paraId="124C8380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/>
        <w:jc w:val="center"/>
        <w:rPr>
          <w:b/>
          <w:bCs/>
        </w:rPr>
      </w:pPr>
    </w:p>
    <w:p w14:paraId="1C5D6FFD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/>
        <w:rPr>
          <w:sz w:val="18"/>
          <w:szCs w:val="18"/>
        </w:rPr>
      </w:pPr>
    </w:p>
    <w:p w14:paraId="479DF003" w14:textId="77777777" w:rsidR="00537871" w:rsidRPr="00537871" w:rsidRDefault="00537871" w:rsidP="00537871">
      <w:pPr>
        <w:spacing w:after="0"/>
        <w:ind w:left="5664" w:firstLine="708"/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56"/>
      </w:tblGrid>
      <w:tr w:rsidR="00537871" w:rsidRPr="00537871" w14:paraId="4366E620" w14:textId="77777777" w:rsidTr="00537871">
        <w:tc>
          <w:tcPr>
            <w:tcW w:w="4603" w:type="dxa"/>
          </w:tcPr>
          <w:p w14:paraId="110D7849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1594F8F0" w14:textId="77777777" w:rsidR="00822D87" w:rsidRPr="0024710A" w:rsidRDefault="00822D87" w:rsidP="00822D87">
            <w:pPr>
              <w:autoSpaceDE w:val="0"/>
              <w:spacing w:after="0"/>
              <w:ind w:left="12"/>
            </w:pP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  <w:r w:rsidRPr="0024710A">
              <w:rPr>
                <w:rFonts w:cs="Times New Roman"/>
                <w:bCs/>
                <w:sz w:val="24"/>
                <w:szCs w:val="24"/>
              </w:rPr>
              <w:t xml:space="preserve">dnia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….…</w:t>
            </w:r>
          </w:p>
          <w:p w14:paraId="08B92FAE" w14:textId="0F1ECC55" w:rsidR="00537871" w:rsidRPr="0037077E" w:rsidRDefault="00822D87" w:rsidP="00822D87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37077E">
              <w:rPr>
                <w:rFonts w:cs="Times New Roman"/>
                <w:bCs/>
                <w:sz w:val="28"/>
                <w:szCs w:val="28"/>
                <w:vertAlign w:val="superscript"/>
              </w:rPr>
              <w:t>(miejscowość i data )</w:t>
            </w:r>
          </w:p>
        </w:tc>
      </w:tr>
      <w:tr w:rsidR="00537871" w:rsidRPr="00537871" w14:paraId="63601F69" w14:textId="77777777" w:rsidTr="00537871">
        <w:tc>
          <w:tcPr>
            <w:tcW w:w="4603" w:type="dxa"/>
          </w:tcPr>
          <w:p w14:paraId="5D973124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0C4511EA" w14:textId="5A02EE76" w:rsidR="00537871" w:rsidRPr="00537871" w:rsidRDefault="00822D87" w:rsidP="00822D87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 xml:space="preserve">Sąd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</w:t>
            </w:r>
            <w:r w:rsidRPr="001E45A6">
              <w:rPr>
                <w:rFonts w:cs="Times New Roman"/>
                <w:sz w:val="24"/>
                <w:szCs w:val="24"/>
              </w:rPr>
              <w:t xml:space="preserve">  w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</w:p>
          <w:p w14:paraId="50CCFDB2" w14:textId="23C3A554" w:rsidR="00537871" w:rsidRPr="00822D87" w:rsidRDefault="00CA5E75" w:rsidP="00537871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37077E">
              <w:rPr>
                <w:rFonts w:cs="Times New Roman"/>
              </w:rPr>
              <w:t>……</w:t>
            </w:r>
            <w:r w:rsidR="00537871" w:rsidRPr="00822D87">
              <w:rPr>
                <w:rFonts w:cs="Times New Roman"/>
                <w:b/>
                <w:bCs/>
                <w:sz w:val="24"/>
                <w:szCs w:val="24"/>
              </w:rPr>
              <w:t>Wydział Karny</w:t>
            </w:r>
          </w:p>
          <w:p w14:paraId="632D7EA3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63D32EB3" w14:textId="77777777" w:rsidTr="00537871">
        <w:tc>
          <w:tcPr>
            <w:tcW w:w="4603" w:type="dxa"/>
          </w:tcPr>
          <w:p w14:paraId="79A1E412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37984C1D" w14:textId="77777777" w:rsidR="00822D87" w:rsidRDefault="00822D87" w:rsidP="00822D87">
            <w:pPr>
              <w:rPr>
                <w:rFonts w:cs="Times New Roman"/>
                <w:sz w:val="24"/>
                <w:szCs w:val="24"/>
              </w:rPr>
            </w:pPr>
            <w:r w:rsidRPr="001E45A6">
              <w:rPr>
                <w:rFonts w:cs="Times New Roman"/>
                <w:sz w:val="24"/>
                <w:szCs w:val="24"/>
              </w:rPr>
              <w:t>Wnioskodawca:</w:t>
            </w:r>
          </w:p>
          <w:p w14:paraId="68ACC59B" w14:textId="77777777" w:rsidR="00822D87" w:rsidRPr="008E5D36" w:rsidRDefault="00822D87" w:rsidP="00822D87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4725B9AE" w14:textId="77777777" w:rsidR="00822D87" w:rsidRDefault="00822D87" w:rsidP="00822D87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E8511E">
              <w:rPr>
                <w:rFonts w:cs="Times New Roman"/>
                <w:sz w:val="28"/>
                <w:szCs w:val="28"/>
                <w:vertAlign w:val="superscript"/>
              </w:rPr>
              <w:t>(imię i nazwisko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)</w:t>
            </w:r>
          </w:p>
          <w:p w14:paraId="0D51110B" w14:textId="77777777" w:rsidR="00822D87" w:rsidRPr="008E5D36" w:rsidRDefault="00822D87" w:rsidP="00822D87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7A079BC0" w14:textId="77777777" w:rsidR="00822D87" w:rsidRDefault="00822D87" w:rsidP="00822D87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5D36">
              <w:rPr>
                <w:rFonts w:cs="Times New Roman"/>
                <w:sz w:val="28"/>
                <w:szCs w:val="28"/>
                <w:vertAlign w:val="superscript"/>
              </w:rPr>
              <w:t>(PESEL)</w:t>
            </w:r>
          </w:p>
          <w:p w14:paraId="10EEFCE7" w14:textId="77777777" w:rsidR="00822D87" w:rsidRPr="008E5D36" w:rsidRDefault="00822D87" w:rsidP="00822D87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52B77A14" w14:textId="4C4B2042" w:rsidR="00537871" w:rsidRPr="00537871" w:rsidRDefault="00822D87" w:rsidP="00822D8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4710A">
              <w:rPr>
                <w:rFonts w:cs="Times New Roman"/>
                <w:sz w:val="24"/>
                <w:szCs w:val="24"/>
                <w:vertAlign w:val="superscript"/>
              </w:rPr>
              <w:t>(adres zamieszkania)</w:t>
            </w:r>
          </w:p>
        </w:tc>
      </w:tr>
      <w:tr w:rsidR="00537871" w:rsidRPr="00537871" w14:paraId="16093C83" w14:textId="77777777" w:rsidTr="00537871">
        <w:tc>
          <w:tcPr>
            <w:tcW w:w="4603" w:type="dxa"/>
          </w:tcPr>
          <w:p w14:paraId="37B37646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4D1ABE74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3871BFAE" w14:textId="77777777" w:rsidTr="00537871">
        <w:tc>
          <w:tcPr>
            <w:tcW w:w="4603" w:type="dxa"/>
          </w:tcPr>
          <w:p w14:paraId="7B63354B" w14:textId="77777777" w:rsidR="00537871" w:rsidRPr="00537871" w:rsidRDefault="00537871" w:rsidP="00A20FC3">
            <w:pPr>
              <w:tabs>
                <w:tab w:val="center" w:pos="4536"/>
                <w:tab w:val="right" w:pos="9072"/>
              </w:tabs>
              <w:spacing w:before="120" w:after="0" w:line="360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280077EE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</w:tcPr>
          <w:p w14:paraId="3505BEB4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04850AC6" w14:textId="77777777" w:rsidR="00C65E90" w:rsidRDefault="00C65E90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7ED34A34" w14:textId="7EFAFCE8" w:rsid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Wniosek</w:t>
      </w:r>
    </w:p>
    <w:p w14:paraId="7DC54C36" w14:textId="77777777" w:rsidR="00C65E90" w:rsidRPr="00537871" w:rsidRDefault="00C65E90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5B9D69D7" w14:textId="77777777" w:rsidR="00A20FC3" w:rsidRDefault="00537871" w:rsidP="00822D87">
      <w:pPr>
        <w:jc w:val="center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Wnoszę o udzielenie informacji w zakresie</w:t>
      </w:r>
    </w:p>
    <w:p w14:paraId="12E6D6CF" w14:textId="77777777" w:rsidR="00822D87" w:rsidRDefault="00537871" w:rsidP="00A20FC3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58331C9" w14:textId="77777777" w:rsidR="00822D87" w:rsidRDefault="00537871" w:rsidP="00A20FC3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932B5CE" w14:textId="77777777" w:rsidR="00822D87" w:rsidRDefault="00537871" w:rsidP="00822D87">
      <w:pPr>
        <w:spacing w:after="0"/>
        <w:jc w:val="center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0AD29E7C" w14:textId="2975A0A4" w:rsidR="00537871" w:rsidRPr="00537871" w:rsidRDefault="00537871" w:rsidP="00A20FC3">
      <w:pPr>
        <w:spacing w:after="0" w:line="360" w:lineRule="auto"/>
        <w:jc w:val="center"/>
        <w:rPr>
          <w:rFonts w:cs="Times New Roman"/>
          <w:i/>
          <w:sz w:val="24"/>
          <w:szCs w:val="24"/>
        </w:rPr>
      </w:pPr>
      <w:r w:rsidRPr="00A20FC3">
        <w:rPr>
          <w:rFonts w:cs="Times New Roman"/>
          <w:sz w:val="24"/>
          <w:szCs w:val="24"/>
          <w:vertAlign w:val="superscript"/>
        </w:rPr>
        <w:t>(</w:t>
      </w:r>
      <w:r w:rsidRPr="00A20FC3">
        <w:rPr>
          <w:rFonts w:cs="Times New Roman"/>
          <w:i/>
          <w:sz w:val="24"/>
          <w:szCs w:val="24"/>
          <w:vertAlign w:val="superscript"/>
        </w:rPr>
        <w:t>należy wskazać dokładnie zakres żądanych informacji</w:t>
      </w:r>
      <w:r w:rsidRPr="00A20FC3">
        <w:rPr>
          <w:rFonts w:cs="Times New Roman"/>
          <w:sz w:val="24"/>
          <w:szCs w:val="24"/>
          <w:vertAlign w:val="superscript"/>
        </w:rPr>
        <w:t>)</w:t>
      </w:r>
      <w:r w:rsidRPr="00A20FC3">
        <w:rPr>
          <w:rFonts w:cs="Times New Roman"/>
          <w:i/>
          <w:sz w:val="24"/>
          <w:szCs w:val="24"/>
          <w:vertAlign w:val="superscript"/>
        </w:rPr>
        <w:t>.</w:t>
      </w:r>
    </w:p>
    <w:p w14:paraId="4D16BC9C" w14:textId="77777777" w:rsidR="00537871" w:rsidRPr="00537871" w:rsidRDefault="00537871" w:rsidP="00537871">
      <w:pPr>
        <w:spacing w:after="0"/>
        <w:rPr>
          <w:rFonts w:cs="Times New Roman"/>
          <w:sz w:val="24"/>
          <w:szCs w:val="24"/>
        </w:rPr>
      </w:pPr>
    </w:p>
    <w:p w14:paraId="7C4E8409" w14:textId="77777777" w:rsidR="00537871" w:rsidRPr="00537871" w:rsidRDefault="00537871" w:rsidP="00537871">
      <w:pPr>
        <w:spacing w:after="0"/>
        <w:ind w:left="4956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...................................................</w:t>
      </w:r>
    </w:p>
    <w:p w14:paraId="6B2C4587" w14:textId="0416391F" w:rsidR="00537871" w:rsidRPr="00537871" w:rsidRDefault="00537871" w:rsidP="00A20FC3">
      <w:pPr>
        <w:spacing w:after="0"/>
        <w:ind w:left="5529"/>
        <w:rPr>
          <w:rFonts w:cs="Times New Roman"/>
        </w:rPr>
      </w:pPr>
      <w:r w:rsidRPr="00537871">
        <w:rPr>
          <w:rFonts w:cs="Times New Roman"/>
        </w:rPr>
        <w:t>(własnoręczny podpis)</w:t>
      </w:r>
    </w:p>
    <w:p w14:paraId="307579F3" w14:textId="77777777" w:rsidR="00CA5E75" w:rsidRDefault="00CA5E75" w:rsidP="00537871">
      <w:pPr>
        <w:spacing w:after="0"/>
        <w:rPr>
          <w:rFonts w:cs="Times New Roman"/>
        </w:rPr>
      </w:pPr>
    </w:p>
    <w:p w14:paraId="10EEA444" w14:textId="2E208405" w:rsidR="00CA5E75" w:rsidRDefault="00CA5E75" w:rsidP="00537871">
      <w:pPr>
        <w:spacing w:after="0"/>
        <w:rPr>
          <w:rFonts w:cs="Times New Roman"/>
        </w:rPr>
        <w:sectPr w:rsidR="00CA5E75" w:rsidSect="00537871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1C743A6A" w14:textId="56803E9B" w:rsidR="00537871" w:rsidRPr="00537871" w:rsidRDefault="00537871" w:rsidP="00537871">
      <w:pPr>
        <w:spacing w:after="0"/>
        <w:rPr>
          <w:rFonts w:cs="Times New Roman"/>
        </w:rPr>
      </w:pPr>
    </w:p>
    <w:p w14:paraId="5D35DA8D" w14:textId="77777777" w:rsidR="00CA5E75" w:rsidRDefault="00CA5E75" w:rsidP="00A665C6">
      <w:pPr>
        <w:sectPr w:rsidR="00CA5E75" w:rsidSect="00BE3C00">
          <w:headerReference w:type="default" r:id="rId11"/>
          <w:footerReference w:type="default" r:id="rId12"/>
          <w:pgSz w:w="11906" w:h="16838"/>
          <w:pgMar w:top="1418" w:right="1449" w:bottom="1618" w:left="1440" w:header="709" w:footer="680" w:gutter="0"/>
          <w:cols w:space="708"/>
          <w:docGrid w:linePitch="360"/>
        </w:sectPr>
      </w:pPr>
    </w:p>
    <w:p w14:paraId="583A278F" w14:textId="59B70489" w:rsidR="00BE3C00" w:rsidRPr="00496898" w:rsidRDefault="00BE3C00" w:rsidP="00A665C6"/>
    <w:sectPr w:rsidR="00BE3C00" w:rsidRPr="00496898" w:rsidSect="00BE3C00">
      <w:pgSz w:w="11906" w:h="16838"/>
      <w:pgMar w:top="1418" w:right="1449" w:bottom="1618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F93E1" w14:textId="77777777" w:rsidR="00FC1D14" w:rsidRDefault="00FC1D14" w:rsidP="00A171AA">
      <w:pPr>
        <w:spacing w:after="0"/>
      </w:pPr>
      <w:r>
        <w:separator/>
      </w:r>
    </w:p>
  </w:endnote>
  <w:endnote w:type="continuationSeparator" w:id="0">
    <w:p w14:paraId="5FAF8334" w14:textId="77777777" w:rsidR="00FC1D14" w:rsidRDefault="00FC1D14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3CD7" w14:textId="77777777" w:rsidR="005F2689" w:rsidRPr="005E56CD" w:rsidRDefault="005F2689" w:rsidP="00537871">
    <w:pPr>
      <w:tabs>
        <w:tab w:val="center" w:pos="4536"/>
        <w:tab w:val="right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567B6" w14:textId="77777777" w:rsidR="00FC1D14" w:rsidRDefault="00FC1D14" w:rsidP="00A171AA">
      <w:pPr>
        <w:spacing w:after="0"/>
      </w:pPr>
      <w:r>
        <w:separator/>
      </w:r>
    </w:p>
  </w:footnote>
  <w:footnote w:type="continuationSeparator" w:id="0">
    <w:p w14:paraId="3BB89908" w14:textId="77777777" w:rsidR="00FC1D14" w:rsidRDefault="00FC1D14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EBA3" w14:textId="354EFFC9" w:rsidR="005F2689" w:rsidRDefault="005F26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2014E" w14:textId="77777777" w:rsidR="005F2689" w:rsidRDefault="005F26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0"/>
  </w:num>
  <w:num w:numId="4">
    <w:abstractNumId w:val="62"/>
  </w:num>
  <w:num w:numId="5">
    <w:abstractNumId w:val="142"/>
  </w:num>
  <w:num w:numId="6">
    <w:abstractNumId w:val="60"/>
  </w:num>
  <w:num w:numId="7">
    <w:abstractNumId w:val="44"/>
  </w:num>
  <w:num w:numId="8">
    <w:abstractNumId w:val="166"/>
  </w:num>
  <w:num w:numId="9">
    <w:abstractNumId w:val="171"/>
  </w:num>
  <w:num w:numId="10">
    <w:abstractNumId w:val="145"/>
  </w:num>
  <w:num w:numId="11">
    <w:abstractNumId w:val="198"/>
  </w:num>
  <w:num w:numId="12">
    <w:abstractNumId w:val="19"/>
  </w:num>
  <w:num w:numId="13">
    <w:abstractNumId w:val="116"/>
  </w:num>
  <w:num w:numId="14">
    <w:abstractNumId w:val="65"/>
  </w:num>
  <w:num w:numId="15">
    <w:abstractNumId w:val="134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2"/>
  </w:num>
  <w:num w:numId="21">
    <w:abstractNumId w:val="131"/>
  </w:num>
  <w:num w:numId="22">
    <w:abstractNumId w:val="149"/>
  </w:num>
  <w:num w:numId="23">
    <w:abstractNumId w:val="168"/>
  </w:num>
  <w:num w:numId="24">
    <w:abstractNumId w:val="212"/>
  </w:num>
  <w:num w:numId="25">
    <w:abstractNumId w:val="55"/>
  </w:num>
  <w:num w:numId="26">
    <w:abstractNumId w:val="167"/>
  </w:num>
  <w:num w:numId="27">
    <w:abstractNumId w:val="89"/>
  </w:num>
  <w:num w:numId="28">
    <w:abstractNumId w:val="157"/>
  </w:num>
  <w:num w:numId="29">
    <w:abstractNumId w:val="140"/>
  </w:num>
  <w:num w:numId="30">
    <w:abstractNumId w:val="183"/>
  </w:num>
  <w:num w:numId="31">
    <w:abstractNumId w:val="211"/>
  </w:num>
  <w:num w:numId="32">
    <w:abstractNumId w:val="24"/>
  </w:num>
  <w:num w:numId="33">
    <w:abstractNumId w:val="205"/>
  </w:num>
  <w:num w:numId="34">
    <w:abstractNumId w:val="28"/>
  </w:num>
  <w:num w:numId="35">
    <w:abstractNumId w:val="68"/>
  </w:num>
  <w:num w:numId="36">
    <w:abstractNumId w:val="48"/>
  </w:num>
  <w:num w:numId="37">
    <w:abstractNumId w:val="185"/>
  </w:num>
  <w:num w:numId="38">
    <w:abstractNumId w:val="194"/>
  </w:num>
  <w:num w:numId="39">
    <w:abstractNumId w:val="95"/>
  </w:num>
  <w:num w:numId="40">
    <w:abstractNumId w:val="195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85"/>
  </w:num>
  <w:num w:numId="45">
    <w:abstractNumId w:val="59"/>
  </w:num>
  <w:num w:numId="46">
    <w:abstractNumId w:val="61"/>
  </w:num>
  <w:num w:numId="47">
    <w:abstractNumId w:val="187"/>
  </w:num>
  <w:num w:numId="48">
    <w:abstractNumId w:val="66"/>
  </w:num>
  <w:num w:numId="49">
    <w:abstractNumId w:val="196"/>
  </w:num>
  <w:num w:numId="50">
    <w:abstractNumId w:val="92"/>
  </w:num>
  <w:num w:numId="51">
    <w:abstractNumId w:val="75"/>
  </w:num>
  <w:num w:numId="52">
    <w:abstractNumId w:val="73"/>
  </w:num>
  <w:num w:numId="53">
    <w:abstractNumId w:val="132"/>
  </w:num>
  <w:num w:numId="54">
    <w:abstractNumId w:val="136"/>
  </w:num>
  <w:num w:numId="55">
    <w:abstractNumId w:val="207"/>
  </w:num>
  <w:num w:numId="56">
    <w:abstractNumId w:val="14"/>
  </w:num>
  <w:num w:numId="57">
    <w:abstractNumId w:val="21"/>
  </w:num>
  <w:num w:numId="58">
    <w:abstractNumId w:val="133"/>
  </w:num>
  <w:num w:numId="59">
    <w:abstractNumId w:val="178"/>
  </w:num>
  <w:num w:numId="60">
    <w:abstractNumId w:val="128"/>
  </w:num>
  <w:num w:numId="61">
    <w:abstractNumId w:val="91"/>
  </w:num>
  <w:num w:numId="62">
    <w:abstractNumId w:val="155"/>
  </w:num>
  <w:num w:numId="63">
    <w:abstractNumId w:val="200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8"/>
  </w:num>
  <w:num w:numId="69">
    <w:abstractNumId w:val="32"/>
  </w:num>
  <w:num w:numId="70">
    <w:abstractNumId w:val="150"/>
  </w:num>
  <w:num w:numId="71">
    <w:abstractNumId w:val="148"/>
  </w:num>
  <w:num w:numId="72">
    <w:abstractNumId w:val="143"/>
  </w:num>
  <w:num w:numId="73">
    <w:abstractNumId w:val="159"/>
  </w:num>
  <w:num w:numId="74">
    <w:abstractNumId w:val="94"/>
  </w:num>
  <w:num w:numId="75">
    <w:abstractNumId w:val="141"/>
  </w:num>
  <w:num w:numId="76">
    <w:abstractNumId w:val="27"/>
  </w:num>
  <w:num w:numId="77">
    <w:abstractNumId w:val="170"/>
  </w:num>
  <w:num w:numId="78">
    <w:abstractNumId w:val="110"/>
  </w:num>
  <w:num w:numId="79">
    <w:abstractNumId w:val="154"/>
  </w:num>
  <w:num w:numId="80">
    <w:abstractNumId w:val="72"/>
  </w:num>
  <w:num w:numId="81">
    <w:abstractNumId w:val="101"/>
  </w:num>
  <w:num w:numId="82">
    <w:abstractNumId w:val="86"/>
  </w:num>
  <w:num w:numId="83">
    <w:abstractNumId w:val="165"/>
  </w:num>
  <w:num w:numId="84">
    <w:abstractNumId w:val="169"/>
  </w:num>
  <w:num w:numId="85">
    <w:abstractNumId w:val="188"/>
  </w:num>
  <w:num w:numId="86">
    <w:abstractNumId w:val="119"/>
  </w:num>
  <w:num w:numId="87">
    <w:abstractNumId w:val="121"/>
  </w:num>
  <w:num w:numId="88">
    <w:abstractNumId w:val="111"/>
  </w:num>
  <w:num w:numId="89">
    <w:abstractNumId w:val="80"/>
  </w:num>
  <w:num w:numId="90">
    <w:abstractNumId w:val="146"/>
  </w:num>
  <w:num w:numId="91">
    <w:abstractNumId w:val="210"/>
  </w:num>
  <w:num w:numId="92">
    <w:abstractNumId w:val="100"/>
  </w:num>
  <w:num w:numId="93">
    <w:abstractNumId w:val="160"/>
  </w:num>
  <w:num w:numId="94">
    <w:abstractNumId w:val="104"/>
  </w:num>
  <w:num w:numId="95">
    <w:abstractNumId w:val="81"/>
  </w:num>
  <w:num w:numId="96">
    <w:abstractNumId w:val="199"/>
  </w:num>
  <w:num w:numId="97">
    <w:abstractNumId w:val="82"/>
  </w:num>
  <w:num w:numId="98">
    <w:abstractNumId w:val="189"/>
  </w:num>
  <w:num w:numId="99">
    <w:abstractNumId w:val="173"/>
  </w:num>
  <w:num w:numId="100">
    <w:abstractNumId w:val="192"/>
  </w:num>
  <w:num w:numId="101">
    <w:abstractNumId w:val="67"/>
  </w:num>
  <w:num w:numId="102">
    <w:abstractNumId w:val="57"/>
  </w:num>
  <w:num w:numId="103">
    <w:abstractNumId w:val="45"/>
  </w:num>
  <w:num w:numId="104">
    <w:abstractNumId w:val="137"/>
  </w:num>
  <w:num w:numId="105">
    <w:abstractNumId w:val="70"/>
  </w:num>
  <w:num w:numId="106">
    <w:abstractNumId w:val="162"/>
  </w:num>
  <w:num w:numId="107">
    <w:abstractNumId w:val="190"/>
  </w:num>
  <w:num w:numId="108">
    <w:abstractNumId w:val="40"/>
  </w:num>
  <w:num w:numId="109">
    <w:abstractNumId w:val="107"/>
  </w:num>
  <w:num w:numId="110">
    <w:abstractNumId w:val="34"/>
  </w:num>
  <w:num w:numId="111">
    <w:abstractNumId w:val="125"/>
  </w:num>
  <w:num w:numId="112">
    <w:abstractNumId w:val="117"/>
  </w:num>
  <w:num w:numId="113">
    <w:abstractNumId w:val="138"/>
  </w:num>
  <w:num w:numId="114">
    <w:abstractNumId w:val="113"/>
  </w:num>
  <w:num w:numId="115">
    <w:abstractNumId w:val="106"/>
  </w:num>
  <w:num w:numId="116">
    <w:abstractNumId w:val="99"/>
  </w:num>
  <w:num w:numId="117">
    <w:abstractNumId w:val="135"/>
  </w:num>
  <w:num w:numId="118">
    <w:abstractNumId w:val="74"/>
  </w:num>
  <w:num w:numId="119">
    <w:abstractNumId w:val="124"/>
  </w:num>
  <w:num w:numId="120">
    <w:abstractNumId w:val="90"/>
  </w:num>
  <w:num w:numId="121">
    <w:abstractNumId w:val="179"/>
  </w:num>
  <w:num w:numId="122">
    <w:abstractNumId w:val="18"/>
  </w:num>
  <w:num w:numId="123">
    <w:abstractNumId w:val="33"/>
  </w:num>
  <w:num w:numId="124">
    <w:abstractNumId w:val="197"/>
  </w:num>
  <w:num w:numId="125">
    <w:abstractNumId w:val="126"/>
  </w:num>
  <w:num w:numId="126">
    <w:abstractNumId w:val="35"/>
  </w:num>
  <w:num w:numId="127">
    <w:abstractNumId w:val="191"/>
  </w:num>
  <w:num w:numId="128">
    <w:abstractNumId w:val="156"/>
  </w:num>
  <w:num w:numId="129">
    <w:abstractNumId w:val="23"/>
  </w:num>
  <w:num w:numId="130">
    <w:abstractNumId w:val="30"/>
  </w:num>
  <w:num w:numId="131">
    <w:abstractNumId w:val="193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6"/>
  </w:num>
  <w:num w:numId="138">
    <w:abstractNumId w:val="84"/>
  </w:num>
  <w:num w:numId="139">
    <w:abstractNumId w:val="201"/>
  </w:num>
  <w:num w:numId="140">
    <w:abstractNumId w:val="184"/>
  </w:num>
  <w:num w:numId="141">
    <w:abstractNumId w:val="153"/>
  </w:num>
  <w:num w:numId="142">
    <w:abstractNumId w:val="25"/>
  </w:num>
  <w:num w:numId="143">
    <w:abstractNumId w:val="87"/>
  </w:num>
  <w:num w:numId="144">
    <w:abstractNumId w:val="161"/>
  </w:num>
  <w:num w:numId="145">
    <w:abstractNumId w:val="36"/>
  </w:num>
  <w:num w:numId="146">
    <w:abstractNumId w:val="202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5"/>
  </w:num>
  <w:num w:numId="153">
    <w:abstractNumId w:val="172"/>
  </w:num>
  <w:num w:numId="154">
    <w:abstractNumId w:val="93"/>
  </w:num>
  <w:num w:numId="155">
    <w:abstractNumId w:val="147"/>
  </w:num>
  <w:num w:numId="156">
    <w:abstractNumId w:val="127"/>
  </w:num>
  <w:num w:numId="157">
    <w:abstractNumId w:val="115"/>
  </w:num>
  <w:num w:numId="158">
    <w:abstractNumId w:val="151"/>
  </w:num>
  <w:num w:numId="159">
    <w:abstractNumId w:val="182"/>
  </w:num>
  <w:num w:numId="160">
    <w:abstractNumId w:val="41"/>
  </w:num>
  <w:num w:numId="161">
    <w:abstractNumId w:val="129"/>
  </w:num>
  <w:num w:numId="162">
    <w:abstractNumId w:val="139"/>
  </w:num>
  <w:num w:numId="163">
    <w:abstractNumId w:val="186"/>
  </w:num>
  <w:num w:numId="164">
    <w:abstractNumId w:val="209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4"/>
  </w:num>
  <w:num w:numId="171">
    <w:abstractNumId w:val="112"/>
  </w:num>
  <w:num w:numId="172">
    <w:abstractNumId w:val="208"/>
  </w:num>
  <w:num w:numId="173">
    <w:abstractNumId w:val="39"/>
  </w:num>
  <w:num w:numId="174">
    <w:abstractNumId w:val="174"/>
  </w:num>
  <w:num w:numId="175">
    <w:abstractNumId w:val="177"/>
  </w:num>
  <w:num w:numId="176">
    <w:abstractNumId w:val="15"/>
  </w:num>
  <w:num w:numId="177">
    <w:abstractNumId w:val="53"/>
  </w:num>
  <w:num w:numId="178">
    <w:abstractNumId w:val="181"/>
  </w:num>
  <w:num w:numId="179">
    <w:abstractNumId w:val="102"/>
  </w:num>
  <w:num w:numId="180">
    <w:abstractNumId w:val="118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3"/>
  </w:num>
  <w:num w:numId="196">
    <w:abstractNumId w:val="12"/>
  </w:num>
  <w:num w:numId="197">
    <w:abstractNumId w:val="120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3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0"/>
  </w:num>
  <w:num w:numId="212">
    <w:abstractNumId w:val="203"/>
  </w:num>
  <w:num w:numId="213">
    <w:abstractNumId w:val="176"/>
  </w:num>
  <w:num w:numId="214">
    <w:abstractNumId w:val="22"/>
  </w:num>
  <w:num w:numId="215">
    <w:abstractNumId w:val="164"/>
  </w:num>
  <w:num w:numId="216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trackedChange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30A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501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9761D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2B86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60206"/>
    <w:rsid w:val="00160808"/>
    <w:rsid w:val="00165C20"/>
    <w:rsid w:val="00165FC6"/>
    <w:rsid w:val="00170EB6"/>
    <w:rsid w:val="0017372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20A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3BF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C0B33"/>
    <w:rsid w:val="002C178D"/>
    <w:rsid w:val="002C1BF1"/>
    <w:rsid w:val="002C2400"/>
    <w:rsid w:val="002C666F"/>
    <w:rsid w:val="002D0042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0C07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5623A"/>
    <w:rsid w:val="00362188"/>
    <w:rsid w:val="00367EC6"/>
    <w:rsid w:val="0037077E"/>
    <w:rsid w:val="00375D8E"/>
    <w:rsid w:val="00376A7E"/>
    <w:rsid w:val="00382EFA"/>
    <w:rsid w:val="0038421F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680"/>
    <w:rsid w:val="003D6ADD"/>
    <w:rsid w:val="003E0D39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1759F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871"/>
    <w:rsid w:val="004B30EB"/>
    <w:rsid w:val="004B41B3"/>
    <w:rsid w:val="004B71E8"/>
    <w:rsid w:val="004C2014"/>
    <w:rsid w:val="004C22C5"/>
    <w:rsid w:val="004C326B"/>
    <w:rsid w:val="004C3B1F"/>
    <w:rsid w:val="004C7230"/>
    <w:rsid w:val="004C7921"/>
    <w:rsid w:val="004D05A3"/>
    <w:rsid w:val="004D0FFE"/>
    <w:rsid w:val="004D4C7E"/>
    <w:rsid w:val="004D56ED"/>
    <w:rsid w:val="004D5B32"/>
    <w:rsid w:val="004D64D9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735E"/>
    <w:rsid w:val="00520D6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AF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35A1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5078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61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A56F8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7F6468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2D87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4540"/>
    <w:rsid w:val="008C0A21"/>
    <w:rsid w:val="008C0F7C"/>
    <w:rsid w:val="008C2941"/>
    <w:rsid w:val="008C3685"/>
    <w:rsid w:val="008C4D9F"/>
    <w:rsid w:val="008C5AB5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6A25"/>
    <w:rsid w:val="00926E91"/>
    <w:rsid w:val="0092739C"/>
    <w:rsid w:val="00930B87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80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31F8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0FC3"/>
    <w:rsid w:val="00A23900"/>
    <w:rsid w:val="00A23D02"/>
    <w:rsid w:val="00A2489E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A0C"/>
    <w:rsid w:val="00A65D01"/>
    <w:rsid w:val="00A65D3A"/>
    <w:rsid w:val="00A662B8"/>
    <w:rsid w:val="00A665C6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525F"/>
    <w:rsid w:val="00A9541F"/>
    <w:rsid w:val="00A95F55"/>
    <w:rsid w:val="00AA001B"/>
    <w:rsid w:val="00AB0F03"/>
    <w:rsid w:val="00AB154F"/>
    <w:rsid w:val="00AB245D"/>
    <w:rsid w:val="00AB2743"/>
    <w:rsid w:val="00AB4E2C"/>
    <w:rsid w:val="00AC02AC"/>
    <w:rsid w:val="00AC1AA1"/>
    <w:rsid w:val="00AC1B5C"/>
    <w:rsid w:val="00AC2A0D"/>
    <w:rsid w:val="00AC3965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49D7"/>
    <w:rsid w:val="00B85FA5"/>
    <w:rsid w:val="00B9440D"/>
    <w:rsid w:val="00B94C15"/>
    <w:rsid w:val="00B974F5"/>
    <w:rsid w:val="00B97D07"/>
    <w:rsid w:val="00BA0CC3"/>
    <w:rsid w:val="00BA4A5F"/>
    <w:rsid w:val="00BB0822"/>
    <w:rsid w:val="00BB0EB3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E4C41"/>
    <w:rsid w:val="00BF2A59"/>
    <w:rsid w:val="00BF343D"/>
    <w:rsid w:val="00BF4470"/>
    <w:rsid w:val="00BF6667"/>
    <w:rsid w:val="00BF66EF"/>
    <w:rsid w:val="00C0394B"/>
    <w:rsid w:val="00C063E5"/>
    <w:rsid w:val="00C07954"/>
    <w:rsid w:val="00C10258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65E90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5E75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6F8A"/>
    <w:rsid w:val="00DC735C"/>
    <w:rsid w:val="00DD1279"/>
    <w:rsid w:val="00DD1979"/>
    <w:rsid w:val="00DD58CE"/>
    <w:rsid w:val="00DD6583"/>
    <w:rsid w:val="00DE4E48"/>
    <w:rsid w:val="00DE67FC"/>
    <w:rsid w:val="00DF012C"/>
    <w:rsid w:val="00DF06F4"/>
    <w:rsid w:val="00DF3B4B"/>
    <w:rsid w:val="00DF3FC9"/>
    <w:rsid w:val="00DF4CC5"/>
    <w:rsid w:val="00DF5BBA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08A"/>
    <w:rsid w:val="00E33A3C"/>
    <w:rsid w:val="00E371C2"/>
    <w:rsid w:val="00E50407"/>
    <w:rsid w:val="00E55821"/>
    <w:rsid w:val="00E5633E"/>
    <w:rsid w:val="00E56EF5"/>
    <w:rsid w:val="00E60842"/>
    <w:rsid w:val="00E61CEB"/>
    <w:rsid w:val="00E62308"/>
    <w:rsid w:val="00E6454E"/>
    <w:rsid w:val="00E70113"/>
    <w:rsid w:val="00E730E6"/>
    <w:rsid w:val="00E7453A"/>
    <w:rsid w:val="00E75F4F"/>
    <w:rsid w:val="00E76E03"/>
    <w:rsid w:val="00E775E8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E67EB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2D8D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2046"/>
    <w:rsid w:val="00F73073"/>
    <w:rsid w:val="00F7411D"/>
    <w:rsid w:val="00F76E0D"/>
    <w:rsid w:val="00F77BB2"/>
    <w:rsid w:val="00F81AC6"/>
    <w:rsid w:val="00F8322D"/>
    <w:rsid w:val="00F85A41"/>
    <w:rsid w:val="00F8716E"/>
    <w:rsid w:val="00F92F0C"/>
    <w:rsid w:val="00F9590D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63E4"/>
    <w:rsid w:val="00FB7357"/>
    <w:rsid w:val="00FB78E9"/>
    <w:rsid w:val="00FC1959"/>
    <w:rsid w:val="00FC1D14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025A0-555A-4A8F-84DA-8C165A88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42</cp:revision>
  <cp:lastPrinted>2020-11-18T17:15:00Z</cp:lastPrinted>
  <dcterms:created xsi:type="dcterms:W3CDTF">2020-12-08T09:48:00Z</dcterms:created>
  <dcterms:modified xsi:type="dcterms:W3CDTF">2021-10-19T12:51:00Z</dcterms:modified>
</cp:coreProperties>
</file>