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766B8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 xml:space="preserve">Załącznik nr 1 do Karty usługi </w:t>
      </w:r>
      <w:r w:rsidRPr="00537871">
        <w:rPr>
          <w:rFonts w:cs="Times New Roman"/>
          <w:b/>
          <w:bCs/>
          <w:sz w:val="24"/>
          <w:szCs w:val="24"/>
        </w:rPr>
        <w:t>25/K/UP/K</w:t>
      </w:r>
      <w:r w:rsidRPr="00537871">
        <w:rPr>
          <w:rFonts w:cs="Times New Roman"/>
          <w:b/>
          <w:sz w:val="24"/>
          <w:szCs w:val="24"/>
        </w:rPr>
        <w:t>:</w:t>
      </w:r>
    </w:p>
    <w:p w14:paraId="4E8C84DF" w14:textId="77777777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INFORMACJA O UZYSKANIU KLAUZULI WYKONALNOŚCI </w:t>
      </w:r>
    </w:p>
    <w:p w14:paraId="7FD24BA7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LUB STWIERDZENIA PRAWOMOCNOŚCI ORZECZENIA </w:t>
      </w:r>
    </w:p>
    <w:p w14:paraId="41AD5468" w14:textId="77777777" w:rsidR="00537871" w:rsidRPr="00537871" w:rsidRDefault="00537871" w:rsidP="00537871">
      <w:pPr>
        <w:spacing w:after="0"/>
        <w:rPr>
          <w:b/>
        </w:rPr>
      </w:pPr>
      <w:r w:rsidRPr="00537871">
        <w:rPr>
          <w:b/>
        </w:rPr>
        <w:t xml:space="preserve"> </w:t>
      </w:r>
    </w:p>
    <w:p w14:paraId="318BF4AC" w14:textId="77777777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sz w:val="28"/>
          <w:szCs w:val="28"/>
        </w:rPr>
        <w:t>-WZÓR-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006D31" w:rsidRPr="00537871" w14:paraId="44CB7D31" w14:textId="77777777" w:rsidTr="004C26CE">
        <w:tc>
          <w:tcPr>
            <w:tcW w:w="4603" w:type="dxa"/>
          </w:tcPr>
          <w:p w14:paraId="50DE531F" w14:textId="77777777" w:rsidR="00006D31" w:rsidRPr="00537871" w:rsidRDefault="00006D31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C27AE7D" w14:textId="77777777" w:rsidR="00006D31" w:rsidRPr="0024710A" w:rsidRDefault="00006D31" w:rsidP="00006D31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195DF6A3" w14:textId="77777777" w:rsidR="00006D31" w:rsidRPr="00537871" w:rsidRDefault="00006D31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73076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006D31" w:rsidRPr="00537871" w14:paraId="641B00BD" w14:textId="77777777" w:rsidTr="004C26CE">
        <w:tc>
          <w:tcPr>
            <w:tcW w:w="4603" w:type="dxa"/>
          </w:tcPr>
          <w:p w14:paraId="4D8EA08F" w14:textId="77777777" w:rsidR="00006D31" w:rsidRPr="00537871" w:rsidRDefault="00006D31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3B26D08" w14:textId="77777777" w:rsidR="00006D31" w:rsidRPr="00537871" w:rsidRDefault="00006D31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1F0DB901" w14:textId="4B8E2BE3" w:rsidR="00006D31" w:rsidRPr="00822D87" w:rsidRDefault="00D60EE2" w:rsidP="004C26CE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…..</w:t>
            </w:r>
            <w:r w:rsidR="00006D31" w:rsidRPr="00822D87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6C7F20D2" w14:textId="77777777" w:rsidR="00006D31" w:rsidRPr="00537871" w:rsidRDefault="00006D31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06D31" w:rsidRPr="00537871" w14:paraId="5F853366" w14:textId="77777777" w:rsidTr="004C26CE">
        <w:tc>
          <w:tcPr>
            <w:tcW w:w="4603" w:type="dxa"/>
          </w:tcPr>
          <w:p w14:paraId="7AF83497" w14:textId="77777777" w:rsidR="00006D31" w:rsidRPr="00537871" w:rsidRDefault="00006D31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1F066E35" w14:textId="77777777" w:rsidR="00006D31" w:rsidRDefault="00006D31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54BEA9B7" w14:textId="77777777" w:rsidR="00006D31" w:rsidRPr="008E5D36" w:rsidRDefault="00006D31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3181AFBE" w14:textId="77777777" w:rsidR="00006D31" w:rsidRDefault="00006D31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573FD2D4" w14:textId="77777777" w:rsidR="00006D31" w:rsidRPr="008E5D36" w:rsidRDefault="00006D31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68801CE" w14:textId="77777777" w:rsidR="00006D31" w:rsidRDefault="00006D31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6ABA202A" w14:textId="77777777" w:rsidR="00006D31" w:rsidRPr="008E5D36" w:rsidRDefault="00006D31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0170CD6B" w14:textId="77777777" w:rsidR="00006D31" w:rsidRPr="00537871" w:rsidRDefault="00006D31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73076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006D31" w:rsidRPr="00537871" w14:paraId="15C77548" w14:textId="77777777" w:rsidTr="004C26CE">
        <w:tc>
          <w:tcPr>
            <w:tcW w:w="4603" w:type="dxa"/>
          </w:tcPr>
          <w:p w14:paraId="1411AC5F" w14:textId="77777777" w:rsidR="00006D31" w:rsidRPr="00537871" w:rsidRDefault="00006D31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50E6F10" w14:textId="77777777" w:rsidR="00006D31" w:rsidRPr="00537871" w:rsidRDefault="00006D31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06D31" w:rsidRPr="00537871" w14:paraId="5E5A7164" w14:textId="77777777" w:rsidTr="004C26CE">
        <w:tc>
          <w:tcPr>
            <w:tcW w:w="4603" w:type="dxa"/>
          </w:tcPr>
          <w:p w14:paraId="1FEB150A" w14:textId="77777777" w:rsidR="00006D31" w:rsidRPr="00537871" w:rsidRDefault="00006D31" w:rsidP="004C26CE">
            <w:pPr>
              <w:tabs>
                <w:tab w:val="center" w:pos="4536"/>
                <w:tab w:val="right" w:pos="9072"/>
              </w:tabs>
              <w:spacing w:before="120" w:after="0" w:line="360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1892D7DC" w14:textId="77777777" w:rsidR="00006D31" w:rsidRPr="00537871" w:rsidRDefault="00006D31" w:rsidP="004C26CE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546FC160" w14:textId="77777777" w:rsidR="00006D31" w:rsidRPr="00537871" w:rsidRDefault="00006D31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61362A9F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b/>
          <w:bCs/>
        </w:rPr>
      </w:pPr>
    </w:p>
    <w:p w14:paraId="760E022E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sz w:val="18"/>
          <w:szCs w:val="18"/>
        </w:rPr>
      </w:pPr>
    </w:p>
    <w:p w14:paraId="29F758BD" w14:textId="0A4E7709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7F394D10" w14:textId="77777777" w:rsidR="00A23382" w:rsidRPr="00537871" w:rsidRDefault="00A23382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54B8B93" w14:textId="3CC17685" w:rsidR="007C378F" w:rsidRDefault="00537871" w:rsidP="007C378F">
      <w:pPr>
        <w:spacing w:after="0" w:line="360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nadanie klauzuli wykonalności/stwierdzenie prawomocności</w:t>
      </w:r>
      <w:r w:rsidR="00090111" w:rsidRPr="00073076">
        <w:rPr>
          <w:rFonts w:cs="Times New Roman"/>
          <w:sz w:val="28"/>
          <w:szCs w:val="28"/>
          <w:vertAlign w:val="superscript"/>
        </w:rPr>
        <w:t>*</w:t>
      </w:r>
    </w:p>
    <w:p w14:paraId="1728B629" w14:textId="64ECAC26" w:rsidR="007C378F" w:rsidRDefault="00537871" w:rsidP="007C378F">
      <w:pPr>
        <w:spacing w:after="0" w:line="360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wyroku/postanowienia</w:t>
      </w:r>
      <w:r w:rsidR="00090111" w:rsidRPr="00073076">
        <w:rPr>
          <w:rFonts w:cs="Times New Roman"/>
          <w:sz w:val="28"/>
          <w:szCs w:val="28"/>
          <w:vertAlign w:val="superscript"/>
        </w:rPr>
        <w:t>*</w:t>
      </w:r>
      <w:r w:rsidR="007C378F">
        <w:rPr>
          <w:rFonts w:cs="Times New Roman"/>
          <w:sz w:val="24"/>
          <w:szCs w:val="24"/>
        </w:rPr>
        <w:t xml:space="preserve"> </w:t>
      </w:r>
      <w:r w:rsidRPr="00537871">
        <w:rPr>
          <w:rFonts w:cs="Times New Roman"/>
          <w:sz w:val="24"/>
          <w:szCs w:val="24"/>
        </w:rPr>
        <w:t>z dnia …………………</w:t>
      </w:r>
      <w:r w:rsidR="007C378F">
        <w:rPr>
          <w:rFonts w:cs="Times New Roman"/>
          <w:sz w:val="24"/>
          <w:szCs w:val="24"/>
        </w:rPr>
        <w:t>…</w:t>
      </w:r>
    </w:p>
    <w:p w14:paraId="11141BF6" w14:textId="422E853E" w:rsidR="00537871" w:rsidRPr="00537871" w:rsidRDefault="00537871" w:rsidP="007C378F">
      <w:pPr>
        <w:spacing w:after="0" w:line="360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 W załączeniu przedkładam dowód uiszczenia opłaty w kwocie …………</w:t>
      </w:r>
      <w:r w:rsidR="007C378F">
        <w:rPr>
          <w:rFonts w:cs="Times New Roman"/>
          <w:sz w:val="24"/>
          <w:szCs w:val="24"/>
        </w:rPr>
        <w:t>………..</w:t>
      </w:r>
      <w:r w:rsidRPr="00537871">
        <w:rPr>
          <w:rFonts w:cs="Times New Roman"/>
          <w:sz w:val="24"/>
          <w:szCs w:val="24"/>
        </w:rPr>
        <w:t xml:space="preserve"> zł.</w:t>
      </w:r>
    </w:p>
    <w:p w14:paraId="4B8162EA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</w:p>
    <w:p w14:paraId="3DBC8DD7" w14:textId="77777777" w:rsidR="00537871" w:rsidRPr="00537871" w:rsidRDefault="00537871" w:rsidP="00537871">
      <w:pPr>
        <w:spacing w:after="0"/>
        <w:ind w:left="5664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059A3AFD" w14:textId="553FC334" w:rsidR="00537871" w:rsidRPr="00073076" w:rsidRDefault="00537871" w:rsidP="007C378F">
      <w:pPr>
        <w:spacing w:after="0"/>
        <w:ind w:left="6379"/>
        <w:rPr>
          <w:rFonts w:cs="Times New Roman"/>
          <w:sz w:val="28"/>
          <w:szCs w:val="28"/>
          <w:vertAlign w:val="superscript"/>
        </w:rPr>
      </w:pPr>
      <w:r w:rsidRPr="00073076">
        <w:rPr>
          <w:rFonts w:cs="Times New Roman"/>
          <w:sz w:val="28"/>
          <w:szCs w:val="28"/>
          <w:vertAlign w:val="superscript"/>
        </w:rPr>
        <w:t>(własnoręczny podpis)</w:t>
      </w:r>
    </w:p>
    <w:p w14:paraId="0C6454D4" w14:textId="77777777" w:rsidR="00D60EE2" w:rsidRPr="008B200A" w:rsidRDefault="00D60EE2" w:rsidP="00D60EE2">
      <w:pPr>
        <w:spacing w:after="200" w:line="276" w:lineRule="auto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* </w:t>
      </w:r>
      <w:r w:rsidRPr="008B200A">
        <w:rPr>
          <w:rFonts w:cs="Times New Roman"/>
          <w:i/>
          <w:iCs/>
        </w:rPr>
        <w:t>niepotrzebne skreślić</w:t>
      </w:r>
    </w:p>
    <w:p w14:paraId="08D5B323" w14:textId="725ABA85" w:rsidR="00537871" w:rsidRPr="00073076" w:rsidRDefault="00537871" w:rsidP="00537871">
      <w:pPr>
        <w:spacing w:after="0"/>
        <w:rPr>
          <w:rFonts w:cs="Times New Roman"/>
          <w:b/>
          <w:sz w:val="28"/>
          <w:szCs w:val="28"/>
          <w:vertAlign w:val="superscript"/>
        </w:rPr>
      </w:pPr>
    </w:p>
    <w:p w14:paraId="0945F42D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5BB50723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4ADFAAAC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01A363FA" w14:textId="77777777" w:rsidR="00537871" w:rsidRPr="00537871" w:rsidRDefault="00537871" w:rsidP="00073076">
      <w:pPr>
        <w:spacing w:before="120"/>
        <w:rPr>
          <w:rFonts w:cs="Times New Roman"/>
          <w:b/>
        </w:rPr>
      </w:pPr>
      <w:r w:rsidRPr="00537871">
        <w:rPr>
          <w:rFonts w:cs="Times New Roman"/>
          <w:b/>
        </w:rPr>
        <w:t>Załącznik:</w:t>
      </w:r>
    </w:p>
    <w:p w14:paraId="743F18FA" w14:textId="5B3D0DA0" w:rsidR="00537871" w:rsidRDefault="00537871" w:rsidP="00537871">
      <w:pPr>
        <w:numPr>
          <w:ilvl w:val="0"/>
          <w:numId w:val="126"/>
        </w:numPr>
        <w:spacing w:after="200" w:line="276" w:lineRule="auto"/>
        <w:rPr>
          <w:rFonts w:cs="Times New Roman"/>
        </w:rPr>
      </w:pPr>
      <w:r w:rsidRPr="00537871">
        <w:rPr>
          <w:rFonts w:cs="Times New Roman"/>
        </w:rPr>
        <w:t>dowód uiszczenia opłaty .</w:t>
      </w:r>
    </w:p>
    <w:p w14:paraId="33AE20A3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40259C46" w14:textId="77777777" w:rsidR="00D60EE2" w:rsidRDefault="00D60EE2" w:rsidP="00537871">
      <w:pPr>
        <w:spacing w:after="0"/>
        <w:rPr>
          <w:rFonts w:cs="Times New Roman"/>
        </w:rPr>
        <w:sectPr w:rsidR="00D60EE2" w:rsidSect="00537871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792BD737" w14:textId="77777777" w:rsidR="00D60EE2" w:rsidRDefault="00D60EE2" w:rsidP="00C3222B">
      <w:pPr>
        <w:rPr>
          <w:rFonts w:cs="Times New Roman"/>
        </w:rPr>
        <w:sectPr w:rsidR="00D60EE2" w:rsidSect="00BE3C00">
          <w:pgSz w:w="11906" w:h="16838"/>
          <w:pgMar w:top="1418" w:right="1449" w:bottom="1618" w:left="1440" w:header="709" w:footer="680" w:gutter="0"/>
          <w:cols w:space="708"/>
          <w:docGrid w:linePitch="360"/>
        </w:sectPr>
      </w:pPr>
    </w:p>
    <w:p w14:paraId="583A278F" w14:textId="0958D104" w:rsidR="00BE3C00" w:rsidRPr="00496898" w:rsidRDefault="00BE3C00" w:rsidP="00C3222B"/>
    <w:sectPr w:rsidR="00BE3C00" w:rsidRPr="00496898" w:rsidSect="00BE3C00">
      <w:headerReference w:type="default" r:id="rId8"/>
      <w:footerReference w:type="default" r:id="rId9"/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DF6BF" w14:textId="77777777" w:rsidR="00EC7A93" w:rsidRDefault="00EC7A93" w:rsidP="00A171AA">
      <w:pPr>
        <w:spacing w:after="0"/>
      </w:pPr>
      <w:r>
        <w:separator/>
      </w:r>
    </w:p>
  </w:endnote>
  <w:endnote w:type="continuationSeparator" w:id="0">
    <w:p w14:paraId="189B7163" w14:textId="77777777" w:rsidR="00EC7A93" w:rsidRDefault="00EC7A93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3D442" w14:textId="77777777" w:rsidR="00EC7A93" w:rsidRDefault="00EC7A93" w:rsidP="00A171AA">
      <w:pPr>
        <w:spacing w:after="0"/>
      </w:pPr>
      <w:r>
        <w:separator/>
      </w:r>
    </w:p>
  </w:footnote>
  <w:footnote w:type="continuationSeparator" w:id="0">
    <w:p w14:paraId="1C65A300" w14:textId="77777777" w:rsidR="00EC7A93" w:rsidRDefault="00EC7A93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690589"/>
    <w:multiLevelType w:val="hybridMultilevel"/>
    <w:tmpl w:val="D5AA73B8"/>
    <w:lvl w:ilvl="0" w:tplc="CEBEEF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4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4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7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0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5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1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8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5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6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8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9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4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7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8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4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6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0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1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9"/>
  </w:num>
  <w:num w:numId="2">
    <w:abstractNumId w:val="64"/>
  </w:num>
  <w:num w:numId="3">
    <w:abstractNumId w:val="181"/>
  </w:num>
  <w:num w:numId="4">
    <w:abstractNumId w:val="62"/>
  </w:num>
  <w:num w:numId="5">
    <w:abstractNumId w:val="143"/>
  </w:num>
  <w:num w:numId="6">
    <w:abstractNumId w:val="60"/>
  </w:num>
  <w:num w:numId="7">
    <w:abstractNumId w:val="44"/>
  </w:num>
  <w:num w:numId="8">
    <w:abstractNumId w:val="167"/>
  </w:num>
  <w:num w:numId="9">
    <w:abstractNumId w:val="172"/>
  </w:num>
  <w:num w:numId="10">
    <w:abstractNumId w:val="146"/>
  </w:num>
  <w:num w:numId="11">
    <w:abstractNumId w:val="199"/>
  </w:num>
  <w:num w:numId="12">
    <w:abstractNumId w:val="19"/>
  </w:num>
  <w:num w:numId="13">
    <w:abstractNumId w:val="117"/>
  </w:num>
  <w:num w:numId="14">
    <w:abstractNumId w:val="65"/>
  </w:num>
  <w:num w:numId="15">
    <w:abstractNumId w:val="135"/>
  </w:num>
  <w:num w:numId="16">
    <w:abstractNumId w:val="31"/>
  </w:num>
  <w:num w:numId="17">
    <w:abstractNumId w:val="106"/>
  </w:num>
  <w:num w:numId="18">
    <w:abstractNumId w:val="56"/>
  </w:num>
  <w:num w:numId="19">
    <w:abstractNumId w:val="78"/>
  </w:num>
  <w:num w:numId="20">
    <w:abstractNumId w:val="153"/>
  </w:num>
  <w:num w:numId="21">
    <w:abstractNumId w:val="132"/>
  </w:num>
  <w:num w:numId="22">
    <w:abstractNumId w:val="150"/>
  </w:num>
  <w:num w:numId="23">
    <w:abstractNumId w:val="169"/>
  </w:num>
  <w:num w:numId="24">
    <w:abstractNumId w:val="213"/>
  </w:num>
  <w:num w:numId="25">
    <w:abstractNumId w:val="55"/>
  </w:num>
  <w:num w:numId="26">
    <w:abstractNumId w:val="168"/>
  </w:num>
  <w:num w:numId="27">
    <w:abstractNumId w:val="89"/>
  </w:num>
  <w:num w:numId="28">
    <w:abstractNumId w:val="158"/>
  </w:num>
  <w:num w:numId="29">
    <w:abstractNumId w:val="141"/>
  </w:num>
  <w:num w:numId="30">
    <w:abstractNumId w:val="184"/>
  </w:num>
  <w:num w:numId="31">
    <w:abstractNumId w:val="212"/>
  </w:num>
  <w:num w:numId="32">
    <w:abstractNumId w:val="24"/>
  </w:num>
  <w:num w:numId="33">
    <w:abstractNumId w:val="206"/>
  </w:num>
  <w:num w:numId="34">
    <w:abstractNumId w:val="28"/>
  </w:num>
  <w:num w:numId="35">
    <w:abstractNumId w:val="68"/>
  </w:num>
  <w:num w:numId="36">
    <w:abstractNumId w:val="48"/>
  </w:num>
  <w:num w:numId="37">
    <w:abstractNumId w:val="186"/>
  </w:num>
  <w:num w:numId="38">
    <w:abstractNumId w:val="195"/>
  </w:num>
  <w:num w:numId="39">
    <w:abstractNumId w:val="95"/>
  </w:num>
  <w:num w:numId="40">
    <w:abstractNumId w:val="196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3"/>
  </w:num>
  <w:num w:numId="44">
    <w:abstractNumId w:val="85"/>
  </w:num>
  <w:num w:numId="45">
    <w:abstractNumId w:val="59"/>
  </w:num>
  <w:num w:numId="46">
    <w:abstractNumId w:val="61"/>
  </w:num>
  <w:num w:numId="47">
    <w:abstractNumId w:val="188"/>
  </w:num>
  <w:num w:numId="48">
    <w:abstractNumId w:val="66"/>
  </w:num>
  <w:num w:numId="49">
    <w:abstractNumId w:val="197"/>
  </w:num>
  <w:num w:numId="50">
    <w:abstractNumId w:val="92"/>
  </w:num>
  <w:num w:numId="51">
    <w:abstractNumId w:val="75"/>
  </w:num>
  <w:num w:numId="52">
    <w:abstractNumId w:val="73"/>
  </w:num>
  <w:num w:numId="53">
    <w:abstractNumId w:val="133"/>
  </w:num>
  <w:num w:numId="54">
    <w:abstractNumId w:val="137"/>
  </w:num>
  <w:num w:numId="55">
    <w:abstractNumId w:val="208"/>
  </w:num>
  <w:num w:numId="56">
    <w:abstractNumId w:val="14"/>
  </w:num>
  <w:num w:numId="57">
    <w:abstractNumId w:val="21"/>
  </w:num>
  <w:num w:numId="58">
    <w:abstractNumId w:val="134"/>
  </w:num>
  <w:num w:numId="59">
    <w:abstractNumId w:val="179"/>
  </w:num>
  <w:num w:numId="60">
    <w:abstractNumId w:val="129"/>
  </w:num>
  <w:num w:numId="61">
    <w:abstractNumId w:val="91"/>
  </w:num>
  <w:num w:numId="62">
    <w:abstractNumId w:val="156"/>
  </w:num>
  <w:num w:numId="63">
    <w:abstractNumId w:val="201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9"/>
  </w:num>
  <w:num w:numId="69">
    <w:abstractNumId w:val="32"/>
  </w:num>
  <w:num w:numId="70">
    <w:abstractNumId w:val="151"/>
  </w:num>
  <w:num w:numId="71">
    <w:abstractNumId w:val="149"/>
  </w:num>
  <w:num w:numId="72">
    <w:abstractNumId w:val="144"/>
  </w:num>
  <w:num w:numId="73">
    <w:abstractNumId w:val="160"/>
  </w:num>
  <w:num w:numId="74">
    <w:abstractNumId w:val="94"/>
  </w:num>
  <w:num w:numId="75">
    <w:abstractNumId w:val="142"/>
  </w:num>
  <w:num w:numId="76">
    <w:abstractNumId w:val="27"/>
  </w:num>
  <w:num w:numId="77">
    <w:abstractNumId w:val="171"/>
  </w:num>
  <w:num w:numId="78">
    <w:abstractNumId w:val="111"/>
  </w:num>
  <w:num w:numId="79">
    <w:abstractNumId w:val="155"/>
  </w:num>
  <w:num w:numId="80">
    <w:abstractNumId w:val="72"/>
  </w:num>
  <w:num w:numId="81">
    <w:abstractNumId w:val="102"/>
  </w:num>
  <w:num w:numId="82">
    <w:abstractNumId w:val="86"/>
  </w:num>
  <w:num w:numId="83">
    <w:abstractNumId w:val="166"/>
  </w:num>
  <w:num w:numId="84">
    <w:abstractNumId w:val="170"/>
  </w:num>
  <w:num w:numId="85">
    <w:abstractNumId w:val="189"/>
  </w:num>
  <w:num w:numId="86">
    <w:abstractNumId w:val="120"/>
  </w:num>
  <w:num w:numId="87">
    <w:abstractNumId w:val="122"/>
  </w:num>
  <w:num w:numId="88">
    <w:abstractNumId w:val="112"/>
  </w:num>
  <w:num w:numId="89">
    <w:abstractNumId w:val="80"/>
  </w:num>
  <w:num w:numId="90">
    <w:abstractNumId w:val="147"/>
  </w:num>
  <w:num w:numId="91">
    <w:abstractNumId w:val="211"/>
  </w:num>
  <w:num w:numId="92">
    <w:abstractNumId w:val="101"/>
  </w:num>
  <w:num w:numId="93">
    <w:abstractNumId w:val="161"/>
  </w:num>
  <w:num w:numId="94">
    <w:abstractNumId w:val="105"/>
  </w:num>
  <w:num w:numId="95">
    <w:abstractNumId w:val="81"/>
  </w:num>
  <w:num w:numId="96">
    <w:abstractNumId w:val="200"/>
  </w:num>
  <w:num w:numId="97">
    <w:abstractNumId w:val="82"/>
  </w:num>
  <w:num w:numId="98">
    <w:abstractNumId w:val="190"/>
  </w:num>
  <w:num w:numId="99">
    <w:abstractNumId w:val="174"/>
  </w:num>
  <w:num w:numId="100">
    <w:abstractNumId w:val="193"/>
  </w:num>
  <w:num w:numId="101">
    <w:abstractNumId w:val="67"/>
  </w:num>
  <w:num w:numId="102">
    <w:abstractNumId w:val="57"/>
  </w:num>
  <w:num w:numId="103">
    <w:abstractNumId w:val="45"/>
  </w:num>
  <w:num w:numId="104">
    <w:abstractNumId w:val="138"/>
  </w:num>
  <w:num w:numId="105">
    <w:abstractNumId w:val="70"/>
  </w:num>
  <w:num w:numId="106">
    <w:abstractNumId w:val="163"/>
  </w:num>
  <w:num w:numId="107">
    <w:abstractNumId w:val="191"/>
  </w:num>
  <w:num w:numId="108">
    <w:abstractNumId w:val="40"/>
  </w:num>
  <w:num w:numId="109">
    <w:abstractNumId w:val="108"/>
  </w:num>
  <w:num w:numId="110">
    <w:abstractNumId w:val="34"/>
  </w:num>
  <w:num w:numId="111">
    <w:abstractNumId w:val="126"/>
  </w:num>
  <w:num w:numId="112">
    <w:abstractNumId w:val="118"/>
  </w:num>
  <w:num w:numId="113">
    <w:abstractNumId w:val="139"/>
  </w:num>
  <w:num w:numId="114">
    <w:abstractNumId w:val="114"/>
  </w:num>
  <w:num w:numId="115">
    <w:abstractNumId w:val="107"/>
  </w:num>
  <w:num w:numId="116">
    <w:abstractNumId w:val="100"/>
  </w:num>
  <w:num w:numId="117">
    <w:abstractNumId w:val="136"/>
  </w:num>
  <w:num w:numId="118">
    <w:abstractNumId w:val="74"/>
  </w:num>
  <w:num w:numId="119">
    <w:abstractNumId w:val="125"/>
  </w:num>
  <w:num w:numId="120">
    <w:abstractNumId w:val="90"/>
  </w:num>
  <w:num w:numId="121">
    <w:abstractNumId w:val="180"/>
  </w:num>
  <w:num w:numId="122">
    <w:abstractNumId w:val="18"/>
  </w:num>
  <w:num w:numId="123">
    <w:abstractNumId w:val="33"/>
  </w:num>
  <w:num w:numId="124">
    <w:abstractNumId w:val="198"/>
  </w:num>
  <w:num w:numId="125">
    <w:abstractNumId w:val="127"/>
  </w:num>
  <w:num w:numId="126">
    <w:abstractNumId w:val="35"/>
  </w:num>
  <w:num w:numId="127">
    <w:abstractNumId w:val="192"/>
  </w:num>
  <w:num w:numId="128">
    <w:abstractNumId w:val="157"/>
  </w:num>
  <w:num w:numId="129">
    <w:abstractNumId w:val="23"/>
  </w:num>
  <w:num w:numId="130">
    <w:abstractNumId w:val="30"/>
  </w:num>
  <w:num w:numId="131">
    <w:abstractNumId w:val="194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7"/>
  </w:num>
  <w:num w:numId="138">
    <w:abstractNumId w:val="84"/>
  </w:num>
  <w:num w:numId="139">
    <w:abstractNumId w:val="202"/>
  </w:num>
  <w:num w:numId="140">
    <w:abstractNumId w:val="185"/>
  </w:num>
  <w:num w:numId="141">
    <w:abstractNumId w:val="154"/>
  </w:num>
  <w:num w:numId="142">
    <w:abstractNumId w:val="25"/>
  </w:num>
  <w:num w:numId="143">
    <w:abstractNumId w:val="87"/>
  </w:num>
  <w:num w:numId="144">
    <w:abstractNumId w:val="162"/>
  </w:num>
  <w:num w:numId="145">
    <w:abstractNumId w:val="36"/>
  </w:num>
  <w:num w:numId="146">
    <w:abstractNumId w:val="203"/>
  </w:num>
  <w:num w:numId="147">
    <w:abstractNumId w:val="16"/>
  </w:num>
  <w:num w:numId="148">
    <w:abstractNumId w:val="96"/>
  </w:num>
  <w:num w:numId="149">
    <w:abstractNumId w:val="99"/>
  </w:num>
  <w:num w:numId="150">
    <w:abstractNumId w:val="77"/>
  </w:num>
  <w:num w:numId="151">
    <w:abstractNumId w:val="71"/>
  </w:num>
  <w:num w:numId="152">
    <w:abstractNumId w:val="176"/>
  </w:num>
  <w:num w:numId="153">
    <w:abstractNumId w:val="173"/>
  </w:num>
  <w:num w:numId="154">
    <w:abstractNumId w:val="93"/>
  </w:num>
  <w:num w:numId="155">
    <w:abstractNumId w:val="148"/>
  </w:num>
  <w:num w:numId="156">
    <w:abstractNumId w:val="128"/>
  </w:num>
  <w:num w:numId="157">
    <w:abstractNumId w:val="116"/>
  </w:num>
  <w:num w:numId="158">
    <w:abstractNumId w:val="152"/>
  </w:num>
  <w:num w:numId="159">
    <w:abstractNumId w:val="183"/>
  </w:num>
  <w:num w:numId="160">
    <w:abstractNumId w:val="41"/>
  </w:num>
  <w:num w:numId="161">
    <w:abstractNumId w:val="130"/>
  </w:num>
  <w:num w:numId="162">
    <w:abstractNumId w:val="140"/>
  </w:num>
  <w:num w:numId="163">
    <w:abstractNumId w:val="187"/>
  </w:num>
  <w:num w:numId="164">
    <w:abstractNumId w:val="210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5"/>
  </w:num>
  <w:num w:numId="171">
    <w:abstractNumId w:val="113"/>
  </w:num>
  <w:num w:numId="172">
    <w:abstractNumId w:val="209"/>
  </w:num>
  <w:num w:numId="173">
    <w:abstractNumId w:val="39"/>
  </w:num>
  <w:num w:numId="174">
    <w:abstractNumId w:val="175"/>
  </w:num>
  <w:num w:numId="175">
    <w:abstractNumId w:val="178"/>
  </w:num>
  <w:num w:numId="176">
    <w:abstractNumId w:val="15"/>
  </w:num>
  <w:num w:numId="177">
    <w:abstractNumId w:val="53"/>
  </w:num>
  <w:num w:numId="178">
    <w:abstractNumId w:val="182"/>
  </w:num>
  <w:num w:numId="179">
    <w:abstractNumId w:val="103"/>
  </w:num>
  <w:num w:numId="180">
    <w:abstractNumId w:val="119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7"/>
  </w:num>
  <w:num w:numId="193">
    <w:abstractNumId w:val="65"/>
  </w:num>
  <w:num w:numId="194">
    <w:abstractNumId w:val="1"/>
  </w:num>
  <w:num w:numId="195">
    <w:abstractNumId w:val="124"/>
  </w:num>
  <w:num w:numId="196">
    <w:abstractNumId w:val="12"/>
  </w:num>
  <w:num w:numId="197">
    <w:abstractNumId w:val="121"/>
  </w:num>
  <w:num w:numId="198">
    <w:abstractNumId w:val="17"/>
  </w:num>
  <w:num w:numId="199">
    <w:abstractNumId w:val="69"/>
  </w:num>
  <w:num w:numId="200">
    <w:abstractNumId w:val="88"/>
  </w:num>
  <w:num w:numId="201">
    <w:abstractNumId w:val="115"/>
  </w:num>
  <w:num w:numId="202">
    <w:abstractNumId w:val="49"/>
  </w:num>
  <w:num w:numId="203">
    <w:abstractNumId w:val="98"/>
  </w:num>
  <w:num w:numId="204">
    <w:abstractNumId w:val="110"/>
  </w:num>
  <w:num w:numId="205">
    <w:abstractNumId w:val="164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1"/>
  </w:num>
  <w:num w:numId="212">
    <w:abstractNumId w:val="204"/>
  </w:num>
  <w:num w:numId="213">
    <w:abstractNumId w:val="177"/>
  </w:num>
  <w:num w:numId="214">
    <w:abstractNumId w:val="22"/>
  </w:num>
  <w:num w:numId="215">
    <w:abstractNumId w:val="165"/>
  </w:num>
  <w:num w:numId="216">
    <w:abstractNumId w:val="205"/>
  </w:num>
  <w:num w:numId="217">
    <w:abstractNumId w:val="97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06D31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011"/>
    <w:rsid w:val="0005491B"/>
    <w:rsid w:val="00056155"/>
    <w:rsid w:val="000578FE"/>
    <w:rsid w:val="000703EA"/>
    <w:rsid w:val="00073076"/>
    <w:rsid w:val="000802E5"/>
    <w:rsid w:val="00080E1F"/>
    <w:rsid w:val="00081DA8"/>
    <w:rsid w:val="00083C93"/>
    <w:rsid w:val="00090111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3EE0"/>
    <w:rsid w:val="000E2ADE"/>
    <w:rsid w:val="000E3C05"/>
    <w:rsid w:val="000E5C92"/>
    <w:rsid w:val="000E5CAD"/>
    <w:rsid w:val="000E6A11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16B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AAA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168A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4DC"/>
    <w:rsid w:val="007B1723"/>
    <w:rsid w:val="007C20A3"/>
    <w:rsid w:val="007C378F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5C0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382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25B9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44AD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0EE2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C7A93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1EC5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D23D-3505-4178-8609-4B98719D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14</cp:revision>
  <cp:lastPrinted>2020-11-18T17:15:00Z</cp:lastPrinted>
  <dcterms:created xsi:type="dcterms:W3CDTF">2020-12-08T10:22:00Z</dcterms:created>
  <dcterms:modified xsi:type="dcterms:W3CDTF">2021-04-06T08:48:00Z</dcterms:modified>
</cp:coreProperties>
</file>