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CF30A9" w14:textId="77777777" w:rsidR="00537871" w:rsidRPr="00537871" w:rsidRDefault="00537871" w:rsidP="00537871">
      <w:pPr>
        <w:spacing w:after="0"/>
        <w:rPr>
          <w:rFonts w:cs="Times New Roman"/>
          <w:b/>
          <w:sz w:val="24"/>
          <w:szCs w:val="24"/>
        </w:rPr>
      </w:pPr>
      <w:r w:rsidRPr="00537871">
        <w:rPr>
          <w:rFonts w:cs="Times New Roman"/>
          <w:b/>
          <w:sz w:val="24"/>
          <w:szCs w:val="24"/>
        </w:rPr>
        <w:t xml:space="preserve">Załącznik nr 1 do Karty usługi </w:t>
      </w:r>
      <w:r w:rsidRPr="00537871">
        <w:rPr>
          <w:rFonts w:cs="Times New Roman"/>
          <w:b/>
          <w:bCs/>
          <w:sz w:val="24"/>
          <w:szCs w:val="24"/>
        </w:rPr>
        <w:t>23/K/UP/K</w:t>
      </w:r>
      <w:r w:rsidRPr="00537871">
        <w:rPr>
          <w:rFonts w:cs="Times New Roman"/>
          <w:b/>
          <w:sz w:val="24"/>
          <w:szCs w:val="24"/>
        </w:rPr>
        <w:t xml:space="preserve">: </w:t>
      </w:r>
    </w:p>
    <w:p w14:paraId="7A8AA3F9" w14:textId="77777777" w:rsidR="00537871" w:rsidRPr="00537871" w:rsidRDefault="00537871" w:rsidP="00537871">
      <w:pPr>
        <w:spacing w:after="0"/>
        <w:rPr>
          <w:rFonts w:cs="Times New Roman"/>
          <w:b/>
          <w:sz w:val="24"/>
          <w:szCs w:val="24"/>
        </w:rPr>
      </w:pPr>
      <w:r w:rsidRPr="00537871">
        <w:rPr>
          <w:rFonts w:cs="Times New Roman"/>
          <w:b/>
          <w:bCs/>
          <w:sz w:val="24"/>
          <w:szCs w:val="24"/>
        </w:rPr>
        <w:t>INFORMACJA O ZASADACH USPRAWIEDLIWIANIA NIEOBECNOŚCI</w:t>
      </w:r>
      <w:r w:rsidRPr="00537871">
        <w:rPr>
          <w:rFonts w:cs="Times New Roman"/>
          <w:b/>
          <w:bCs/>
          <w:sz w:val="24"/>
          <w:szCs w:val="24"/>
          <w:lang w:eastAsia="pl-PL"/>
        </w:rPr>
        <w:t xml:space="preserve"> </w:t>
      </w:r>
      <w:r w:rsidRPr="00537871">
        <w:rPr>
          <w:rFonts w:cs="Times New Roman"/>
          <w:b/>
          <w:bCs/>
          <w:sz w:val="24"/>
          <w:szCs w:val="24"/>
          <w:lang w:eastAsia="pl-PL"/>
        </w:rPr>
        <w:br/>
        <w:t>W POSTĘPOWANIU SĄDOWYM</w:t>
      </w:r>
      <w:r w:rsidRPr="00537871">
        <w:rPr>
          <w:rFonts w:cs="Times New Roman"/>
          <w:b/>
          <w:bCs/>
          <w:sz w:val="24"/>
          <w:szCs w:val="24"/>
        </w:rPr>
        <w:t xml:space="preserve"> </w:t>
      </w:r>
    </w:p>
    <w:p w14:paraId="33C18CE8" w14:textId="77777777" w:rsidR="00537871" w:rsidRPr="00537871" w:rsidRDefault="00537871" w:rsidP="00537871">
      <w:pPr>
        <w:tabs>
          <w:tab w:val="center" w:pos="4536"/>
          <w:tab w:val="right" w:pos="9072"/>
        </w:tabs>
        <w:spacing w:after="0" w:line="276" w:lineRule="auto"/>
        <w:rPr>
          <w:rFonts w:cs="Times New Roman"/>
          <w:b/>
          <w:bCs/>
          <w:sz w:val="24"/>
          <w:szCs w:val="24"/>
        </w:rPr>
      </w:pPr>
    </w:p>
    <w:p w14:paraId="23476717" w14:textId="77777777" w:rsidR="00537871" w:rsidRPr="00537871" w:rsidRDefault="00537871" w:rsidP="00537871">
      <w:pPr>
        <w:tabs>
          <w:tab w:val="center" w:pos="4536"/>
          <w:tab w:val="right" w:pos="9072"/>
        </w:tabs>
        <w:spacing w:after="0" w:line="276" w:lineRule="auto"/>
        <w:jc w:val="center"/>
        <w:rPr>
          <w:rFonts w:cs="Times New Roman"/>
          <w:b/>
          <w:bCs/>
          <w:sz w:val="28"/>
          <w:szCs w:val="28"/>
          <w:u w:val="single"/>
        </w:rPr>
      </w:pPr>
      <w:r w:rsidRPr="00537871">
        <w:rPr>
          <w:rFonts w:cs="Times New Roman"/>
          <w:b/>
          <w:bCs/>
          <w:sz w:val="28"/>
          <w:szCs w:val="28"/>
          <w:u w:val="single"/>
        </w:rPr>
        <w:t>-WZÓR-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3"/>
        <w:gridCol w:w="4656"/>
      </w:tblGrid>
      <w:tr w:rsidR="00D4038C" w:rsidRPr="00537871" w14:paraId="42BCA0D2" w14:textId="77777777" w:rsidTr="004C26CE">
        <w:tc>
          <w:tcPr>
            <w:tcW w:w="4603" w:type="dxa"/>
          </w:tcPr>
          <w:p w14:paraId="0C4CA84A" w14:textId="77777777" w:rsidR="00D4038C" w:rsidRPr="00537871" w:rsidRDefault="00D4038C" w:rsidP="004C26CE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6" w:type="dxa"/>
          </w:tcPr>
          <w:p w14:paraId="73E0C638" w14:textId="77777777" w:rsidR="00D4038C" w:rsidRPr="0024710A" w:rsidRDefault="00D4038C" w:rsidP="00D4038C">
            <w:pPr>
              <w:autoSpaceDE w:val="0"/>
              <w:spacing w:before="120" w:after="0"/>
              <w:ind w:left="11"/>
            </w:pPr>
            <w:r w:rsidRPr="008E5D36">
              <w:rPr>
                <w:rFonts w:cs="Times New Roman"/>
              </w:rPr>
              <w:t>…………………</w:t>
            </w:r>
            <w:r>
              <w:rPr>
                <w:rFonts w:cs="Times New Roman"/>
              </w:rPr>
              <w:t>………</w:t>
            </w:r>
            <w:r w:rsidRPr="0024710A">
              <w:rPr>
                <w:rFonts w:cs="Times New Roman"/>
                <w:bCs/>
                <w:sz w:val="24"/>
                <w:szCs w:val="24"/>
              </w:rPr>
              <w:t xml:space="preserve">dnia </w:t>
            </w:r>
            <w:r w:rsidRPr="008E5D36">
              <w:rPr>
                <w:rFonts w:cs="Times New Roman"/>
              </w:rPr>
              <w:t>…………………</w:t>
            </w:r>
            <w:r>
              <w:rPr>
                <w:rFonts w:cs="Times New Roman"/>
              </w:rPr>
              <w:t>….…</w:t>
            </w:r>
          </w:p>
          <w:p w14:paraId="11213A0C" w14:textId="77777777" w:rsidR="00D4038C" w:rsidRPr="00537871" w:rsidRDefault="00D4038C" w:rsidP="004C26CE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E43B1C">
              <w:rPr>
                <w:rFonts w:cs="Times New Roman"/>
                <w:bCs/>
                <w:sz w:val="28"/>
                <w:szCs w:val="28"/>
                <w:vertAlign w:val="superscript"/>
              </w:rPr>
              <w:t>(miejscowość i data )</w:t>
            </w:r>
          </w:p>
        </w:tc>
      </w:tr>
      <w:tr w:rsidR="00D4038C" w:rsidRPr="00537871" w14:paraId="26606569" w14:textId="77777777" w:rsidTr="004C26CE">
        <w:tc>
          <w:tcPr>
            <w:tcW w:w="4603" w:type="dxa"/>
          </w:tcPr>
          <w:p w14:paraId="5972768C" w14:textId="77777777" w:rsidR="00D4038C" w:rsidRPr="00537871" w:rsidRDefault="00D4038C" w:rsidP="004C26CE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6" w:type="dxa"/>
          </w:tcPr>
          <w:p w14:paraId="173AC608" w14:textId="77777777" w:rsidR="00D4038C" w:rsidRPr="00537871" w:rsidRDefault="00D4038C" w:rsidP="004C26CE">
            <w:pPr>
              <w:spacing w:before="120"/>
              <w:rPr>
                <w:rFonts w:cs="Times New Roman"/>
                <w:sz w:val="24"/>
                <w:szCs w:val="24"/>
              </w:rPr>
            </w:pPr>
            <w:r w:rsidRPr="00E8511E">
              <w:rPr>
                <w:rFonts w:cs="Times New Roman"/>
                <w:b/>
                <w:bCs/>
                <w:sz w:val="24"/>
                <w:szCs w:val="24"/>
              </w:rPr>
              <w:t xml:space="preserve">Sąd </w:t>
            </w:r>
            <w:r w:rsidRPr="008E5D36">
              <w:rPr>
                <w:rFonts w:cs="Times New Roman"/>
              </w:rPr>
              <w:t>…………………</w:t>
            </w:r>
            <w:r>
              <w:rPr>
                <w:rFonts w:cs="Times New Roman"/>
              </w:rPr>
              <w:t>…</w:t>
            </w:r>
            <w:r w:rsidRPr="001E45A6">
              <w:rPr>
                <w:rFonts w:cs="Times New Roman"/>
                <w:sz w:val="24"/>
                <w:szCs w:val="24"/>
              </w:rPr>
              <w:t xml:space="preserve">  w </w:t>
            </w:r>
            <w:r w:rsidRPr="008E5D36">
              <w:rPr>
                <w:rFonts w:cs="Times New Roman"/>
              </w:rPr>
              <w:t>…………………</w:t>
            </w:r>
            <w:r>
              <w:rPr>
                <w:rFonts w:cs="Times New Roman"/>
              </w:rPr>
              <w:t>………</w:t>
            </w:r>
          </w:p>
          <w:p w14:paraId="44CBED55" w14:textId="77777777" w:rsidR="00D4038C" w:rsidRPr="00822D87" w:rsidRDefault="00D4038C" w:rsidP="004C26CE">
            <w:pPr>
              <w:spacing w:after="0"/>
              <w:rPr>
                <w:rFonts w:cs="Times New Roman"/>
                <w:b/>
                <w:bCs/>
                <w:sz w:val="24"/>
                <w:szCs w:val="24"/>
              </w:rPr>
            </w:pPr>
            <w:r w:rsidRPr="00822D87">
              <w:rPr>
                <w:rFonts w:cs="Times New Roman"/>
                <w:b/>
                <w:bCs/>
                <w:sz w:val="24"/>
                <w:szCs w:val="24"/>
              </w:rPr>
              <w:t>Wydział Karny</w:t>
            </w:r>
          </w:p>
          <w:p w14:paraId="5E5CBA35" w14:textId="77777777" w:rsidR="00D4038C" w:rsidRPr="00537871" w:rsidRDefault="00D4038C" w:rsidP="004C26CE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D4038C" w:rsidRPr="00537871" w14:paraId="58C7B22A" w14:textId="77777777" w:rsidTr="004C26CE">
        <w:tc>
          <w:tcPr>
            <w:tcW w:w="4603" w:type="dxa"/>
          </w:tcPr>
          <w:p w14:paraId="5B1F4509" w14:textId="77777777" w:rsidR="00D4038C" w:rsidRPr="00537871" w:rsidRDefault="00D4038C" w:rsidP="004C26CE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6" w:type="dxa"/>
          </w:tcPr>
          <w:p w14:paraId="59A84694" w14:textId="77777777" w:rsidR="00D4038C" w:rsidRDefault="00D4038C" w:rsidP="004C26CE">
            <w:pPr>
              <w:rPr>
                <w:rFonts w:cs="Times New Roman"/>
                <w:sz w:val="24"/>
                <w:szCs w:val="24"/>
              </w:rPr>
            </w:pPr>
            <w:r w:rsidRPr="001E45A6">
              <w:rPr>
                <w:rFonts w:cs="Times New Roman"/>
                <w:sz w:val="24"/>
                <w:szCs w:val="24"/>
              </w:rPr>
              <w:t>Wnioskodawca:</w:t>
            </w:r>
          </w:p>
          <w:p w14:paraId="27A89394" w14:textId="77777777" w:rsidR="00D4038C" w:rsidRPr="008E5D36" w:rsidRDefault="00D4038C" w:rsidP="004C26CE">
            <w:pPr>
              <w:spacing w:before="120" w:after="0"/>
              <w:rPr>
                <w:rFonts w:cs="Times New Roman"/>
              </w:rPr>
            </w:pPr>
            <w:r w:rsidRPr="008E5D36">
              <w:rPr>
                <w:rFonts w:cs="Times New Roman"/>
              </w:rPr>
              <w:t>……………………………...………………..............</w:t>
            </w:r>
          </w:p>
          <w:p w14:paraId="09325941" w14:textId="77777777" w:rsidR="00D4038C" w:rsidRDefault="00D4038C" w:rsidP="004C26CE">
            <w:pPr>
              <w:spacing w:after="0"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 w:rsidRPr="00E8511E">
              <w:rPr>
                <w:rFonts w:cs="Times New Roman"/>
                <w:sz w:val="28"/>
                <w:szCs w:val="28"/>
                <w:vertAlign w:val="superscript"/>
              </w:rPr>
              <w:t>(imię i nazwisko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)</w:t>
            </w:r>
          </w:p>
          <w:p w14:paraId="6B96C6D6" w14:textId="77777777" w:rsidR="00D4038C" w:rsidRPr="008E5D36" w:rsidRDefault="00D4038C" w:rsidP="004C26CE">
            <w:pPr>
              <w:spacing w:before="120" w:after="0"/>
              <w:rPr>
                <w:rFonts w:cs="Times New Roman"/>
              </w:rPr>
            </w:pPr>
            <w:r w:rsidRPr="008E5D36">
              <w:rPr>
                <w:rFonts w:cs="Times New Roman"/>
              </w:rPr>
              <w:t>……………………………...………………..............</w:t>
            </w:r>
          </w:p>
          <w:p w14:paraId="1256F0BD" w14:textId="77777777" w:rsidR="00D4038C" w:rsidRDefault="00D4038C" w:rsidP="004C26CE">
            <w:pPr>
              <w:spacing w:after="0"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 w:rsidRPr="008E5D36">
              <w:rPr>
                <w:rFonts w:cs="Times New Roman"/>
                <w:sz w:val="28"/>
                <w:szCs w:val="28"/>
                <w:vertAlign w:val="superscript"/>
              </w:rPr>
              <w:t>(PESEL)</w:t>
            </w:r>
          </w:p>
          <w:p w14:paraId="2C5E32D7" w14:textId="77777777" w:rsidR="00D4038C" w:rsidRPr="008E5D36" w:rsidRDefault="00D4038C" w:rsidP="004C26CE">
            <w:pPr>
              <w:spacing w:before="120" w:after="0"/>
              <w:rPr>
                <w:rFonts w:cs="Times New Roman"/>
              </w:rPr>
            </w:pPr>
            <w:r w:rsidRPr="008E5D36">
              <w:rPr>
                <w:rFonts w:cs="Times New Roman"/>
              </w:rPr>
              <w:t>……………………………...………………..............</w:t>
            </w:r>
          </w:p>
          <w:p w14:paraId="34D13414" w14:textId="77777777" w:rsidR="00D4038C" w:rsidRPr="00537871" w:rsidRDefault="00D4038C" w:rsidP="004C26CE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E43B1C">
              <w:rPr>
                <w:rFonts w:cs="Times New Roman"/>
                <w:sz w:val="28"/>
                <w:szCs w:val="28"/>
                <w:vertAlign w:val="superscript"/>
              </w:rPr>
              <w:t>(adres zamieszkania)</w:t>
            </w:r>
          </w:p>
        </w:tc>
      </w:tr>
      <w:tr w:rsidR="00D4038C" w:rsidRPr="00537871" w14:paraId="5D8C4786" w14:textId="77777777" w:rsidTr="004C26CE">
        <w:tc>
          <w:tcPr>
            <w:tcW w:w="4603" w:type="dxa"/>
          </w:tcPr>
          <w:p w14:paraId="000AD95E" w14:textId="77777777" w:rsidR="00D4038C" w:rsidRPr="00537871" w:rsidRDefault="00D4038C" w:rsidP="004C26CE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6" w:type="dxa"/>
          </w:tcPr>
          <w:p w14:paraId="3B419209" w14:textId="77777777" w:rsidR="00D4038C" w:rsidRPr="00537871" w:rsidRDefault="00D4038C" w:rsidP="004C26CE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D4038C" w:rsidRPr="00537871" w14:paraId="2F7E6BC1" w14:textId="77777777" w:rsidTr="004C26CE">
        <w:tc>
          <w:tcPr>
            <w:tcW w:w="4603" w:type="dxa"/>
          </w:tcPr>
          <w:p w14:paraId="69A0C881" w14:textId="77777777" w:rsidR="00D4038C" w:rsidRPr="00537871" w:rsidRDefault="00D4038C" w:rsidP="004C26CE">
            <w:pPr>
              <w:tabs>
                <w:tab w:val="center" w:pos="4536"/>
                <w:tab w:val="right" w:pos="9072"/>
              </w:tabs>
              <w:spacing w:before="120" w:after="0" w:line="360" w:lineRule="auto"/>
              <w:rPr>
                <w:rFonts w:cs="Times New Roman"/>
                <w:bCs/>
                <w:sz w:val="24"/>
                <w:szCs w:val="24"/>
              </w:rPr>
            </w:pPr>
            <w:r w:rsidRPr="00537871">
              <w:rPr>
                <w:rFonts w:cs="Times New Roman"/>
                <w:bCs/>
                <w:sz w:val="24"/>
                <w:szCs w:val="24"/>
              </w:rPr>
              <w:t xml:space="preserve">Sygn. akt: ........................................ </w:t>
            </w:r>
          </w:p>
          <w:p w14:paraId="5838DB1F" w14:textId="77777777" w:rsidR="00D4038C" w:rsidRPr="00537871" w:rsidRDefault="00D4038C" w:rsidP="004C26CE">
            <w:pPr>
              <w:tabs>
                <w:tab w:val="center" w:pos="4536"/>
                <w:tab w:val="right" w:pos="9072"/>
              </w:tabs>
              <w:spacing w:after="0" w:line="360" w:lineRule="auto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4656" w:type="dxa"/>
          </w:tcPr>
          <w:p w14:paraId="183B216F" w14:textId="77777777" w:rsidR="00D4038C" w:rsidRPr="00537871" w:rsidRDefault="00D4038C" w:rsidP="004C26CE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</w:tbl>
    <w:p w14:paraId="054AA9C9" w14:textId="77777777" w:rsidR="00537871" w:rsidRPr="00537871" w:rsidRDefault="00537871" w:rsidP="00537871">
      <w:pPr>
        <w:tabs>
          <w:tab w:val="center" w:pos="4536"/>
          <w:tab w:val="right" w:pos="9072"/>
        </w:tabs>
        <w:spacing w:after="0" w:line="276" w:lineRule="auto"/>
        <w:rPr>
          <w:rFonts w:cs="Times New Roman"/>
          <w:sz w:val="24"/>
          <w:szCs w:val="24"/>
        </w:rPr>
      </w:pPr>
    </w:p>
    <w:p w14:paraId="23DBB95F" w14:textId="77777777" w:rsidR="00995C01" w:rsidRDefault="00995C01" w:rsidP="00537871">
      <w:pPr>
        <w:spacing w:after="0"/>
        <w:jc w:val="center"/>
        <w:rPr>
          <w:rFonts w:cs="Times New Roman"/>
          <w:b/>
          <w:bCs/>
          <w:sz w:val="28"/>
          <w:szCs w:val="28"/>
        </w:rPr>
      </w:pPr>
    </w:p>
    <w:p w14:paraId="46A78D3A" w14:textId="5A16482D" w:rsidR="00537871" w:rsidRPr="00537871" w:rsidRDefault="00537871" w:rsidP="00537871">
      <w:pPr>
        <w:spacing w:after="0"/>
        <w:jc w:val="center"/>
        <w:rPr>
          <w:rFonts w:cs="Times New Roman"/>
          <w:b/>
          <w:bCs/>
          <w:sz w:val="28"/>
          <w:szCs w:val="28"/>
        </w:rPr>
      </w:pPr>
      <w:r w:rsidRPr="00537871">
        <w:rPr>
          <w:rFonts w:cs="Times New Roman"/>
          <w:b/>
          <w:bCs/>
          <w:sz w:val="28"/>
          <w:szCs w:val="28"/>
        </w:rPr>
        <w:t>Wniosek o usprawiedliwienie</w:t>
      </w:r>
    </w:p>
    <w:p w14:paraId="24E1B659" w14:textId="1571E0F5" w:rsidR="00537871" w:rsidRDefault="00537871" w:rsidP="00537871">
      <w:pPr>
        <w:spacing w:after="0"/>
        <w:jc w:val="center"/>
        <w:rPr>
          <w:rFonts w:cs="Times New Roman"/>
          <w:b/>
          <w:bCs/>
          <w:sz w:val="28"/>
          <w:szCs w:val="28"/>
        </w:rPr>
      </w:pPr>
      <w:r w:rsidRPr="00537871">
        <w:rPr>
          <w:rFonts w:cs="Times New Roman"/>
          <w:b/>
          <w:bCs/>
          <w:sz w:val="28"/>
          <w:szCs w:val="28"/>
        </w:rPr>
        <w:t xml:space="preserve">nieobecności </w:t>
      </w:r>
    </w:p>
    <w:p w14:paraId="4CCFC71B" w14:textId="77777777" w:rsidR="00995C01" w:rsidRPr="00537871" w:rsidRDefault="00995C01" w:rsidP="00537871">
      <w:pPr>
        <w:spacing w:after="0"/>
        <w:jc w:val="center"/>
        <w:rPr>
          <w:rFonts w:cs="Times New Roman"/>
          <w:b/>
          <w:bCs/>
          <w:sz w:val="28"/>
          <w:szCs w:val="28"/>
        </w:rPr>
      </w:pPr>
    </w:p>
    <w:p w14:paraId="0F4D5026" w14:textId="6BFE0336" w:rsidR="00617224" w:rsidRDefault="00537871" w:rsidP="00537871">
      <w:pPr>
        <w:spacing w:after="0"/>
        <w:jc w:val="both"/>
        <w:rPr>
          <w:rFonts w:cs="Times New Roman"/>
          <w:sz w:val="24"/>
          <w:szCs w:val="24"/>
        </w:rPr>
      </w:pPr>
      <w:r w:rsidRPr="00537871">
        <w:rPr>
          <w:rFonts w:cs="Times New Roman"/>
          <w:sz w:val="24"/>
          <w:szCs w:val="24"/>
        </w:rPr>
        <w:t>Wnoszę o usprawiedliwienie mojej nieobecności na posiedzeniu sądu w dniu ………</w:t>
      </w:r>
      <w:r w:rsidR="00617224">
        <w:rPr>
          <w:rFonts w:cs="Times New Roman"/>
          <w:sz w:val="24"/>
          <w:szCs w:val="24"/>
        </w:rPr>
        <w:t>………..</w:t>
      </w:r>
    </w:p>
    <w:p w14:paraId="021D4ABA" w14:textId="24086D6A" w:rsidR="00537871" w:rsidRPr="00E43B1C" w:rsidRDefault="00537871" w:rsidP="00E43B1C">
      <w:pPr>
        <w:spacing w:after="0"/>
        <w:ind w:left="5954"/>
        <w:jc w:val="both"/>
        <w:rPr>
          <w:rFonts w:cs="Times New Roman"/>
          <w:bCs/>
          <w:i/>
          <w:iCs/>
          <w:sz w:val="28"/>
          <w:szCs w:val="28"/>
          <w:vertAlign w:val="superscript"/>
        </w:rPr>
      </w:pPr>
      <w:r w:rsidRPr="00E43B1C">
        <w:rPr>
          <w:rFonts w:cs="Times New Roman"/>
          <w:sz w:val="28"/>
          <w:szCs w:val="28"/>
          <w:vertAlign w:val="superscript"/>
        </w:rPr>
        <w:t>(</w:t>
      </w:r>
      <w:r w:rsidRPr="00E43B1C">
        <w:rPr>
          <w:rFonts w:cs="Times New Roman"/>
          <w:bCs/>
          <w:i/>
          <w:iCs/>
          <w:sz w:val="28"/>
          <w:szCs w:val="28"/>
          <w:vertAlign w:val="superscript"/>
        </w:rPr>
        <w:t xml:space="preserve">podać datę rozprawy lub posiedzenia) </w:t>
      </w:r>
    </w:p>
    <w:p w14:paraId="13E2F74F" w14:textId="77777777" w:rsidR="00995C01" w:rsidRDefault="00995C01" w:rsidP="00537871">
      <w:pPr>
        <w:spacing w:after="0"/>
        <w:jc w:val="center"/>
        <w:rPr>
          <w:rFonts w:cs="Times New Roman"/>
          <w:b/>
          <w:bCs/>
          <w:sz w:val="28"/>
          <w:szCs w:val="28"/>
        </w:rPr>
      </w:pPr>
    </w:p>
    <w:p w14:paraId="38C8859B" w14:textId="330CFA16" w:rsidR="00537871" w:rsidRDefault="00537871" w:rsidP="00537871">
      <w:pPr>
        <w:spacing w:after="0"/>
        <w:jc w:val="center"/>
        <w:rPr>
          <w:rFonts w:cs="Times New Roman"/>
          <w:b/>
          <w:bCs/>
          <w:sz w:val="28"/>
          <w:szCs w:val="28"/>
        </w:rPr>
      </w:pPr>
      <w:r w:rsidRPr="00537871">
        <w:rPr>
          <w:rFonts w:cs="Times New Roman"/>
          <w:b/>
          <w:bCs/>
          <w:sz w:val="28"/>
          <w:szCs w:val="28"/>
        </w:rPr>
        <w:t>Uzasadnienie</w:t>
      </w:r>
    </w:p>
    <w:p w14:paraId="5B0A3E82" w14:textId="1DD69A4A" w:rsidR="00995C01" w:rsidRDefault="00617224" w:rsidP="00E43B1C">
      <w:pPr>
        <w:spacing w:before="120" w:after="0"/>
        <w:jc w:val="center"/>
        <w:rPr>
          <w:rFonts w:cs="Times New Roman"/>
          <w:sz w:val="28"/>
          <w:szCs w:val="28"/>
        </w:rPr>
      </w:pPr>
      <w:r w:rsidRPr="00617224">
        <w:rPr>
          <w:rFonts w:cs="Times New Roman"/>
          <w:sz w:val="28"/>
          <w:szCs w:val="28"/>
        </w:rPr>
        <w:t>…………………………………………………………………………………….</w:t>
      </w:r>
    </w:p>
    <w:p w14:paraId="406CEA41" w14:textId="77777777" w:rsidR="00617224" w:rsidRPr="00617224" w:rsidRDefault="00617224" w:rsidP="00E43B1C">
      <w:pPr>
        <w:spacing w:before="120" w:after="0"/>
        <w:jc w:val="center"/>
        <w:rPr>
          <w:rFonts w:cs="Times New Roman"/>
          <w:sz w:val="28"/>
          <w:szCs w:val="28"/>
        </w:rPr>
      </w:pPr>
      <w:r w:rsidRPr="00617224">
        <w:rPr>
          <w:rFonts w:cs="Times New Roman"/>
          <w:sz w:val="28"/>
          <w:szCs w:val="28"/>
        </w:rPr>
        <w:t>…………………………………………………………………………………….</w:t>
      </w:r>
    </w:p>
    <w:p w14:paraId="2D639ABA" w14:textId="77777777" w:rsidR="00617224" w:rsidRPr="00617224" w:rsidRDefault="00617224" w:rsidP="00E43B1C">
      <w:pPr>
        <w:spacing w:before="120" w:after="0"/>
        <w:jc w:val="center"/>
        <w:rPr>
          <w:rFonts w:cs="Times New Roman"/>
          <w:sz w:val="28"/>
          <w:szCs w:val="28"/>
        </w:rPr>
      </w:pPr>
      <w:r w:rsidRPr="00617224">
        <w:rPr>
          <w:rFonts w:cs="Times New Roman"/>
          <w:sz w:val="28"/>
          <w:szCs w:val="28"/>
        </w:rPr>
        <w:t>…………………………………………………………………………………….</w:t>
      </w:r>
    </w:p>
    <w:p w14:paraId="6133A69D" w14:textId="77777777" w:rsidR="00617224" w:rsidRPr="00617224" w:rsidRDefault="00617224" w:rsidP="00E43B1C">
      <w:pPr>
        <w:spacing w:before="120" w:after="0"/>
        <w:jc w:val="center"/>
        <w:rPr>
          <w:rFonts w:cs="Times New Roman"/>
          <w:sz w:val="28"/>
          <w:szCs w:val="28"/>
        </w:rPr>
      </w:pPr>
      <w:r w:rsidRPr="00617224">
        <w:rPr>
          <w:rFonts w:cs="Times New Roman"/>
          <w:sz w:val="28"/>
          <w:szCs w:val="28"/>
        </w:rPr>
        <w:t>…………………………………………………………………………………….</w:t>
      </w:r>
    </w:p>
    <w:p w14:paraId="158BB519" w14:textId="77777777" w:rsidR="00617224" w:rsidRPr="00617224" w:rsidRDefault="00617224" w:rsidP="00E43B1C">
      <w:pPr>
        <w:spacing w:before="120" w:after="0"/>
        <w:jc w:val="center"/>
        <w:rPr>
          <w:rFonts w:cs="Times New Roman"/>
          <w:sz w:val="28"/>
          <w:szCs w:val="28"/>
        </w:rPr>
      </w:pPr>
      <w:r w:rsidRPr="00617224">
        <w:rPr>
          <w:rFonts w:cs="Times New Roman"/>
          <w:sz w:val="28"/>
          <w:szCs w:val="28"/>
        </w:rPr>
        <w:t>…………………………………………………………………………………….</w:t>
      </w:r>
    </w:p>
    <w:p w14:paraId="7A908FAC" w14:textId="77777777" w:rsidR="00617224" w:rsidRPr="00617224" w:rsidRDefault="00617224" w:rsidP="00E43B1C">
      <w:pPr>
        <w:spacing w:before="120" w:after="0"/>
        <w:jc w:val="center"/>
        <w:rPr>
          <w:rFonts w:cs="Times New Roman"/>
          <w:sz w:val="28"/>
          <w:szCs w:val="28"/>
        </w:rPr>
      </w:pPr>
      <w:r w:rsidRPr="00617224">
        <w:rPr>
          <w:rFonts w:cs="Times New Roman"/>
          <w:sz w:val="28"/>
          <w:szCs w:val="28"/>
        </w:rPr>
        <w:t>…………………………………………………………………………………….</w:t>
      </w:r>
    </w:p>
    <w:p w14:paraId="4CE9CD11" w14:textId="77777777" w:rsidR="00617224" w:rsidRPr="00617224" w:rsidRDefault="00617224" w:rsidP="00537871">
      <w:pPr>
        <w:spacing w:after="0"/>
        <w:jc w:val="center"/>
        <w:rPr>
          <w:rFonts w:cs="Times New Roman"/>
          <w:sz w:val="28"/>
          <w:szCs w:val="28"/>
        </w:rPr>
      </w:pPr>
    </w:p>
    <w:p w14:paraId="7FBA6273" w14:textId="77777777" w:rsidR="00537871" w:rsidRPr="00617224" w:rsidRDefault="00537871" w:rsidP="00537871">
      <w:pPr>
        <w:spacing w:after="0"/>
        <w:jc w:val="both"/>
        <w:rPr>
          <w:rFonts w:cs="Times New Roman"/>
          <w:i/>
          <w:iCs/>
          <w:sz w:val="22"/>
          <w:szCs w:val="22"/>
        </w:rPr>
      </w:pPr>
      <w:r w:rsidRPr="00617224">
        <w:rPr>
          <w:rFonts w:cs="Times New Roman"/>
          <w:iCs/>
          <w:sz w:val="22"/>
          <w:szCs w:val="22"/>
        </w:rPr>
        <w:t>(</w:t>
      </w:r>
      <w:r w:rsidRPr="00617224">
        <w:rPr>
          <w:rFonts w:cs="Times New Roman"/>
          <w:i/>
          <w:iCs/>
          <w:sz w:val="22"/>
          <w:szCs w:val="22"/>
        </w:rPr>
        <w:t>Należy dokładnie opisać przyczyny swojej nieobecności i załączyć dokumenty na poparcie swoich twierdzeń, np. potwierdzenie opłaty wycieczki, zwolnienie lekarskie potwierdzone przez lekarza sądowego itp.</w:t>
      </w:r>
      <w:r w:rsidRPr="00617224">
        <w:rPr>
          <w:rFonts w:cs="Times New Roman"/>
          <w:iCs/>
          <w:sz w:val="22"/>
          <w:szCs w:val="22"/>
        </w:rPr>
        <w:t>)</w:t>
      </w:r>
      <w:r w:rsidRPr="00617224">
        <w:rPr>
          <w:rFonts w:cs="Times New Roman"/>
          <w:i/>
          <w:iCs/>
          <w:sz w:val="22"/>
          <w:szCs w:val="22"/>
        </w:rPr>
        <w:t xml:space="preserve"> </w:t>
      </w:r>
    </w:p>
    <w:p w14:paraId="2C5FD023" w14:textId="77777777" w:rsidR="00537871" w:rsidRPr="00537871" w:rsidRDefault="00537871" w:rsidP="00537871">
      <w:pPr>
        <w:spacing w:after="0"/>
        <w:ind w:left="4956"/>
        <w:jc w:val="both"/>
        <w:rPr>
          <w:rFonts w:cs="Times New Roman"/>
          <w:sz w:val="24"/>
          <w:szCs w:val="24"/>
        </w:rPr>
      </w:pPr>
      <w:r w:rsidRPr="00537871">
        <w:rPr>
          <w:rFonts w:cs="Times New Roman"/>
          <w:sz w:val="24"/>
          <w:szCs w:val="24"/>
        </w:rPr>
        <w:t>...................................................</w:t>
      </w:r>
    </w:p>
    <w:p w14:paraId="72C09A04" w14:textId="2F1017E4" w:rsidR="00537871" w:rsidRPr="00537871" w:rsidRDefault="00537871" w:rsidP="00617224">
      <w:pPr>
        <w:spacing w:after="0"/>
        <w:ind w:left="5529"/>
        <w:rPr>
          <w:rFonts w:cs="Times New Roman"/>
        </w:rPr>
      </w:pPr>
      <w:r w:rsidRPr="00537871">
        <w:rPr>
          <w:rFonts w:cs="Times New Roman"/>
        </w:rPr>
        <w:t>(własnoręczny podpis)</w:t>
      </w:r>
    </w:p>
    <w:p w14:paraId="61E17A58" w14:textId="77777777" w:rsidR="00537871" w:rsidRPr="00537871" w:rsidRDefault="00537871" w:rsidP="00537871">
      <w:pPr>
        <w:spacing w:after="0"/>
        <w:rPr>
          <w:rFonts w:cs="Times New Roman"/>
          <w:sz w:val="24"/>
          <w:szCs w:val="24"/>
        </w:rPr>
      </w:pPr>
    </w:p>
    <w:p w14:paraId="265FBE2F" w14:textId="420FDA94" w:rsidR="00312654" w:rsidRDefault="00312654" w:rsidP="00537871">
      <w:pPr>
        <w:spacing w:after="0"/>
        <w:rPr>
          <w:rFonts w:cs="Times New Roman"/>
          <w:b/>
        </w:rPr>
      </w:pPr>
    </w:p>
    <w:p w14:paraId="754140DF" w14:textId="77777777" w:rsidR="00312654" w:rsidRPr="00537871" w:rsidRDefault="00312654" w:rsidP="00537871">
      <w:pPr>
        <w:spacing w:after="0"/>
        <w:rPr>
          <w:rFonts w:cs="Times New Roman"/>
          <w:b/>
        </w:rPr>
      </w:pPr>
    </w:p>
    <w:p w14:paraId="5AE0C7F9" w14:textId="77777777" w:rsidR="00537871" w:rsidRPr="00537871" w:rsidRDefault="00537871" w:rsidP="00537871">
      <w:pPr>
        <w:spacing w:after="0"/>
        <w:rPr>
          <w:rFonts w:cs="Times New Roman"/>
          <w:b/>
        </w:rPr>
      </w:pPr>
      <w:r w:rsidRPr="00537871">
        <w:rPr>
          <w:rFonts w:cs="Times New Roman"/>
          <w:b/>
        </w:rPr>
        <w:t>Załącznik:</w:t>
      </w:r>
    </w:p>
    <w:p w14:paraId="7C6470F2" w14:textId="77777777" w:rsidR="00537871" w:rsidRPr="00537871" w:rsidRDefault="00537871" w:rsidP="00537871">
      <w:pPr>
        <w:spacing w:after="0"/>
        <w:rPr>
          <w:rFonts w:cs="Times New Roman"/>
        </w:rPr>
      </w:pPr>
      <w:r w:rsidRPr="00537871">
        <w:rPr>
          <w:rFonts w:cs="Times New Roman"/>
        </w:rPr>
        <w:t>1. dowody jak w treści.</w:t>
      </w:r>
    </w:p>
    <w:p w14:paraId="344DFDC8" w14:textId="77777777" w:rsidR="00537871" w:rsidRPr="00537871" w:rsidRDefault="00537871" w:rsidP="00537871">
      <w:pPr>
        <w:spacing w:after="0"/>
        <w:rPr>
          <w:rFonts w:cs="Times New Roman"/>
        </w:rPr>
      </w:pPr>
    </w:p>
    <w:p w14:paraId="2F0DC3E3" w14:textId="77777777" w:rsidR="00537871" w:rsidRPr="00537871" w:rsidRDefault="00537871" w:rsidP="00537871">
      <w:pPr>
        <w:spacing w:after="0"/>
        <w:rPr>
          <w:rFonts w:cs="Times New Roman"/>
        </w:rPr>
        <w:sectPr w:rsidR="00537871" w:rsidRPr="00537871" w:rsidSect="00E43B1C">
          <w:pgSz w:w="11906" w:h="16838"/>
          <w:pgMar w:top="1417" w:right="1417" w:bottom="1417" w:left="1417" w:header="708" w:footer="375" w:gutter="0"/>
          <w:cols w:space="708"/>
          <w:docGrid w:linePitch="360"/>
        </w:sectPr>
      </w:pPr>
    </w:p>
    <w:p w14:paraId="583A278F" w14:textId="6FE16A35" w:rsidR="00BE3C00" w:rsidRPr="00496898" w:rsidRDefault="00BE3C00" w:rsidP="00617224"/>
    <w:sectPr w:rsidR="00BE3C00" w:rsidRPr="00496898" w:rsidSect="00BE3C00">
      <w:headerReference w:type="default" r:id="rId8"/>
      <w:footerReference w:type="default" r:id="rId9"/>
      <w:pgSz w:w="11906" w:h="16838"/>
      <w:pgMar w:top="1418" w:right="1449" w:bottom="1618" w:left="1440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42F348" w14:textId="77777777" w:rsidR="00CF263C" w:rsidRDefault="00CF263C" w:rsidP="00A171AA">
      <w:pPr>
        <w:spacing w:after="0"/>
      </w:pPr>
      <w:r>
        <w:separator/>
      </w:r>
    </w:p>
  </w:endnote>
  <w:endnote w:type="continuationSeparator" w:id="0">
    <w:p w14:paraId="134BFACB" w14:textId="77777777" w:rsidR="00CF263C" w:rsidRDefault="00CF263C" w:rsidP="00A171A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38">
    <w:altName w:val="Times New Roman"/>
    <w:charset w:val="01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42">
    <w:altName w:val="Times New Roman"/>
    <w:charset w:val="01"/>
    <w:family w:val="auto"/>
    <w:pitch w:val="variable"/>
  </w:font>
  <w:font w:name="font278">
    <w:altName w:val="Times New Roman"/>
    <w:charset w:val="01"/>
    <w:family w:val="auto"/>
    <w:pitch w:val="variable"/>
  </w:font>
  <w:font w:name="font465">
    <w:altName w:val="Times New Roman"/>
    <w:charset w:val="01"/>
    <w:family w:val="auto"/>
    <w:pitch w:val="variable"/>
  </w:font>
  <w:font w:name="font469">
    <w:altName w:val="Times New Roman"/>
    <w:charset w:val="01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B9942A" w14:textId="487770E5" w:rsidR="005F2689" w:rsidRDefault="005F2689" w:rsidP="00675448">
    <w:pPr>
      <w:pStyle w:val="Stopka"/>
      <w:tabs>
        <w:tab w:val="clear" w:pos="4536"/>
        <w:tab w:val="right" w:pos="921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9A1F63" w14:textId="77777777" w:rsidR="00CF263C" w:rsidRDefault="00CF263C" w:rsidP="00A171AA">
      <w:pPr>
        <w:spacing w:after="0"/>
      </w:pPr>
      <w:r>
        <w:separator/>
      </w:r>
    </w:p>
  </w:footnote>
  <w:footnote w:type="continuationSeparator" w:id="0">
    <w:p w14:paraId="14173D2C" w14:textId="77777777" w:rsidR="00CF263C" w:rsidRDefault="00CF263C" w:rsidP="00A171A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50AB6E" w14:textId="44E8D81C" w:rsidR="005F2689" w:rsidRPr="00724E12" w:rsidRDefault="005F2689" w:rsidP="00BF66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Calibri"/>
        <w:sz w:val="20"/>
        <w:szCs w:val="20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Wingdings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14" w15:restartNumberingAfterBreak="0">
    <w:nsid w:val="00613DDB"/>
    <w:multiLevelType w:val="hybridMultilevel"/>
    <w:tmpl w:val="575A72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0E511D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 w15:restartNumberingAfterBreak="0">
    <w:nsid w:val="02191DA5"/>
    <w:multiLevelType w:val="hybridMultilevel"/>
    <w:tmpl w:val="95FEDE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3A208AA"/>
    <w:multiLevelType w:val="hybridMultilevel"/>
    <w:tmpl w:val="7AE04F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3C976C3"/>
    <w:multiLevelType w:val="hybridMultilevel"/>
    <w:tmpl w:val="F89E67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7127EF6"/>
    <w:multiLevelType w:val="hybridMultilevel"/>
    <w:tmpl w:val="EC2E25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8124937"/>
    <w:multiLevelType w:val="hybridMultilevel"/>
    <w:tmpl w:val="24343A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92B76AD"/>
    <w:multiLevelType w:val="hybridMultilevel"/>
    <w:tmpl w:val="508C7C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94961D0"/>
    <w:multiLevelType w:val="hybridMultilevel"/>
    <w:tmpl w:val="9A9A8F06"/>
    <w:lvl w:ilvl="0" w:tplc="869EE856">
      <w:start w:val="1"/>
      <w:numFmt w:val="decimal"/>
      <w:lvlText w:val="%1."/>
      <w:lvlJc w:val="left"/>
      <w:pPr>
        <w:ind w:left="510" w:hanging="360"/>
      </w:pPr>
      <w:rPr>
        <w:rFonts w:ascii="Calibri" w:hAnsi="Calibri" w:cs="Calibri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23" w15:restartNumberingAfterBreak="0">
    <w:nsid w:val="09EF4CAC"/>
    <w:multiLevelType w:val="hybridMultilevel"/>
    <w:tmpl w:val="50BA72A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0A593623"/>
    <w:multiLevelType w:val="hybridMultilevel"/>
    <w:tmpl w:val="9B1859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BB5505A"/>
    <w:multiLevelType w:val="hybridMultilevel"/>
    <w:tmpl w:val="107A72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C815320"/>
    <w:multiLevelType w:val="hybridMultilevel"/>
    <w:tmpl w:val="6FE652A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C9C7DB1"/>
    <w:multiLevelType w:val="hybridMultilevel"/>
    <w:tmpl w:val="7A08E3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CA01AFB"/>
    <w:multiLevelType w:val="hybridMultilevel"/>
    <w:tmpl w:val="6660FB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D2D2676"/>
    <w:multiLevelType w:val="hybridMultilevel"/>
    <w:tmpl w:val="8DC664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DD01F31"/>
    <w:multiLevelType w:val="hybridMultilevel"/>
    <w:tmpl w:val="92C2A2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E0E5D92"/>
    <w:multiLevelType w:val="hybridMultilevel"/>
    <w:tmpl w:val="D88607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F112B94"/>
    <w:multiLevelType w:val="hybridMultilevel"/>
    <w:tmpl w:val="F8B034EA"/>
    <w:lvl w:ilvl="0" w:tplc="75827D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028712B"/>
    <w:multiLevelType w:val="hybridMultilevel"/>
    <w:tmpl w:val="FAF066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03872FB"/>
    <w:multiLevelType w:val="hybridMultilevel"/>
    <w:tmpl w:val="BAE223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11326842"/>
    <w:multiLevelType w:val="hybridMultilevel"/>
    <w:tmpl w:val="6BD67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2725BD9"/>
    <w:multiLevelType w:val="hybridMultilevel"/>
    <w:tmpl w:val="8E12C6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3206793"/>
    <w:multiLevelType w:val="hybridMultilevel"/>
    <w:tmpl w:val="738070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46945F0"/>
    <w:multiLevelType w:val="hybridMultilevel"/>
    <w:tmpl w:val="AF280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4B0473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0" w15:restartNumberingAfterBreak="0">
    <w:nsid w:val="14D278E0"/>
    <w:multiLevelType w:val="hybridMultilevel"/>
    <w:tmpl w:val="EDCC6B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15F46852"/>
    <w:multiLevelType w:val="multilevel"/>
    <w:tmpl w:val="15082252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2" w15:restartNumberingAfterBreak="0">
    <w:nsid w:val="1657426C"/>
    <w:multiLevelType w:val="hybridMultilevel"/>
    <w:tmpl w:val="60447B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16D06905"/>
    <w:multiLevelType w:val="hybridMultilevel"/>
    <w:tmpl w:val="A13E58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16F278D0"/>
    <w:multiLevelType w:val="hybridMultilevel"/>
    <w:tmpl w:val="21BCB0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17066759"/>
    <w:multiLevelType w:val="hybridMultilevel"/>
    <w:tmpl w:val="40EAE6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18761CB8"/>
    <w:multiLevelType w:val="hybridMultilevel"/>
    <w:tmpl w:val="E76CBB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190C2354"/>
    <w:multiLevelType w:val="hybridMultilevel"/>
    <w:tmpl w:val="52B42DA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19D94906"/>
    <w:multiLevelType w:val="hybridMultilevel"/>
    <w:tmpl w:val="71A681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1A9D3C20"/>
    <w:multiLevelType w:val="hybridMultilevel"/>
    <w:tmpl w:val="B61A83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1AE20717"/>
    <w:multiLevelType w:val="hybridMultilevel"/>
    <w:tmpl w:val="6B2CE5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1AF264E1"/>
    <w:multiLevelType w:val="hybridMultilevel"/>
    <w:tmpl w:val="AF7CAD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1B8209AF"/>
    <w:multiLevelType w:val="hybridMultilevel"/>
    <w:tmpl w:val="AC9C50C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1C134CFC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1E0A1702"/>
    <w:multiLevelType w:val="hybridMultilevel"/>
    <w:tmpl w:val="D70C8D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EDE61EB"/>
    <w:multiLevelType w:val="hybridMultilevel"/>
    <w:tmpl w:val="A51C94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1F583CCA"/>
    <w:multiLevelType w:val="hybridMultilevel"/>
    <w:tmpl w:val="B2E20A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1F791AC8"/>
    <w:multiLevelType w:val="hybridMultilevel"/>
    <w:tmpl w:val="26DAC4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209E79C7"/>
    <w:multiLevelType w:val="hybridMultilevel"/>
    <w:tmpl w:val="65806AF4"/>
    <w:lvl w:ilvl="0" w:tplc="4022B4E0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9" w15:restartNumberingAfterBreak="0">
    <w:nsid w:val="20A641AC"/>
    <w:multiLevelType w:val="hybridMultilevel"/>
    <w:tmpl w:val="B56453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21613703"/>
    <w:multiLevelType w:val="hybridMultilevel"/>
    <w:tmpl w:val="4980220A"/>
    <w:lvl w:ilvl="0" w:tplc="04150001">
      <w:start w:val="1"/>
      <w:numFmt w:val="bullet"/>
      <w:lvlText w:val=""/>
      <w:lvlJc w:val="left"/>
      <w:pPr>
        <w:ind w:left="12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abstractNum w:abstractNumId="61" w15:restartNumberingAfterBreak="0">
    <w:nsid w:val="23FB01E4"/>
    <w:multiLevelType w:val="hybridMultilevel"/>
    <w:tmpl w:val="E4483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267B6CE4"/>
    <w:multiLevelType w:val="hybridMultilevel"/>
    <w:tmpl w:val="5C8A71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279C45A0"/>
    <w:multiLevelType w:val="hybridMultilevel"/>
    <w:tmpl w:val="86FC03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287D7AE1"/>
    <w:multiLevelType w:val="hybridMultilevel"/>
    <w:tmpl w:val="9E7C715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5" w15:restartNumberingAfterBreak="0">
    <w:nsid w:val="29596539"/>
    <w:multiLevelType w:val="hybridMultilevel"/>
    <w:tmpl w:val="9D44D8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9FA1821"/>
    <w:multiLevelType w:val="hybridMultilevel"/>
    <w:tmpl w:val="A84E36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2A29191F"/>
    <w:multiLevelType w:val="hybridMultilevel"/>
    <w:tmpl w:val="018001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2AA82D65"/>
    <w:multiLevelType w:val="hybridMultilevel"/>
    <w:tmpl w:val="EC9CAB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2AAD69E1"/>
    <w:multiLevelType w:val="hybridMultilevel"/>
    <w:tmpl w:val="6DB40F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2B4831AC"/>
    <w:multiLevelType w:val="hybridMultilevel"/>
    <w:tmpl w:val="311A1D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B9E74B4"/>
    <w:multiLevelType w:val="hybridMultilevel"/>
    <w:tmpl w:val="BA2A7F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2BAF1A38"/>
    <w:multiLevelType w:val="hybridMultilevel"/>
    <w:tmpl w:val="05200C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2E273B6C"/>
    <w:multiLevelType w:val="hybridMultilevel"/>
    <w:tmpl w:val="8D8801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2F2A1D14"/>
    <w:multiLevelType w:val="hybridMultilevel"/>
    <w:tmpl w:val="734001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2F6B6835"/>
    <w:multiLevelType w:val="hybridMultilevel"/>
    <w:tmpl w:val="07A6A8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3009066D"/>
    <w:multiLevelType w:val="singleLevel"/>
    <w:tmpl w:val="AED80F5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30A42E81"/>
    <w:multiLevelType w:val="hybridMultilevel"/>
    <w:tmpl w:val="703E7B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30C069A0"/>
    <w:multiLevelType w:val="hybridMultilevel"/>
    <w:tmpl w:val="EA8490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31787FE7"/>
    <w:multiLevelType w:val="hybridMultilevel"/>
    <w:tmpl w:val="0608D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318C7FFB"/>
    <w:multiLevelType w:val="hybridMultilevel"/>
    <w:tmpl w:val="B67C47D0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1" w15:restartNumberingAfterBreak="0">
    <w:nsid w:val="32163A99"/>
    <w:multiLevelType w:val="hybridMultilevel"/>
    <w:tmpl w:val="B0DC7A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34376EE3"/>
    <w:multiLevelType w:val="hybridMultilevel"/>
    <w:tmpl w:val="8E409D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35217448"/>
    <w:multiLevelType w:val="hybridMultilevel"/>
    <w:tmpl w:val="85DCF3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353E55D4"/>
    <w:multiLevelType w:val="hybridMultilevel"/>
    <w:tmpl w:val="C93A5E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355708CC"/>
    <w:multiLevelType w:val="hybridMultilevel"/>
    <w:tmpl w:val="7A208E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35B75931"/>
    <w:multiLevelType w:val="hybridMultilevel"/>
    <w:tmpl w:val="07549E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36510C6E"/>
    <w:multiLevelType w:val="hybridMultilevel"/>
    <w:tmpl w:val="27D0C1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36EB10AB"/>
    <w:multiLevelType w:val="hybridMultilevel"/>
    <w:tmpl w:val="D42C3380"/>
    <w:lvl w:ilvl="0" w:tplc="FD66CA1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37381FB2"/>
    <w:multiLevelType w:val="hybridMultilevel"/>
    <w:tmpl w:val="D5C8E8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374460D6"/>
    <w:multiLevelType w:val="hybridMultilevel"/>
    <w:tmpl w:val="7C2041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37766551"/>
    <w:multiLevelType w:val="hybridMultilevel"/>
    <w:tmpl w:val="2488C0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37CE060A"/>
    <w:multiLevelType w:val="hybridMultilevel"/>
    <w:tmpl w:val="9C4EFD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37F20A9E"/>
    <w:multiLevelType w:val="hybridMultilevel"/>
    <w:tmpl w:val="8E8888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38997E79"/>
    <w:multiLevelType w:val="hybridMultilevel"/>
    <w:tmpl w:val="482069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39CB4F06"/>
    <w:multiLevelType w:val="hybridMultilevel"/>
    <w:tmpl w:val="1D802C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6" w15:restartNumberingAfterBreak="0">
    <w:nsid w:val="3A4F369A"/>
    <w:multiLevelType w:val="hybridMultilevel"/>
    <w:tmpl w:val="C812FF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7" w15:restartNumberingAfterBreak="0">
    <w:nsid w:val="3AD7128C"/>
    <w:multiLevelType w:val="hybridMultilevel"/>
    <w:tmpl w:val="8AF8C3EA"/>
    <w:lvl w:ilvl="0" w:tplc="AE42B97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3C1538F9"/>
    <w:multiLevelType w:val="hybridMultilevel"/>
    <w:tmpl w:val="B73019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3C7E715E"/>
    <w:multiLevelType w:val="hybridMultilevel"/>
    <w:tmpl w:val="FA866C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3C860FA7"/>
    <w:multiLevelType w:val="hybridMultilevel"/>
    <w:tmpl w:val="41E2FC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3C997779"/>
    <w:multiLevelType w:val="hybridMultilevel"/>
    <w:tmpl w:val="40240D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3CDD2F1C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03" w15:restartNumberingAfterBreak="0">
    <w:nsid w:val="3F4C1513"/>
    <w:multiLevelType w:val="hybridMultilevel"/>
    <w:tmpl w:val="42BC9FD2"/>
    <w:name w:val="WWNum2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4" w15:restartNumberingAfterBreak="0">
    <w:nsid w:val="3FD92251"/>
    <w:multiLevelType w:val="hybridMultilevel"/>
    <w:tmpl w:val="4C2EF3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408B60F2"/>
    <w:multiLevelType w:val="hybridMultilevel"/>
    <w:tmpl w:val="12DAAA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40B64779"/>
    <w:multiLevelType w:val="hybridMultilevel"/>
    <w:tmpl w:val="61CAF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40E959C6"/>
    <w:multiLevelType w:val="hybridMultilevel"/>
    <w:tmpl w:val="9948C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8" w15:restartNumberingAfterBreak="0">
    <w:nsid w:val="41260AB1"/>
    <w:multiLevelType w:val="multilevel"/>
    <w:tmpl w:val="82CA1E5C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</w:lvl>
    <w:lvl w:ilvl="3">
      <w:start w:val="1"/>
      <w:numFmt w:val="decimal"/>
      <w:pStyle w:val="Nagwek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9" w15:restartNumberingAfterBreak="0">
    <w:nsid w:val="41F813F7"/>
    <w:multiLevelType w:val="hybridMultilevel"/>
    <w:tmpl w:val="D02003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42091D88"/>
    <w:multiLevelType w:val="hybridMultilevel"/>
    <w:tmpl w:val="554829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440D67F8"/>
    <w:multiLevelType w:val="hybridMultilevel"/>
    <w:tmpl w:val="D94A77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467D5CF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3" w15:restartNumberingAfterBreak="0">
    <w:nsid w:val="46875CE6"/>
    <w:multiLevelType w:val="hybridMultilevel"/>
    <w:tmpl w:val="6EBC9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485A6994"/>
    <w:multiLevelType w:val="hybridMultilevel"/>
    <w:tmpl w:val="AF480552"/>
    <w:lvl w:ilvl="0" w:tplc="55DC5964">
      <w:start w:val="1"/>
      <w:numFmt w:val="lowerLetter"/>
      <w:lvlText w:val="%1."/>
      <w:lvlJc w:val="left"/>
      <w:pPr>
        <w:ind w:left="180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5" w15:restartNumberingAfterBreak="0">
    <w:nsid w:val="486D2FC4"/>
    <w:multiLevelType w:val="singleLevel"/>
    <w:tmpl w:val="EC9259D6"/>
    <w:lvl w:ilvl="0">
      <w:start w:val="6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16" w15:restartNumberingAfterBreak="0">
    <w:nsid w:val="4919131E"/>
    <w:multiLevelType w:val="hybridMultilevel"/>
    <w:tmpl w:val="E93652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4A2D6723"/>
    <w:multiLevelType w:val="hybridMultilevel"/>
    <w:tmpl w:val="EC6E01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4A6B34D9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19" w15:restartNumberingAfterBreak="0">
    <w:nsid w:val="4B3C74B5"/>
    <w:multiLevelType w:val="hybridMultilevel"/>
    <w:tmpl w:val="2054C20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0" w15:restartNumberingAfterBreak="0">
    <w:nsid w:val="4C337FD3"/>
    <w:multiLevelType w:val="hybridMultilevel"/>
    <w:tmpl w:val="8C9E2F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4C7A2618"/>
    <w:multiLevelType w:val="hybridMultilevel"/>
    <w:tmpl w:val="3FAE80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4CA63F41"/>
    <w:multiLevelType w:val="hybridMultilevel"/>
    <w:tmpl w:val="AD5E78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4CDF500F"/>
    <w:multiLevelType w:val="multilevel"/>
    <w:tmpl w:val="5034670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4" w15:restartNumberingAfterBreak="0">
    <w:nsid w:val="4CE66286"/>
    <w:multiLevelType w:val="hybridMultilevel"/>
    <w:tmpl w:val="5C1C1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4D0C0C16"/>
    <w:multiLevelType w:val="hybridMultilevel"/>
    <w:tmpl w:val="CA4A1B16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6" w15:restartNumberingAfterBreak="0">
    <w:nsid w:val="4DE46212"/>
    <w:multiLevelType w:val="hybridMultilevel"/>
    <w:tmpl w:val="0D18A2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4E6C5329"/>
    <w:multiLevelType w:val="singleLevel"/>
    <w:tmpl w:val="0C8809F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28" w15:restartNumberingAfterBreak="0">
    <w:nsid w:val="4EB41CDD"/>
    <w:multiLevelType w:val="hybridMultilevel"/>
    <w:tmpl w:val="E564E8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4EE15A3F"/>
    <w:multiLevelType w:val="singleLevel"/>
    <w:tmpl w:val="A1FAA4EE"/>
    <w:lvl w:ilvl="0">
      <w:start w:val="1"/>
      <w:numFmt w:val="decimal"/>
      <w:pStyle w:val="INFORMACJAPODSTAWOWANUMEROWANA"/>
      <w:lvlText w:val="%1."/>
      <w:lvlJc w:val="right"/>
      <w:pPr>
        <w:tabs>
          <w:tab w:val="num" w:pos="357"/>
        </w:tabs>
        <w:ind w:left="357" w:hanging="69"/>
      </w:pPr>
      <w:rPr>
        <w:rFonts w:cs="Times New Roman" w:hint="default"/>
      </w:rPr>
    </w:lvl>
  </w:abstractNum>
  <w:abstractNum w:abstractNumId="130" w15:restartNumberingAfterBreak="0">
    <w:nsid w:val="4F332404"/>
    <w:multiLevelType w:val="hybridMultilevel"/>
    <w:tmpl w:val="F1107F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4FD44295"/>
    <w:multiLevelType w:val="hybridMultilevel"/>
    <w:tmpl w:val="119E3B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5027282C"/>
    <w:multiLevelType w:val="hybridMultilevel"/>
    <w:tmpl w:val="E07C8B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508300E4"/>
    <w:multiLevelType w:val="hybridMultilevel"/>
    <w:tmpl w:val="99249B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521E2298"/>
    <w:multiLevelType w:val="hybridMultilevel"/>
    <w:tmpl w:val="AA12EA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526373B5"/>
    <w:multiLevelType w:val="hybridMultilevel"/>
    <w:tmpl w:val="92E00C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53D30524"/>
    <w:multiLevelType w:val="hybridMultilevel"/>
    <w:tmpl w:val="E35252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54D66DF9"/>
    <w:multiLevelType w:val="hybridMultilevel"/>
    <w:tmpl w:val="FD0667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54E6307A"/>
    <w:multiLevelType w:val="hybridMultilevel"/>
    <w:tmpl w:val="A74C88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554F7E3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0" w15:restartNumberingAfterBreak="0">
    <w:nsid w:val="55915EB2"/>
    <w:multiLevelType w:val="hybridMultilevel"/>
    <w:tmpl w:val="406E20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55D46E07"/>
    <w:multiLevelType w:val="hybridMultilevel"/>
    <w:tmpl w:val="8A8E08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2" w15:restartNumberingAfterBreak="0">
    <w:nsid w:val="563B58BE"/>
    <w:multiLevelType w:val="hybridMultilevel"/>
    <w:tmpl w:val="5EB015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56BC3A5D"/>
    <w:multiLevelType w:val="hybridMultilevel"/>
    <w:tmpl w:val="79BA67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56E71CBD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5" w15:restartNumberingAfterBreak="0">
    <w:nsid w:val="57982E1C"/>
    <w:multiLevelType w:val="hybridMultilevel"/>
    <w:tmpl w:val="383EEF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57EA72CF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47" w15:restartNumberingAfterBreak="0">
    <w:nsid w:val="58336548"/>
    <w:multiLevelType w:val="hybridMultilevel"/>
    <w:tmpl w:val="A8ECE2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58CE30E2"/>
    <w:multiLevelType w:val="hybridMultilevel"/>
    <w:tmpl w:val="D6FAEC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599A413C"/>
    <w:multiLevelType w:val="hybridMultilevel"/>
    <w:tmpl w:val="681EC0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59DC1C6A"/>
    <w:multiLevelType w:val="hybridMultilevel"/>
    <w:tmpl w:val="D92CF1DE"/>
    <w:lvl w:ilvl="0" w:tplc="50E8297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5A3C66E0"/>
    <w:multiLevelType w:val="singleLevel"/>
    <w:tmpl w:val="B6C8C0E8"/>
    <w:lvl w:ilvl="0">
      <w:start w:val="8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52" w15:restartNumberingAfterBreak="0">
    <w:nsid w:val="5A583B75"/>
    <w:multiLevelType w:val="hybridMultilevel"/>
    <w:tmpl w:val="C596C972"/>
    <w:lvl w:ilvl="0" w:tplc="A602129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5B784C56"/>
    <w:multiLevelType w:val="hybridMultilevel"/>
    <w:tmpl w:val="6414E456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54" w15:restartNumberingAfterBreak="0">
    <w:nsid w:val="5BA219B1"/>
    <w:multiLevelType w:val="hybridMultilevel"/>
    <w:tmpl w:val="C1AA48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5C8F129E"/>
    <w:multiLevelType w:val="hybridMultilevel"/>
    <w:tmpl w:val="EE1E88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5CB3026E"/>
    <w:multiLevelType w:val="hybridMultilevel"/>
    <w:tmpl w:val="AC98C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5DCA48CC"/>
    <w:multiLevelType w:val="hybridMultilevel"/>
    <w:tmpl w:val="2910C7A2"/>
    <w:lvl w:ilvl="0" w:tplc="47F606A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5DD90D3E"/>
    <w:multiLevelType w:val="hybridMultilevel"/>
    <w:tmpl w:val="19ECEA74"/>
    <w:lvl w:ilvl="0" w:tplc="EC9016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5E7E5176"/>
    <w:multiLevelType w:val="hybridMultilevel"/>
    <w:tmpl w:val="BEA2BD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604D22A2"/>
    <w:multiLevelType w:val="hybridMultilevel"/>
    <w:tmpl w:val="7E748E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60822DA9"/>
    <w:multiLevelType w:val="hybridMultilevel"/>
    <w:tmpl w:val="F29037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60EA2D6A"/>
    <w:multiLevelType w:val="hybridMultilevel"/>
    <w:tmpl w:val="FA308E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61195277"/>
    <w:multiLevelType w:val="hybridMultilevel"/>
    <w:tmpl w:val="D52A32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619612C3"/>
    <w:multiLevelType w:val="hybridMultilevel"/>
    <w:tmpl w:val="AF480552"/>
    <w:lvl w:ilvl="0" w:tplc="55DC5964">
      <w:start w:val="1"/>
      <w:numFmt w:val="lowerLetter"/>
      <w:lvlText w:val="%1."/>
      <w:lvlJc w:val="left"/>
      <w:pPr>
        <w:ind w:left="180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5" w15:restartNumberingAfterBreak="0">
    <w:nsid w:val="63016593"/>
    <w:multiLevelType w:val="hybridMultilevel"/>
    <w:tmpl w:val="4C6402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635E680C"/>
    <w:multiLevelType w:val="hybridMultilevel"/>
    <w:tmpl w:val="13D897EE"/>
    <w:lvl w:ilvl="0" w:tplc="5A909CE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7" w15:restartNumberingAfterBreak="0">
    <w:nsid w:val="6488082A"/>
    <w:multiLevelType w:val="hybridMultilevel"/>
    <w:tmpl w:val="78000F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 w15:restartNumberingAfterBreak="0">
    <w:nsid w:val="64E748BA"/>
    <w:multiLevelType w:val="hybridMultilevel"/>
    <w:tmpl w:val="7C6CD2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65624016"/>
    <w:multiLevelType w:val="hybridMultilevel"/>
    <w:tmpl w:val="7A1C1160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662E510D"/>
    <w:multiLevelType w:val="hybridMultilevel"/>
    <w:tmpl w:val="51DCFE0C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 w15:restartNumberingAfterBreak="0">
    <w:nsid w:val="66546702"/>
    <w:multiLevelType w:val="hybridMultilevel"/>
    <w:tmpl w:val="008090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666F6BD8"/>
    <w:multiLevelType w:val="hybridMultilevel"/>
    <w:tmpl w:val="34700F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669404DF"/>
    <w:multiLevelType w:val="hybridMultilevel"/>
    <w:tmpl w:val="92B47A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 w15:restartNumberingAfterBreak="0">
    <w:nsid w:val="6705661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5" w15:restartNumberingAfterBreak="0">
    <w:nsid w:val="67D941BA"/>
    <w:multiLevelType w:val="hybridMultilevel"/>
    <w:tmpl w:val="58260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68054250"/>
    <w:multiLevelType w:val="hybridMultilevel"/>
    <w:tmpl w:val="AF480552"/>
    <w:lvl w:ilvl="0" w:tplc="55DC5964">
      <w:start w:val="1"/>
      <w:numFmt w:val="lowerLetter"/>
      <w:lvlText w:val="%1."/>
      <w:lvlJc w:val="left"/>
      <w:pPr>
        <w:ind w:left="180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7" w15:restartNumberingAfterBreak="0">
    <w:nsid w:val="68472A17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78" w15:restartNumberingAfterBreak="0">
    <w:nsid w:val="68A96CE8"/>
    <w:multiLevelType w:val="hybridMultilevel"/>
    <w:tmpl w:val="85D4B6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 w15:restartNumberingAfterBreak="0">
    <w:nsid w:val="68BF43B2"/>
    <w:multiLevelType w:val="hybridMultilevel"/>
    <w:tmpl w:val="6F2087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68C9420E"/>
    <w:multiLevelType w:val="hybridMultilevel"/>
    <w:tmpl w:val="C9CAC1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69BD38B5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2" w15:restartNumberingAfterBreak="0">
    <w:nsid w:val="6A7C6AF4"/>
    <w:multiLevelType w:val="singleLevel"/>
    <w:tmpl w:val="014ADF0A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83" w15:restartNumberingAfterBreak="0">
    <w:nsid w:val="6B7A71ED"/>
    <w:multiLevelType w:val="hybridMultilevel"/>
    <w:tmpl w:val="E24E86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6C6B0113"/>
    <w:multiLevelType w:val="hybridMultilevel"/>
    <w:tmpl w:val="682CC7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6C7E5F48"/>
    <w:multiLevelType w:val="hybridMultilevel"/>
    <w:tmpl w:val="23C0FA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6" w15:restartNumberingAfterBreak="0">
    <w:nsid w:val="6CAA0891"/>
    <w:multiLevelType w:val="hybridMultilevel"/>
    <w:tmpl w:val="46406706"/>
    <w:lvl w:ilvl="0" w:tplc="3B826222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87" w15:restartNumberingAfterBreak="0">
    <w:nsid w:val="6CF11ADB"/>
    <w:multiLevelType w:val="hybridMultilevel"/>
    <w:tmpl w:val="D94E2E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6D22125A"/>
    <w:multiLevelType w:val="hybridMultilevel"/>
    <w:tmpl w:val="5400DE12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6D53676B"/>
    <w:multiLevelType w:val="hybridMultilevel"/>
    <w:tmpl w:val="854E94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6D54021A"/>
    <w:multiLevelType w:val="hybridMultilevel"/>
    <w:tmpl w:val="E31068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1" w15:restartNumberingAfterBreak="0">
    <w:nsid w:val="6DD84F82"/>
    <w:multiLevelType w:val="hybridMultilevel"/>
    <w:tmpl w:val="70D8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 w15:restartNumberingAfterBreak="0">
    <w:nsid w:val="70430E72"/>
    <w:multiLevelType w:val="hybridMultilevel"/>
    <w:tmpl w:val="D8D642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 w15:restartNumberingAfterBreak="0">
    <w:nsid w:val="7276603E"/>
    <w:multiLevelType w:val="hybridMultilevel"/>
    <w:tmpl w:val="4DB0CF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72E45374"/>
    <w:multiLevelType w:val="hybridMultilevel"/>
    <w:tmpl w:val="21FE59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5" w15:restartNumberingAfterBreak="0">
    <w:nsid w:val="74692696"/>
    <w:multiLevelType w:val="hybridMultilevel"/>
    <w:tmpl w:val="29DEA5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6" w15:restartNumberingAfterBreak="0">
    <w:nsid w:val="74BD50B0"/>
    <w:multiLevelType w:val="hybridMultilevel"/>
    <w:tmpl w:val="7C985A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75104354"/>
    <w:multiLevelType w:val="hybridMultilevel"/>
    <w:tmpl w:val="4A7856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 w15:restartNumberingAfterBreak="0">
    <w:nsid w:val="75DC4A24"/>
    <w:multiLevelType w:val="hybridMultilevel"/>
    <w:tmpl w:val="728CCB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9" w15:restartNumberingAfterBreak="0">
    <w:nsid w:val="77902966"/>
    <w:multiLevelType w:val="hybridMultilevel"/>
    <w:tmpl w:val="EF9E29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77BD5F4D"/>
    <w:multiLevelType w:val="hybridMultilevel"/>
    <w:tmpl w:val="A484F6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1" w15:restartNumberingAfterBreak="0">
    <w:nsid w:val="792F5AF9"/>
    <w:multiLevelType w:val="hybridMultilevel"/>
    <w:tmpl w:val="431632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 w15:restartNumberingAfterBreak="0">
    <w:nsid w:val="7A1553D1"/>
    <w:multiLevelType w:val="hybridMultilevel"/>
    <w:tmpl w:val="44222CA2"/>
    <w:lvl w:ilvl="0" w:tplc="0415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03" w15:restartNumberingAfterBreak="0">
    <w:nsid w:val="7A4443D7"/>
    <w:multiLevelType w:val="hybridMultilevel"/>
    <w:tmpl w:val="8A80D9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4" w15:restartNumberingAfterBreak="0">
    <w:nsid w:val="7AD80C72"/>
    <w:multiLevelType w:val="hybridMultilevel"/>
    <w:tmpl w:val="AF480552"/>
    <w:lvl w:ilvl="0" w:tplc="55DC5964">
      <w:start w:val="1"/>
      <w:numFmt w:val="lowerLetter"/>
      <w:lvlText w:val="%1."/>
      <w:lvlJc w:val="left"/>
      <w:pPr>
        <w:ind w:left="180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5" w15:restartNumberingAfterBreak="0">
    <w:nsid w:val="7AEC7888"/>
    <w:multiLevelType w:val="hybridMultilevel"/>
    <w:tmpl w:val="8EA85E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 w15:restartNumberingAfterBreak="0">
    <w:nsid w:val="7C0F2D2F"/>
    <w:multiLevelType w:val="hybridMultilevel"/>
    <w:tmpl w:val="3CEEEB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 w15:restartNumberingAfterBreak="0">
    <w:nsid w:val="7C326B23"/>
    <w:multiLevelType w:val="hybridMultilevel"/>
    <w:tmpl w:val="CC206B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8" w15:restartNumberingAfterBreak="0">
    <w:nsid w:val="7CE9435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9" w15:restartNumberingAfterBreak="0">
    <w:nsid w:val="7E3E5CE1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0" w15:restartNumberingAfterBreak="0">
    <w:nsid w:val="7E542D9E"/>
    <w:multiLevelType w:val="hybridMultilevel"/>
    <w:tmpl w:val="6292F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 w15:restartNumberingAfterBreak="0">
    <w:nsid w:val="7EAC7054"/>
    <w:multiLevelType w:val="hybridMultilevel"/>
    <w:tmpl w:val="0792A8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 w15:restartNumberingAfterBreak="0">
    <w:nsid w:val="7FDD0503"/>
    <w:multiLevelType w:val="hybridMultilevel"/>
    <w:tmpl w:val="DDE065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8"/>
  </w:num>
  <w:num w:numId="2">
    <w:abstractNumId w:val="64"/>
  </w:num>
  <w:num w:numId="3">
    <w:abstractNumId w:val="180"/>
  </w:num>
  <w:num w:numId="4">
    <w:abstractNumId w:val="62"/>
  </w:num>
  <w:num w:numId="5">
    <w:abstractNumId w:val="142"/>
  </w:num>
  <w:num w:numId="6">
    <w:abstractNumId w:val="60"/>
  </w:num>
  <w:num w:numId="7">
    <w:abstractNumId w:val="44"/>
  </w:num>
  <w:num w:numId="8">
    <w:abstractNumId w:val="166"/>
  </w:num>
  <w:num w:numId="9">
    <w:abstractNumId w:val="171"/>
  </w:num>
  <w:num w:numId="10">
    <w:abstractNumId w:val="145"/>
  </w:num>
  <w:num w:numId="11">
    <w:abstractNumId w:val="198"/>
  </w:num>
  <w:num w:numId="12">
    <w:abstractNumId w:val="19"/>
  </w:num>
  <w:num w:numId="13">
    <w:abstractNumId w:val="116"/>
  </w:num>
  <w:num w:numId="14">
    <w:abstractNumId w:val="65"/>
  </w:num>
  <w:num w:numId="15">
    <w:abstractNumId w:val="134"/>
  </w:num>
  <w:num w:numId="16">
    <w:abstractNumId w:val="31"/>
  </w:num>
  <w:num w:numId="17">
    <w:abstractNumId w:val="105"/>
  </w:num>
  <w:num w:numId="18">
    <w:abstractNumId w:val="56"/>
  </w:num>
  <w:num w:numId="19">
    <w:abstractNumId w:val="78"/>
  </w:num>
  <w:num w:numId="20">
    <w:abstractNumId w:val="152"/>
  </w:num>
  <w:num w:numId="21">
    <w:abstractNumId w:val="131"/>
  </w:num>
  <w:num w:numId="22">
    <w:abstractNumId w:val="149"/>
  </w:num>
  <w:num w:numId="23">
    <w:abstractNumId w:val="168"/>
  </w:num>
  <w:num w:numId="24">
    <w:abstractNumId w:val="212"/>
  </w:num>
  <w:num w:numId="25">
    <w:abstractNumId w:val="55"/>
  </w:num>
  <w:num w:numId="26">
    <w:abstractNumId w:val="167"/>
  </w:num>
  <w:num w:numId="27">
    <w:abstractNumId w:val="89"/>
  </w:num>
  <w:num w:numId="28">
    <w:abstractNumId w:val="157"/>
  </w:num>
  <w:num w:numId="29">
    <w:abstractNumId w:val="140"/>
  </w:num>
  <w:num w:numId="30">
    <w:abstractNumId w:val="183"/>
  </w:num>
  <w:num w:numId="31">
    <w:abstractNumId w:val="211"/>
  </w:num>
  <w:num w:numId="32">
    <w:abstractNumId w:val="24"/>
  </w:num>
  <w:num w:numId="33">
    <w:abstractNumId w:val="205"/>
  </w:num>
  <w:num w:numId="34">
    <w:abstractNumId w:val="28"/>
  </w:num>
  <w:num w:numId="35">
    <w:abstractNumId w:val="68"/>
  </w:num>
  <w:num w:numId="36">
    <w:abstractNumId w:val="48"/>
  </w:num>
  <w:num w:numId="37">
    <w:abstractNumId w:val="185"/>
  </w:num>
  <w:num w:numId="38">
    <w:abstractNumId w:val="194"/>
  </w:num>
  <w:num w:numId="39">
    <w:abstractNumId w:val="95"/>
  </w:num>
  <w:num w:numId="40">
    <w:abstractNumId w:val="195"/>
  </w:num>
  <w:num w:numId="41">
    <w:abstractNumId w:val="8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22"/>
  </w:num>
  <w:num w:numId="44">
    <w:abstractNumId w:val="85"/>
  </w:num>
  <w:num w:numId="45">
    <w:abstractNumId w:val="59"/>
  </w:num>
  <w:num w:numId="46">
    <w:abstractNumId w:val="61"/>
  </w:num>
  <w:num w:numId="47">
    <w:abstractNumId w:val="187"/>
  </w:num>
  <w:num w:numId="48">
    <w:abstractNumId w:val="66"/>
  </w:num>
  <w:num w:numId="49">
    <w:abstractNumId w:val="196"/>
  </w:num>
  <w:num w:numId="50">
    <w:abstractNumId w:val="92"/>
  </w:num>
  <w:num w:numId="51">
    <w:abstractNumId w:val="75"/>
  </w:num>
  <w:num w:numId="52">
    <w:abstractNumId w:val="73"/>
  </w:num>
  <w:num w:numId="53">
    <w:abstractNumId w:val="132"/>
  </w:num>
  <w:num w:numId="54">
    <w:abstractNumId w:val="136"/>
  </w:num>
  <w:num w:numId="55">
    <w:abstractNumId w:val="207"/>
  </w:num>
  <w:num w:numId="56">
    <w:abstractNumId w:val="14"/>
  </w:num>
  <w:num w:numId="57">
    <w:abstractNumId w:val="21"/>
  </w:num>
  <w:num w:numId="58">
    <w:abstractNumId w:val="133"/>
  </w:num>
  <w:num w:numId="59">
    <w:abstractNumId w:val="178"/>
  </w:num>
  <w:num w:numId="60">
    <w:abstractNumId w:val="128"/>
  </w:num>
  <w:num w:numId="61">
    <w:abstractNumId w:val="91"/>
  </w:num>
  <w:num w:numId="62">
    <w:abstractNumId w:val="155"/>
  </w:num>
  <w:num w:numId="63">
    <w:abstractNumId w:val="200"/>
  </w:num>
  <w:num w:numId="64">
    <w:abstractNumId w:val="63"/>
  </w:num>
  <w:num w:numId="65">
    <w:abstractNumId w:val="42"/>
  </w:num>
  <w:num w:numId="66">
    <w:abstractNumId w:val="29"/>
  </w:num>
  <w:num w:numId="67">
    <w:abstractNumId w:val="20"/>
  </w:num>
  <w:num w:numId="68">
    <w:abstractNumId w:val="158"/>
  </w:num>
  <w:num w:numId="69">
    <w:abstractNumId w:val="32"/>
  </w:num>
  <w:num w:numId="70">
    <w:abstractNumId w:val="150"/>
  </w:num>
  <w:num w:numId="71">
    <w:abstractNumId w:val="148"/>
  </w:num>
  <w:num w:numId="72">
    <w:abstractNumId w:val="143"/>
  </w:num>
  <w:num w:numId="73">
    <w:abstractNumId w:val="159"/>
  </w:num>
  <w:num w:numId="74">
    <w:abstractNumId w:val="94"/>
  </w:num>
  <w:num w:numId="75">
    <w:abstractNumId w:val="141"/>
  </w:num>
  <w:num w:numId="76">
    <w:abstractNumId w:val="27"/>
  </w:num>
  <w:num w:numId="77">
    <w:abstractNumId w:val="170"/>
  </w:num>
  <w:num w:numId="78">
    <w:abstractNumId w:val="110"/>
  </w:num>
  <w:num w:numId="79">
    <w:abstractNumId w:val="154"/>
  </w:num>
  <w:num w:numId="80">
    <w:abstractNumId w:val="72"/>
  </w:num>
  <w:num w:numId="81">
    <w:abstractNumId w:val="101"/>
  </w:num>
  <w:num w:numId="82">
    <w:abstractNumId w:val="86"/>
  </w:num>
  <w:num w:numId="83">
    <w:abstractNumId w:val="165"/>
  </w:num>
  <w:num w:numId="84">
    <w:abstractNumId w:val="169"/>
  </w:num>
  <w:num w:numId="85">
    <w:abstractNumId w:val="188"/>
  </w:num>
  <w:num w:numId="86">
    <w:abstractNumId w:val="119"/>
  </w:num>
  <w:num w:numId="87">
    <w:abstractNumId w:val="121"/>
  </w:num>
  <w:num w:numId="88">
    <w:abstractNumId w:val="111"/>
  </w:num>
  <w:num w:numId="89">
    <w:abstractNumId w:val="80"/>
  </w:num>
  <w:num w:numId="90">
    <w:abstractNumId w:val="146"/>
  </w:num>
  <w:num w:numId="91">
    <w:abstractNumId w:val="210"/>
  </w:num>
  <w:num w:numId="92">
    <w:abstractNumId w:val="100"/>
  </w:num>
  <w:num w:numId="93">
    <w:abstractNumId w:val="160"/>
  </w:num>
  <w:num w:numId="94">
    <w:abstractNumId w:val="104"/>
  </w:num>
  <w:num w:numId="95">
    <w:abstractNumId w:val="81"/>
  </w:num>
  <w:num w:numId="96">
    <w:abstractNumId w:val="199"/>
  </w:num>
  <w:num w:numId="97">
    <w:abstractNumId w:val="82"/>
  </w:num>
  <w:num w:numId="98">
    <w:abstractNumId w:val="189"/>
  </w:num>
  <w:num w:numId="99">
    <w:abstractNumId w:val="173"/>
  </w:num>
  <w:num w:numId="100">
    <w:abstractNumId w:val="192"/>
  </w:num>
  <w:num w:numId="101">
    <w:abstractNumId w:val="67"/>
  </w:num>
  <w:num w:numId="102">
    <w:abstractNumId w:val="57"/>
  </w:num>
  <w:num w:numId="103">
    <w:abstractNumId w:val="45"/>
  </w:num>
  <w:num w:numId="104">
    <w:abstractNumId w:val="137"/>
  </w:num>
  <w:num w:numId="105">
    <w:abstractNumId w:val="70"/>
  </w:num>
  <w:num w:numId="106">
    <w:abstractNumId w:val="162"/>
  </w:num>
  <w:num w:numId="107">
    <w:abstractNumId w:val="190"/>
  </w:num>
  <w:num w:numId="108">
    <w:abstractNumId w:val="40"/>
  </w:num>
  <w:num w:numId="109">
    <w:abstractNumId w:val="107"/>
  </w:num>
  <w:num w:numId="110">
    <w:abstractNumId w:val="34"/>
  </w:num>
  <w:num w:numId="111">
    <w:abstractNumId w:val="125"/>
  </w:num>
  <w:num w:numId="112">
    <w:abstractNumId w:val="117"/>
  </w:num>
  <w:num w:numId="113">
    <w:abstractNumId w:val="138"/>
  </w:num>
  <w:num w:numId="114">
    <w:abstractNumId w:val="113"/>
  </w:num>
  <w:num w:numId="115">
    <w:abstractNumId w:val="106"/>
  </w:num>
  <w:num w:numId="116">
    <w:abstractNumId w:val="99"/>
  </w:num>
  <w:num w:numId="117">
    <w:abstractNumId w:val="135"/>
  </w:num>
  <w:num w:numId="118">
    <w:abstractNumId w:val="74"/>
  </w:num>
  <w:num w:numId="119">
    <w:abstractNumId w:val="124"/>
  </w:num>
  <w:num w:numId="120">
    <w:abstractNumId w:val="90"/>
  </w:num>
  <w:num w:numId="121">
    <w:abstractNumId w:val="179"/>
  </w:num>
  <w:num w:numId="122">
    <w:abstractNumId w:val="18"/>
  </w:num>
  <w:num w:numId="123">
    <w:abstractNumId w:val="33"/>
  </w:num>
  <w:num w:numId="124">
    <w:abstractNumId w:val="197"/>
  </w:num>
  <w:num w:numId="125">
    <w:abstractNumId w:val="126"/>
  </w:num>
  <w:num w:numId="126">
    <w:abstractNumId w:val="35"/>
  </w:num>
  <w:num w:numId="127">
    <w:abstractNumId w:val="191"/>
  </w:num>
  <w:num w:numId="128">
    <w:abstractNumId w:val="156"/>
  </w:num>
  <w:num w:numId="129">
    <w:abstractNumId w:val="23"/>
  </w:num>
  <w:num w:numId="130">
    <w:abstractNumId w:val="30"/>
  </w:num>
  <w:num w:numId="131">
    <w:abstractNumId w:val="193"/>
  </w:num>
  <w:num w:numId="132">
    <w:abstractNumId w:val="46"/>
  </w:num>
  <w:num w:numId="133">
    <w:abstractNumId w:val="43"/>
  </w:num>
  <w:num w:numId="134">
    <w:abstractNumId w:val="38"/>
  </w:num>
  <w:num w:numId="135">
    <w:abstractNumId w:val="50"/>
  </w:num>
  <w:num w:numId="136">
    <w:abstractNumId w:val="79"/>
  </w:num>
  <w:num w:numId="137">
    <w:abstractNumId w:val="206"/>
  </w:num>
  <w:num w:numId="138">
    <w:abstractNumId w:val="84"/>
  </w:num>
  <w:num w:numId="139">
    <w:abstractNumId w:val="201"/>
  </w:num>
  <w:num w:numId="140">
    <w:abstractNumId w:val="184"/>
  </w:num>
  <w:num w:numId="141">
    <w:abstractNumId w:val="153"/>
  </w:num>
  <w:num w:numId="142">
    <w:abstractNumId w:val="25"/>
  </w:num>
  <w:num w:numId="143">
    <w:abstractNumId w:val="87"/>
  </w:num>
  <w:num w:numId="144">
    <w:abstractNumId w:val="161"/>
  </w:num>
  <w:num w:numId="145">
    <w:abstractNumId w:val="36"/>
  </w:num>
  <w:num w:numId="146">
    <w:abstractNumId w:val="202"/>
  </w:num>
  <w:num w:numId="147">
    <w:abstractNumId w:val="16"/>
  </w:num>
  <w:num w:numId="148">
    <w:abstractNumId w:val="96"/>
  </w:num>
  <w:num w:numId="149">
    <w:abstractNumId w:val="98"/>
  </w:num>
  <w:num w:numId="150">
    <w:abstractNumId w:val="77"/>
  </w:num>
  <w:num w:numId="151">
    <w:abstractNumId w:val="71"/>
  </w:num>
  <w:num w:numId="152">
    <w:abstractNumId w:val="175"/>
  </w:num>
  <w:num w:numId="153">
    <w:abstractNumId w:val="172"/>
  </w:num>
  <w:num w:numId="154">
    <w:abstractNumId w:val="93"/>
  </w:num>
  <w:num w:numId="155">
    <w:abstractNumId w:val="147"/>
  </w:num>
  <w:num w:numId="156">
    <w:abstractNumId w:val="127"/>
  </w:num>
  <w:num w:numId="157">
    <w:abstractNumId w:val="115"/>
  </w:num>
  <w:num w:numId="158">
    <w:abstractNumId w:val="151"/>
  </w:num>
  <w:num w:numId="159">
    <w:abstractNumId w:val="182"/>
  </w:num>
  <w:num w:numId="160">
    <w:abstractNumId w:val="41"/>
  </w:num>
  <w:num w:numId="161">
    <w:abstractNumId w:val="129"/>
  </w:num>
  <w:num w:numId="162">
    <w:abstractNumId w:val="139"/>
  </w:num>
  <w:num w:numId="163">
    <w:abstractNumId w:val="186"/>
  </w:num>
  <w:num w:numId="164">
    <w:abstractNumId w:val="209"/>
  </w:num>
  <w:num w:numId="165">
    <w:abstractNumId w:val="58"/>
  </w:num>
  <w:num w:numId="16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7">
    <w:abstractNumId w:val="1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8">
    <w:abstractNumId w:val="76"/>
  </w:num>
  <w:num w:numId="169">
    <w:abstractNumId w:val="51"/>
  </w:num>
  <w:num w:numId="170">
    <w:abstractNumId w:val="144"/>
  </w:num>
  <w:num w:numId="171">
    <w:abstractNumId w:val="112"/>
  </w:num>
  <w:num w:numId="172">
    <w:abstractNumId w:val="208"/>
  </w:num>
  <w:num w:numId="173">
    <w:abstractNumId w:val="39"/>
  </w:num>
  <w:num w:numId="174">
    <w:abstractNumId w:val="174"/>
  </w:num>
  <w:num w:numId="175">
    <w:abstractNumId w:val="177"/>
  </w:num>
  <w:num w:numId="176">
    <w:abstractNumId w:val="15"/>
  </w:num>
  <w:num w:numId="177">
    <w:abstractNumId w:val="53"/>
  </w:num>
  <w:num w:numId="178">
    <w:abstractNumId w:val="181"/>
  </w:num>
  <w:num w:numId="179">
    <w:abstractNumId w:val="102"/>
  </w:num>
  <w:num w:numId="180">
    <w:abstractNumId w:val="118"/>
  </w:num>
  <w:num w:numId="181">
    <w:abstractNumId w:val="2"/>
  </w:num>
  <w:num w:numId="182">
    <w:abstractNumId w:val="3"/>
  </w:num>
  <w:num w:numId="183">
    <w:abstractNumId w:val="4"/>
  </w:num>
  <w:num w:numId="184">
    <w:abstractNumId w:val="5"/>
  </w:num>
  <w:num w:numId="185">
    <w:abstractNumId w:val="6"/>
  </w:num>
  <w:num w:numId="186">
    <w:abstractNumId w:val="7"/>
  </w:num>
  <w:num w:numId="187">
    <w:abstractNumId w:val="8"/>
  </w:num>
  <w:num w:numId="188">
    <w:abstractNumId w:val="9"/>
  </w:num>
  <w:num w:numId="189">
    <w:abstractNumId w:val="10"/>
  </w:num>
  <w:num w:numId="190">
    <w:abstractNumId w:val="11"/>
  </w:num>
  <w:num w:numId="191">
    <w:abstractNumId w:val="13"/>
  </w:num>
  <w:num w:numId="192">
    <w:abstractNumId w:val="116"/>
  </w:num>
  <w:num w:numId="193">
    <w:abstractNumId w:val="65"/>
  </w:num>
  <w:num w:numId="194">
    <w:abstractNumId w:val="1"/>
  </w:num>
  <w:num w:numId="195">
    <w:abstractNumId w:val="123"/>
  </w:num>
  <w:num w:numId="196">
    <w:abstractNumId w:val="12"/>
  </w:num>
  <w:num w:numId="197">
    <w:abstractNumId w:val="120"/>
  </w:num>
  <w:num w:numId="198">
    <w:abstractNumId w:val="17"/>
  </w:num>
  <w:num w:numId="199">
    <w:abstractNumId w:val="69"/>
  </w:num>
  <w:num w:numId="200">
    <w:abstractNumId w:val="88"/>
  </w:num>
  <w:num w:numId="201">
    <w:abstractNumId w:val="114"/>
  </w:num>
  <w:num w:numId="202">
    <w:abstractNumId w:val="49"/>
  </w:num>
  <w:num w:numId="203">
    <w:abstractNumId w:val="97"/>
  </w:num>
  <w:num w:numId="204">
    <w:abstractNumId w:val="109"/>
  </w:num>
  <w:num w:numId="205">
    <w:abstractNumId w:val="163"/>
  </w:num>
  <w:num w:numId="206">
    <w:abstractNumId w:val="26"/>
  </w:num>
  <w:num w:numId="207">
    <w:abstractNumId w:val="52"/>
  </w:num>
  <w:num w:numId="208">
    <w:abstractNumId w:val="47"/>
  </w:num>
  <w:num w:numId="209">
    <w:abstractNumId w:val="37"/>
  </w:num>
  <w:num w:numId="210">
    <w:abstractNumId w:val="54"/>
  </w:num>
  <w:num w:numId="211">
    <w:abstractNumId w:val="130"/>
  </w:num>
  <w:num w:numId="212">
    <w:abstractNumId w:val="203"/>
  </w:num>
  <w:num w:numId="213">
    <w:abstractNumId w:val="176"/>
  </w:num>
  <w:num w:numId="214">
    <w:abstractNumId w:val="22"/>
  </w:num>
  <w:num w:numId="215">
    <w:abstractNumId w:val="164"/>
  </w:num>
  <w:num w:numId="216">
    <w:abstractNumId w:val="204"/>
  </w:num>
  <w:numIdMacAtCleanup w:val="2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0804"/>
    <w:rsid w:val="00000D02"/>
    <w:rsid w:val="00002C44"/>
    <w:rsid w:val="00004CE7"/>
    <w:rsid w:val="00005167"/>
    <w:rsid w:val="000069FE"/>
    <w:rsid w:val="00014576"/>
    <w:rsid w:val="00015918"/>
    <w:rsid w:val="00024650"/>
    <w:rsid w:val="0002626F"/>
    <w:rsid w:val="00026F6C"/>
    <w:rsid w:val="00027262"/>
    <w:rsid w:val="0003126C"/>
    <w:rsid w:val="0003273B"/>
    <w:rsid w:val="00034EDD"/>
    <w:rsid w:val="00034F97"/>
    <w:rsid w:val="00037ABE"/>
    <w:rsid w:val="00040E4C"/>
    <w:rsid w:val="00044E60"/>
    <w:rsid w:val="00047C66"/>
    <w:rsid w:val="0005491B"/>
    <w:rsid w:val="00056155"/>
    <w:rsid w:val="000578FE"/>
    <w:rsid w:val="000703EA"/>
    <w:rsid w:val="000802E5"/>
    <w:rsid w:val="00080E1F"/>
    <w:rsid w:val="00081DA8"/>
    <w:rsid w:val="00083C93"/>
    <w:rsid w:val="00090493"/>
    <w:rsid w:val="00090CFC"/>
    <w:rsid w:val="000922A3"/>
    <w:rsid w:val="00092809"/>
    <w:rsid w:val="00092F03"/>
    <w:rsid w:val="00095391"/>
    <w:rsid w:val="00096418"/>
    <w:rsid w:val="000A0726"/>
    <w:rsid w:val="000A52F5"/>
    <w:rsid w:val="000A5442"/>
    <w:rsid w:val="000A79B8"/>
    <w:rsid w:val="000B2D76"/>
    <w:rsid w:val="000B49B6"/>
    <w:rsid w:val="000B5BFE"/>
    <w:rsid w:val="000C1BDE"/>
    <w:rsid w:val="000C1CB1"/>
    <w:rsid w:val="000C30C4"/>
    <w:rsid w:val="000C3561"/>
    <w:rsid w:val="000C42D4"/>
    <w:rsid w:val="000C7312"/>
    <w:rsid w:val="000D1812"/>
    <w:rsid w:val="000D3EE0"/>
    <w:rsid w:val="000E2ADE"/>
    <w:rsid w:val="000E3C05"/>
    <w:rsid w:val="000E5C92"/>
    <w:rsid w:val="000E5CAD"/>
    <w:rsid w:val="000E6A11"/>
    <w:rsid w:val="000F158B"/>
    <w:rsid w:val="000F1706"/>
    <w:rsid w:val="000F3BF2"/>
    <w:rsid w:val="00100894"/>
    <w:rsid w:val="001033F9"/>
    <w:rsid w:val="00105D04"/>
    <w:rsid w:val="00105E2D"/>
    <w:rsid w:val="00111EAC"/>
    <w:rsid w:val="0011626A"/>
    <w:rsid w:val="00120741"/>
    <w:rsid w:val="00121DE4"/>
    <w:rsid w:val="00123497"/>
    <w:rsid w:val="00123B10"/>
    <w:rsid w:val="001259A6"/>
    <w:rsid w:val="00126D81"/>
    <w:rsid w:val="001312B3"/>
    <w:rsid w:val="00132614"/>
    <w:rsid w:val="00133EEB"/>
    <w:rsid w:val="001359D2"/>
    <w:rsid w:val="0013651F"/>
    <w:rsid w:val="001370FA"/>
    <w:rsid w:val="00146989"/>
    <w:rsid w:val="00150B10"/>
    <w:rsid w:val="00151598"/>
    <w:rsid w:val="00154185"/>
    <w:rsid w:val="00154286"/>
    <w:rsid w:val="0015602A"/>
    <w:rsid w:val="00156744"/>
    <w:rsid w:val="00160206"/>
    <w:rsid w:val="00160808"/>
    <w:rsid w:val="00165C20"/>
    <w:rsid w:val="00165FC6"/>
    <w:rsid w:val="00170EB6"/>
    <w:rsid w:val="001757B8"/>
    <w:rsid w:val="001766B8"/>
    <w:rsid w:val="00176D19"/>
    <w:rsid w:val="001810EC"/>
    <w:rsid w:val="00181730"/>
    <w:rsid w:val="00183B88"/>
    <w:rsid w:val="00183BBD"/>
    <w:rsid w:val="00183C70"/>
    <w:rsid w:val="001844B1"/>
    <w:rsid w:val="00185C5A"/>
    <w:rsid w:val="00186784"/>
    <w:rsid w:val="001871A0"/>
    <w:rsid w:val="001874AE"/>
    <w:rsid w:val="00187CE0"/>
    <w:rsid w:val="00190952"/>
    <w:rsid w:val="00192AC1"/>
    <w:rsid w:val="00192C23"/>
    <w:rsid w:val="00194A1A"/>
    <w:rsid w:val="001957F3"/>
    <w:rsid w:val="001A03BF"/>
    <w:rsid w:val="001A3148"/>
    <w:rsid w:val="001A3E37"/>
    <w:rsid w:val="001A4F9D"/>
    <w:rsid w:val="001B0184"/>
    <w:rsid w:val="001B01D8"/>
    <w:rsid w:val="001B0CBE"/>
    <w:rsid w:val="001B3307"/>
    <w:rsid w:val="001B603F"/>
    <w:rsid w:val="001B6BA2"/>
    <w:rsid w:val="001B7FCE"/>
    <w:rsid w:val="001C0917"/>
    <w:rsid w:val="001C5BB1"/>
    <w:rsid w:val="001C666F"/>
    <w:rsid w:val="001C778A"/>
    <w:rsid w:val="001D0306"/>
    <w:rsid w:val="001D0D7E"/>
    <w:rsid w:val="001D26F8"/>
    <w:rsid w:val="001D351D"/>
    <w:rsid w:val="001D5678"/>
    <w:rsid w:val="001D6E81"/>
    <w:rsid w:val="001D79F4"/>
    <w:rsid w:val="001D7EEA"/>
    <w:rsid w:val="001E3449"/>
    <w:rsid w:val="001E3E81"/>
    <w:rsid w:val="001E41F6"/>
    <w:rsid w:val="001F099A"/>
    <w:rsid w:val="001F0C91"/>
    <w:rsid w:val="001F1078"/>
    <w:rsid w:val="001F10CF"/>
    <w:rsid w:val="001F3840"/>
    <w:rsid w:val="001F5DE1"/>
    <w:rsid w:val="001F6540"/>
    <w:rsid w:val="0020545C"/>
    <w:rsid w:val="00210950"/>
    <w:rsid w:val="002200CD"/>
    <w:rsid w:val="002202D4"/>
    <w:rsid w:val="002208A8"/>
    <w:rsid w:val="00220E64"/>
    <w:rsid w:val="00224B49"/>
    <w:rsid w:val="00230131"/>
    <w:rsid w:val="002305FA"/>
    <w:rsid w:val="00231D0B"/>
    <w:rsid w:val="0023310A"/>
    <w:rsid w:val="002416E1"/>
    <w:rsid w:val="002421D3"/>
    <w:rsid w:val="00247739"/>
    <w:rsid w:val="0025484E"/>
    <w:rsid w:val="00255914"/>
    <w:rsid w:val="00257FA7"/>
    <w:rsid w:val="00261735"/>
    <w:rsid w:val="00262D11"/>
    <w:rsid w:val="00263837"/>
    <w:rsid w:val="00263E5A"/>
    <w:rsid w:val="00264A36"/>
    <w:rsid w:val="002657DA"/>
    <w:rsid w:val="002666FE"/>
    <w:rsid w:val="002672C6"/>
    <w:rsid w:val="00267722"/>
    <w:rsid w:val="0027458E"/>
    <w:rsid w:val="00275EC4"/>
    <w:rsid w:val="002800A9"/>
    <w:rsid w:val="00282F15"/>
    <w:rsid w:val="0028785F"/>
    <w:rsid w:val="002908FA"/>
    <w:rsid w:val="00290D2B"/>
    <w:rsid w:val="00291653"/>
    <w:rsid w:val="002A0F68"/>
    <w:rsid w:val="002A3479"/>
    <w:rsid w:val="002A3773"/>
    <w:rsid w:val="002A3AD8"/>
    <w:rsid w:val="002A4FD7"/>
    <w:rsid w:val="002B2018"/>
    <w:rsid w:val="002B3444"/>
    <w:rsid w:val="002B4F78"/>
    <w:rsid w:val="002B593E"/>
    <w:rsid w:val="002B629B"/>
    <w:rsid w:val="002C0B33"/>
    <w:rsid w:val="002C178D"/>
    <w:rsid w:val="002C1BF1"/>
    <w:rsid w:val="002C2400"/>
    <w:rsid w:val="002C4639"/>
    <w:rsid w:val="002C666F"/>
    <w:rsid w:val="002D0042"/>
    <w:rsid w:val="002D38B8"/>
    <w:rsid w:val="002D5F63"/>
    <w:rsid w:val="002D72A0"/>
    <w:rsid w:val="002D79D2"/>
    <w:rsid w:val="002D7BAE"/>
    <w:rsid w:val="002E15DC"/>
    <w:rsid w:val="002E1772"/>
    <w:rsid w:val="002E2090"/>
    <w:rsid w:val="002E667A"/>
    <w:rsid w:val="002E683E"/>
    <w:rsid w:val="002E7CE8"/>
    <w:rsid w:val="002F4CC9"/>
    <w:rsid w:val="002F6B2F"/>
    <w:rsid w:val="00301023"/>
    <w:rsid w:val="00301629"/>
    <w:rsid w:val="0030178E"/>
    <w:rsid w:val="00303FEC"/>
    <w:rsid w:val="00304C85"/>
    <w:rsid w:val="00307D37"/>
    <w:rsid w:val="0031025C"/>
    <w:rsid w:val="00311120"/>
    <w:rsid w:val="00311291"/>
    <w:rsid w:val="0031264F"/>
    <w:rsid w:val="00312654"/>
    <w:rsid w:val="003135C6"/>
    <w:rsid w:val="003165E8"/>
    <w:rsid w:val="00317156"/>
    <w:rsid w:val="00317DDB"/>
    <w:rsid w:val="00322C90"/>
    <w:rsid w:val="00324AA6"/>
    <w:rsid w:val="0033051E"/>
    <w:rsid w:val="0033095B"/>
    <w:rsid w:val="00333566"/>
    <w:rsid w:val="003346CE"/>
    <w:rsid w:val="00336782"/>
    <w:rsid w:val="003413C7"/>
    <w:rsid w:val="00341FEF"/>
    <w:rsid w:val="003433D4"/>
    <w:rsid w:val="00344829"/>
    <w:rsid w:val="003448DD"/>
    <w:rsid w:val="00347B5B"/>
    <w:rsid w:val="00350C26"/>
    <w:rsid w:val="00351A0E"/>
    <w:rsid w:val="00351BE0"/>
    <w:rsid w:val="00353E9D"/>
    <w:rsid w:val="0035479C"/>
    <w:rsid w:val="00362188"/>
    <w:rsid w:val="00365533"/>
    <w:rsid w:val="00367EC6"/>
    <w:rsid w:val="00375D8E"/>
    <w:rsid w:val="00376A7E"/>
    <w:rsid w:val="0038421F"/>
    <w:rsid w:val="003846F0"/>
    <w:rsid w:val="00386176"/>
    <w:rsid w:val="0038644D"/>
    <w:rsid w:val="00387977"/>
    <w:rsid w:val="0039033F"/>
    <w:rsid w:val="00390DE7"/>
    <w:rsid w:val="00392460"/>
    <w:rsid w:val="00393349"/>
    <w:rsid w:val="0039697E"/>
    <w:rsid w:val="003A3A97"/>
    <w:rsid w:val="003A3D0B"/>
    <w:rsid w:val="003A3E82"/>
    <w:rsid w:val="003B0CEF"/>
    <w:rsid w:val="003B17CD"/>
    <w:rsid w:val="003B5109"/>
    <w:rsid w:val="003B6BCE"/>
    <w:rsid w:val="003B7845"/>
    <w:rsid w:val="003C1788"/>
    <w:rsid w:val="003C26CC"/>
    <w:rsid w:val="003C753A"/>
    <w:rsid w:val="003D4DA6"/>
    <w:rsid w:val="003D6ADD"/>
    <w:rsid w:val="003E14C9"/>
    <w:rsid w:val="003E2A88"/>
    <w:rsid w:val="003E49B4"/>
    <w:rsid w:val="003E6375"/>
    <w:rsid w:val="003F1692"/>
    <w:rsid w:val="003F46D3"/>
    <w:rsid w:val="003F481B"/>
    <w:rsid w:val="0040084D"/>
    <w:rsid w:val="00400FFB"/>
    <w:rsid w:val="00402746"/>
    <w:rsid w:val="00403551"/>
    <w:rsid w:val="00404A67"/>
    <w:rsid w:val="00404B56"/>
    <w:rsid w:val="0040587E"/>
    <w:rsid w:val="00406344"/>
    <w:rsid w:val="004063BE"/>
    <w:rsid w:val="0041121D"/>
    <w:rsid w:val="00411964"/>
    <w:rsid w:val="00413CFA"/>
    <w:rsid w:val="00415202"/>
    <w:rsid w:val="00415906"/>
    <w:rsid w:val="00416BC3"/>
    <w:rsid w:val="00421480"/>
    <w:rsid w:val="0042556C"/>
    <w:rsid w:val="004269F4"/>
    <w:rsid w:val="00430703"/>
    <w:rsid w:val="00432CF3"/>
    <w:rsid w:val="0043384A"/>
    <w:rsid w:val="004339BF"/>
    <w:rsid w:val="00434091"/>
    <w:rsid w:val="0043619F"/>
    <w:rsid w:val="00436FFD"/>
    <w:rsid w:val="0043786E"/>
    <w:rsid w:val="00440D35"/>
    <w:rsid w:val="00441054"/>
    <w:rsid w:val="00441561"/>
    <w:rsid w:val="0044298A"/>
    <w:rsid w:val="00442B0C"/>
    <w:rsid w:val="004452BD"/>
    <w:rsid w:val="00446016"/>
    <w:rsid w:val="00446C90"/>
    <w:rsid w:val="00447132"/>
    <w:rsid w:val="00447247"/>
    <w:rsid w:val="0045007A"/>
    <w:rsid w:val="004516EB"/>
    <w:rsid w:val="00457FCA"/>
    <w:rsid w:val="00462F97"/>
    <w:rsid w:val="00463239"/>
    <w:rsid w:val="00464553"/>
    <w:rsid w:val="00464807"/>
    <w:rsid w:val="00465C74"/>
    <w:rsid w:val="00465F7C"/>
    <w:rsid w:val="00471053"/>
    <w:rsid w:val="00471AA4"/>
    <w:rsid w:val="00471CB6"/>
    <w:rsid w:val="00472FDE"/>
    <w:rsid w:val="0047303E"/>
    <w:rsid w:val="0048120B"/>
    <w:rsid w:val="0048157F"/>
    <w:rsid w:val="00483D0C"/>
    <w:rsid w:val="00485993"/>
    <w:rsid w:val="00485F7A"/>
    <w:rsid w:val="00490349"/>
    <w:rsid w:val="00492519"/>
    <w:rsid w:val="004942CB"/>
    <w:rsid w:val="00494572"/>
    <w:rsid w:val="00495E4D"/>
    <w:rsid w:val="00496303"/>
    <w:rsid w:val="00496898"/>
    <w:rsid w:val="00497330"/>
    <w:rsid w:val="00497752"/>
    <w:rsid w:val="004A1A79"/>
    <w:rsid w:val="004A202B"/>
    <w:rsid w:val="004A38FC"/>
    <w:rsid w:val="004A3964"/>
    <w:rsid w:val="004A4F89"/>
    <w:rsid w:val="004A728B"/>
    <w:rsid w:val="004B06BD"/>
    <w:rsid w:val="004B1699"/>
    <w:rsid w:val="004B2871"/>
    <w:rsid w:val="004B30EB"/>
    <w:rsid w:val="004B3AA5"/>
    <w:rsid w:val="004B41B3"/>
    <w:rsid w:val="004B71E8"/>
    <w:rsid w:val="004C2014"/>
    <w:rsid w:val="004C22C5"/>
    <w:rsid w:val="004C326B"/>
    <w:rsid w:val="004C3B1F"/>
    <w:rsid w:val="004C7921"/>
    <w:rsid w:val="004D05A3"/>
    <w:rsid w:val="004D0FFE"/>
    <w:rsid w:val="004D4C7E"/>
    <w:rsid w:val="004D56ED"/>
    <w:rsid w:val="004D5B32"/>
    <w:rsid w:val="004D64D9"/>
    <w:rsid w:val="004E4ECD"/>
    <w:rsid w:val="004E6B28"/>
    <w:rsid w:val="004E6FF8"/>
    <w:rsid w:val="004F142C"/>
    <w:rsid w:val="004F2830"/>
    <w:rsid w:val="004F5764"/>
    <w:rsid w:val="004F5C15"/>
    <w:rsid w:val="004F5C26"/>
    <w:rsid w:val="004F6C26"/>
    <w:rsid w:val="004F76EF"/>
    <w:rsid w:val="004F7BE6"/>
    <w:rsid w:val="00500E00"/>
    <w:rsid w:val="00501C6B"/>
    <w:rsid w:val="0050615E"/>
    <w:rsid w:val="00507264"/>
    <w:rsid w:val="00510E87"/>
    <w:rsid w:val="00512C66"/>
    <w:rsid w:val="00514870"/>
    <w:rsid w:val="0051735E"/>
    <w:rsid w:val="00520D64"/>
    <w:rsid w:val="005237AC"/>
    <w:rsid w:val="00523FE7"/>
    <w:rsid w:val="00525584"/>
    <w:rsid w:val="00530361"/>
    <w:rsid w:val="00530CD2"/>
    <w:rsid w:val="00532760"/>
    <w:rsid w:val="00532BF2"/>
    <w:rsid w:val="00533D35"/>
    <w:rsid w:val="005368DF"/>
    <w:rsid w:val="005375EA"/>
    <w:rsid w:val="00537871"/>
    <w:rsid w:val="00540F02"/>
    <w:rsid w:val="0054243E"/>
    <w:rsid w:val="00542B90"/>
    <w:rsid w:val="0054324A"/>
    <w:rsid w:val="00544049"/>
    <w:rsid w:val="00547506"/>
    <w:rsid w:val="00547BC1"/>
    <w:rsid w:val="00553A34"/>
    <w:rsid w:val="005549C8"/>
    <w:rsid w:val="00554FDF"/>
    <w:rsid w:val="00555988"/>
    <w:rsid w:val="00555F59"/>
    <w:rsid w:val="00556DFE"/>
    <w:rsid w:val="00557B18"/>
    <w:rsid w:val="00560077"/>
    <w:rsid w:val="0056034B"/>
    <w:rsid w:val="00563308"/>
    <w:rsid w:val="00572417"/>
    <w:rsid w:val="00572ACA"/>
    <w:rsid w:val="00572F99"/>
    <w:rsid w:val="005746B2"/>
    <w:rsid w:val="005763B5"/>
    <w:rsid w:val="00580804"/>
    <w:rsid w:val="00581461"/>
    <w:rsid w:val="005828DE"/>
    <w:rsid w:val="00583512"/>
    <w:rsid w:val="005840F8"/>
    <w:rsid w:val="005842CD"/>
    <w:rsid w:val="0058677E"/>
    <w:rsid w:val="00590E40"/>
    <w:rsid w:val="005937B4"/>
    <w:rsid w:val="00596484"/>
    <w:rsid w:val="00596C59"/>
    <w:rsid w:val="0059741B"/>
    <w:rsid w:val="005A1282"/>
    <w:rsid w:val="005A1BF3"/>
    <w:rsid w:val="005A3C8D"/>
    <w:rsid w:val="005A4EEE"/>
    <w:rsid w:val="005B15FE"/>
    <w:rsid w:val="005B289E"/>
    <w:rsid w:val="005B2BC9"/>
    <w:rsid w:val="005B3D15"/>
    <w:rsid w:val="005C3636"/>
    <w:rsid w:val="005C3D9E"/>
    <w:rsid w:val="005C5D5E"/>
    <w:rsid w:val="005D35D4"/>
    <w:rsid w:val="005D7E86"/>
    <w:rsid w:val="005E04D8"/>
    <w:rsid w:val="005E4B5B"/>
    <w:rsid w:val="005F2689"/>
    <w:rsid w:val="005F335C"/>
    <w:rsid w:val="005F4000"/>
    <w:rsid w:val="005F42A7"/>
    <w:rsid w:val="005F5697"/>
    <w:rsid w:val="005F5DED"/>
    <w:rsid w:val="006002F9"/>
    <w:rsid w:val="00600406"/>
    <w:rsid w:val="00610804"/>
    <w:rsid w:val="00615175"/>
    <w:rsid w:val="00617001"/>
    <w:rsid w:val="00617224"/>
    <w:rsid w:val="00622644"/>
    <w:rsid w:val="006246E6"/>
    <w:rsid w:val="00625689"/>
    <w:rsid w:val="00627B1D"/>
    <w:rsid w:val="00634E25"/>
    <w:rsid w:val="0063699D"/>
    <w:rsid w:val="00636CD4"/>
    <w:rsid w:val="00636DCE"/>
    <w:rsid w:val="00636E8F"/>
    <w:rsid w:val="00640BD5"/>
    <w:rsid w:val="00641197"/>
    <w:rsid w:val="00644151"/>
    <w:rsid w:val="0064530E"/>
    <w:rsid w:val="00646333"/>
    <w:rsid w:val="00646F3D"/>
    <w:rsid w:val="00650970"/>
    <w:rsid w:val="00650B33"/>
    <w:rsid w:val="00651E67"/>
    <w:rsid w:val="00657BDE"/>
    <w:rsid w:val="00662EAE"/>
    <w:rsid w:val="00663090"/>
    <w:rsid w:val="00665121"/>
    <w:rsid w:val="006652A5"/>
    <w:rsid w:val="00671435"/>
    <w:rsid w:val="006721A1"/>
    <w:rsid w:val="006744D8"/>
    <w:rsid w:val="00675448"/>
    <w:rsid w:val="006800F3"/>
    <w:rsid w:val="0068070B"/>
    <w:rsid w:val="0068115C"/>
    <w:rsid w:val="0068174F"/>
    <w:rsid w:val="00682930"/>
    <w:rsid w:val="00684073"/>
    <w:rsid w:val="006844D0"/>
    <w:rsid w:val="006878EC"/>
    <w:rsid w:val="00687AC5"/>
    <w:rsid w:val="00690694"/>
    <w:rsid w:val="00690CA2"/>
    <w:rsid w:val="00691963"/>
    <w:rsid w:val="0069239C"/>
    <w:rsid w:val="00692D66"/>
    <w:rsid w:val="00692F28"/>
    <w:rsid w:val="006949E5"/>
    <w:rsid w:val="00696803"/>
    <w:rsid w:val="0069681A"/>
    <w:rsid w:val="00696C15"/>
    <w:rsid w:val="006A0DE1"/>
    <w:rsid w:val="006A15F6"/>
    <w:rsid w:val="006A1696"/>
    <w:rsid w:val="006A1AF6"/>
    <w:rsid w:val="006A3A6C"/>
    <w:rsid w:val="006A3DED"/>
    <w:rsid w:val="006A3F00"/>
    <w:rsid w:val="006A4672"/>
    <w:rsid w:val="006A4D49"/>
    <w:rsid w:val="006A5123"/>
    <w:rsid w:val="006B12D7"/>
    <w:rsid w:val="006B1734"/>
    <w:rsid w:val="006B31D5"/>
    <w:rsid w:val="006B6F89"/>
    <w:rsid w:val="006B7630"/>
    <w:rsid w:val="006C011C"/>
    <w:rsid w:val="006C0DA6"/>
    <w:rsid w:val="006D027D"/>
    <w:rsid w:val="006D1066"/>
    <w:rsid w:val="006D3CAA"/>
    <w:rsid w:val="006D57D8"/>
    <w:rsid w:val="006D67F5"/>
    <w:rsid w:val="006D7A0A"/>
    <w:rsid w:val="006D7D66"/>
    <w:rsid w:val="006E5359"/>
    <w:rsid w:val="006E67B6"/>
    <w:rsid w:val="006F09EE"/>
    <w:rsid w:val="006F0FE8"/>
    <w:rsid w:val="006F51CD"/>
    <w:rsid w:val="006F70C7"/>
    <w:rsid w:val="006F7184"/>
    <w:rsid w:val="006F7C88"/>
    <w:rsid w:val="00700B82"/>
    <w:rsid w:val="00702138"/>
    <w:rsid w:val="007039E6"/>
    <w:rsid w:val="007046F1"/>
    <w:rsid w:val="00704C8D"/>
    <w:rsid w:val="0070788E"/>
    <w:rsid w:val="007128A4"/>
    <w:rsid w:val="00715D9C"/>
    <w:rsid w:val="0071610A"/>
    <w:rsid w:val="00716A47"/>
    <w:rsid w:val="007170D5"/>
    <w:rsid w:val="00721544"/>
    <w:rsid w:val="00723357"/>
    <w:rsid w:val="00723A12"/>
    <w:rsid w:val="00724312"/>
    <w:rsid w:val="00724527"/>
    <w:rsid w:val="00725C62"/>
    <w:rsid w:val="0073198B"/>
    <w:rsid w:val="00732311"/>
    <w:rsid w:val="00732E1E"/>
    <w:rsid w:val="00735F60"/>
    <w:rsid w:val="00740D27"/>
    <w:rsid w:val="00740EB8"/>
    <w:rsid w:val="00740F6C"/>
    <w:rsid w:val="00743F4D"/>
    <w:rsid w:val="007445BC"/>
    <w:rsid w:val="007461C6"/>
    <w:rsid w:val="00746535"/>
    <w:rsid w:val="007467EA"/>
    <w:rsid w:val="00746EB5"/>
    <w:rsid w:val="00746FA4"/>
    <w:rsid w:val="007474DE"/>
    <w:rsid w:val="00751654"/>
    <w:rsid w:val="00751B87"/>
    <w:rsid w:val="007547D2"/>
    <w:rsid w:val="00755AF3"/>
    <w:rsid w:val="00757B3C"/>
    <w:rsid w:val="00760A9B"/>
    <w:rsid w:val="00760B90"/>
    <w:rsid w:val="00761FDA"/>
    <w:rsid w:val="00763FDD"/>
    <w:rsid w:val="00765B88"/>
    <w:rsid w:val="0076615A"/>
    <w:rsid w:val="0076688A"/>
    <w:rsid w:val="00770671"/>
    <w:rsid w:val="007717F3"/>
    <w:rsid w:val="00772194"/>
    <w:rsid w:val="00772F75"/>
    <w:rsid w:val="0077371B"/>
    <w:rsid w:val="00774690"/>
    <w:rsid w:val="00774B11"/>
    <w:rsid w:val="00774FAF"/>
    <w:rsid w:val="0078084B"/>
    <w:rsid w:val="00781520"/>
    <w:rsid w:val="00782A85"/>
    <w:rsid w:val="0078586D"/>
    <w:rsid w:val="00791021"/>
    <w:rsid w:val="00791989"/>
    <w:rsid w:val="00796D06"/>
    <w:rsid w:val="007A0B69"/>
    <w:rsid w:val="007A1C1D"/>
    <w:rsid w:val="007A2456"/>
    <w:rsid w:val="007B1723"/>
    <w:rsid w:val="007C20A3"/>
    <w:rsid w:val="007C3AC2"/>
    <w:rsid w:val="007C4B70"/>
    <w:rsid w:val="007C6768"/>
    <w:rsid w:val="007C705C"/>
    <w:rsid w:val="007C7242"/>
    <w:rsid w:val="007C72F9"/>
    <w:rsid w:val="007D08D3"/>
    <w:rsid w:val="007D384D"/>
    <w:rsid w:val="007D3B34"/>
    <w:rsid w:val="007D4115"/>
    <w:rsid w:val="007D45B1"/>
    <w:rsid w:val="007D500F"/>
    <w:rsid w:val="007D6B7A"/>
    <w:rsid w:val="007D6EE0"/>
    <w:rsid w:val="007D7439"/>
    <w:rsid w:val="007E7480"/>
    <w:rsid w:val="007E7AD3"/>
    <w:rsid w:val="007F21BF"/>
    <w:rsid w:val="00804170"/>
    <w:rsid w:val="008050F5"/>
    <w:rsid w:val="00805F24"/>
    <w:rsid w:val="0080711C"/>
    <w:rsid w:val="00807D9C"/>
    <w:rsid w:val="00807F53"/>
    <w:rsid w:val="0081098E"/>
    <w:rsid w:val="00811124"/>
    <w:rsid w:val="00811957"/>
    <w:rsid w:val="0081702E"/>
    <w:rsid w:val="008207F9"/>
    <w:rsid w:val="008217EB"/>
    <w:rsid w:val="0082589B"/>
    <w:rsid w:val="008259F6"/>
    <w:rsid w:val="008264F5"/>
    <w:rsid w:val="00827886"/>
    <w:rsid w:val="0083290C"/>
    <w:rsid w:val="00834060"/>
    <w:rsid w:val="00834216"/>
    <w:rsid w:val="00835543"/>
    <w:rsid w:val="008377DC"/>
    <w:rsid w:val="00843ADC"/>
    <w:rsid w:val="00843AF5"/>
    <w:rsid w:val="00845BC1"/>
    <w:rsid w:val="00845F3D"/>
    <w:rsid w:val="00850CE0"/>
    <w:rsid w:val="00851AF9"/>
    <w:rsid w:val="0085232B"/>
    <w:rsid w:val="0085293B"/>
    <w:rsid w:val="008535DC"/>
    <w:rsid w:val="008545CC"/>
    <w:rsid w:val="00857725"/>
    <w:rsid w:val="008577BE"/>
    <w:rsid w:val="00861098"/>
    <w:rsid w:val="00862372"/>
    <w:rsid w:val="0086253B"/>
    <w:rsid w:val="00864DB0"/>
    <w:rsid w:val="0086632D"/>
    <w:rsid w:val="008664BD"/>
    <w:rsid w:val="008667E9"/>
    <w:rsid w:val="00866ECF"/>
    <w:rsid w:val="008674FE"/>
    <w:rsid w:val="008719B6"/>
    <w:rsid w:val="00880E96"/>
    <w:rsid w:val="00884A5F"/>
    <w:rsid w:val="00885D64"/>
    <w:rsid w:val="00887D27"/>
    <w:rsid w:val="008A0F85"/>
    <w:rsid w:val="008A27F4"/>
    <w:rsid w:val="008A2A69"/>
    <w:rsid w:val="008A2B2F"/>
    <w:rsid w:val="008A2BEE"/>
    <w:rsid w:val="008A2CC4"/>
    <w:rsid w:val="008A3A40"/>
    <w:rsid w:val="008B0F70"/>
    <w:rsid w:val="008B4540"/>
    <w:rsid w:val="008C0A21"/>
    <w:rsid w:val="008C0F7C"/>
    <w:rsid w:val="008C2941"/>
    <w:rsid w:val="008C3685"/>
    <w:rsid w:val="008C4D9F"/>
    <w:rsid w:val="008C5E87"/>
    <w:rsid w:val="008C60B5"/>
    <w:rsid w:val="008D1791"/>
    <w:rsid w:val="008D200F"/>
    <w:rsid w:val="008D35D2"/>
    <w:rsid w:val="008D426A"/>
    <w:rsid w:val="008D740A"/>
    <w:rsid w:val="008D7507"/>
    <w:rsid w:val="008E6D4B"/>
    <w:rsid w:val="008E7417"/>
    <w:rsid w:val="008F2D61"/>
    <w:rsid w:val="008F7C14"/>
    <w:rsid w:val="00901692"/>
    <w:rsid w:val="009018E3"/>
    <w:rsid w:val="00903139"/>
    <w:rsid w:val="00907131"/>
    <w:rsid w:val="009073AE"/>
    <w:rsid w:val="00907409"/>
    <w:rsid w:val="00910B77"/>
    <w:rsid w:val="00912749"/>
    <w:rsid w:val="009148A5"/>
    <w:rsid w:val="0091699B"/>
    <w:rsid w:val="0091769B"/>
    <w:rsid w:val="0092031D"/>
    <w:rsid w:val="00923574"/>
    <w:rsid w:val="009236FA"/>
    <w:rsid w:val="00926A25"/>
    <w:rsid w:val="00926E91"/>
    <w:rsid w:val="0092739C"/>
    <w:rsid w:val="00932737"/>
    <w:rsid w:val="0093298C"/>
    <w:rsid w:val="00934916"/>
    <w:rsid w:val="00934C24"/>
    <w:rsid w:val="00935AAE"/>
    <w:rsid w:val="00935C3A"/>
    <w:rsid w:val="00940370"/>
    <w:rsid w:val="00941372"/>
    <w:rsid w:val="00941B00"/>
    <w:rsid w:val="00941C15"/>
    <w:rsid w:val="00945638"/>
    <w:rsid w:val="009505D7"/>
    <w:rsid w:val="00950E4F"/>
    <w:rsid w:val="009567F4"/>
    <w:rsid w:val="00957C73"/>
    <w:rsid w:val="00957F97"/>
    <w:rsid w:val="00962C1E"/>
    <w:rsid w:val="0096584B"/>
    <w:rsid w:val="00966D41"/>
    <w:rsid w:val="0096747C"/>
    <w:rsid w:val="00967864"/>
    <w:rsid w:val="00972AED"/>
    <w:rsid w:val="00976350"/>
    <w:rsid w:val="00980EB8"/>
    <w:rsid w:val="00983D66"/>
    <w:rsid w:val="00984DC2"/>
    <w:rsid w:val="009853DC"/>
    <w:rsid w:val="00986A55"/>
    <w:rsid w:val="00990785"/>
    <w:rsid w:val="00990C6A"/>
    <w:rsid w:val="009920F7"/>
    <w:rsid w:val="00995C01"/>
    <w:rsid w:val="00996D32"/>
    <w:rsid w:val="00996F56"/>
    <w:rsid w:val="0099762A"/>
    <w:rsid w:val="009A37D1"/>
    <w:rsid w:val="009B0E13"/>
    <w:rsid w:val="009B2ADE"/>
    <w:rsid w:val="009B558F"/>
    <w:rsid w:val="009B5724"/>
    <w:rsid w:val="009B5BAF"/>
    <w:rsid w:val="009B6661"/>
    <w:rsid w:val="009B6ECC"/>
    <w:rsid w:val="009C54A2"/>
    <w:rsid w:val="009C6381"/>
    <w:rsid w:val="009C6BE2"/>
    <w:rsid w:val="009C7572"/>
    <w:rsid w:val="009C7B4E"/>
    <w:rsid w:val="009D1B8F"/>
    <w:rsid w:val="009E2583"/>
    <w:rsid w:val="009E2716"/>
    <w:rsid w:val="009E5B27"/>
    <w:rsid w:val="009E696E"/>
    <w:rsid w:val="009F08D3"/>
    <w:rsid w:val="009F181E"/>
    <w:rsid w:val="009F1D6C"/>
    <w:rsid w:val="009F2201"/>
    <w:rsid w:val="009F57EA"/>
    <w:rsid w:val="009F5B20"/>
    <w:rsid w:val="009F735D"/>
    <w:rsid w:val="00A00F49"/>
    <w:rsid w:val="00A0373A"/>
    <w:rsid w:val="00A103DE"/>
    <w:rsid w:val="00A10CCA"/>
    <w:rsid w:val="00A135B9"/>
    <w:rsid w:val="00A140B0"/>
    <w:rsid w:val="00A1460D"/>
    <w:rsid w:val="00A15E8F"/>
    <w:rsid w:val="00A161CD"/>
    <w:rsid w:val="00A171AA"/>
    <w:rsid w:val="00A2014F"/>
    <w:rsid w:val="00A20CA7"/>
    <w:rsid w:val="00A23900"/>
    <w:rsid w:val="00A23D02"/>
    <w:rsid w:val="00A2489E"/>
    <w:rsid w:val="00A306CD"/>
    <w:rsid w:val="00A31072"/>
    <w:rsid w:val="00A31BD2"/>
    <w:rsid w:val="00A3232C"/>
    <w:rsid w:val="00A3360A"/>
    <w:rsid w:val="00A35708"/>
    <w:rsid w:val="00A434F5"/>
    <w:rsid w:val="00A438B5"/>
    <w:rsid w:val="00A43ED0"/>
    <w:rsid w:val="00A51F9C"/>
    <w:rsid w:val="00A56773"/>
    <w:rsid w:val="00A567CC"/>
    <w:rsid w:val="00A62005"/>
    <w:rsid w:val="00A640C9"/>
    <w:rsid w:val="00A640D5"/>
    <w:rsid w:val="00A65A0C"/>
    <w:rsid w:val="00A65D01"/>
    <w:rsid w:val="00A662B8"/>
    <w:rsid w:val="00A66993"/>
    <w:rsid w:val="00A73A40"/>
    <w:rsid w:val="00A73BF3"/>
    <w:rsid w:val="00A76C0A"/>
    <w:rsid w:val="00A77025"/>
    <w:rsid w:val="00A80F9F"/>
    <w:rsid w:val="00A86397"/>
    <w:rsid w:val="00A86FB5"/>
    <w:rsid w:val="00A903D4"/>
    <w:rsid w:val="00A9525F"/>
    <w:rsid w:val="00A9541F"/>
    <w:rsid w:val="00A95F55"/>
    <w:rsid w:val="00AA001B"/>
    <w:rsid w:val="00AB0F03"/>
    <w:rsid w:val="00AB245D"/>
    <w:rsid w:val="00AB2743"/>
    <w:rsid w:val="00AB4E2C"/>
    <w:rsid w:val="00AC02AC"/>
    <w:rsid w:val="00AC1AA1"/>
    <w:rsid w:val="00AC1B5C"/>
    <w:rsid w:val="00AC2A0D"/>
    <w:rsid w:val="00AC61E3"/>
    <w:rsid w:val="00AC64EC"/>
    <w:rsid w:val="00AD27BA"/>
    <w:rsid w:val="00AD4585"/>
    <w:rsid w:val="00AD6D1C"/>
    <w:rsid w:val="00AE5EE4"/>
    <w:rsid w:val="00AE600B"/>
    <w:rsid w:val="00AE706A"/>
    <w:rsid w:val="00AE7153"/>
    <w:rsid w:val="00AF01EC"/>
    <w:rsid w:val="00AF0CB6"/>
    <w:rsid w:val="00AF44A6"/>
    <w:rsid w:val="00AF7EBC"/>
    <w:rsid w:val="00B068DB"/>
    <w:rsid w:val="00B10794"/>
    <w:rsid w:val="00B12487"/>
    <w:rsid w:val="00B12E08"/>
    <w:rsid w:val="00B13A1A"/>
    <w:rsid w:val="00B15CF3"/>
    <w:rsid w:val="00B162A4"/>
    <w:rsid w:val="00B16DA1"/>
    <w:rsid w:val="00B17987"/>
    <w:rsid w:val="00B20ED6"/>
    <w:rsid w:val="00B217B3"/>
    <w:rsid w:val="00B23D7E"/>
    <w:rsid w:val="00B26DCA"/>
    <w:rsid w:val="00B32E63"/>
    <w:rsid w:val="00B34E90"/>
    <w:rsid w:val="00B37E70"/>
    <w:rsid w:val="00B4227E"/>
    <w:rsid w:val="00B42AC2"/>
    <w:rsid w:val="00B43002"/>
    <w:rsid w:val="00B51516"/>
    <w:rsid w:val="00B53433"/>
    <w:rsid w:val="00B553E6"/>
    <w:rsid w:val="00B60926"/>
    <w:rsid w:val="00B6180C"/>
    <w:rsid w:val="00B631E7"/>
    <w:rsid w:val="00B63D57"/>
    <w:rsid w:val="00B70830"/>
    <w:rsid w:val="00B71B12"/>
    <w:rsid w:val="00B7482F"/>
    <w:rsid w:val="00B77786"/>
    <w:rsid w:val="00B8324E"/>
    <w:rsid w:val="00B85FA5"/>
    <w:rsid w:val="00B9440D"/>
    <w:rsid w:val="00B94C15"/>
    <w:rsid w:val="00B974F5"/>
    <w:rsid w:val="00B97D07"/>
    <w:rsid w:val="00BA0CC3"/>
    <w:rsid w:val="00BA4A5F"/>
    <w:rsid w:val="00BB0822"/>
    <w:rsid w:val="00BB19C3"/>
    <w:rsid w:val="00BB1BD4"/>
    <w:rsid w:val="00BB2607"/>
    <w:rsid w:val="00BB2E4D"/>
    <w:rsid w:val="00BB4187"/>
    <w:rsid w:val="00BB4652"/>
    <w:rsid w:val="00BC002C"/>
    <w:rsid w:val="00BC5E35"/>
    <w:rsid w:val="00BC6BA3"/>
    <w:rsid w:val="00BC7B22"/>
    <w:rsid w:val="00BD209B"/>
    <w:rsid w:val="00BD2F9C"/>
    <w:rsid w:val="00BD78B3"/>
    <w:rsid w:val="00BE0798"/>
    <w:rsid w:val="00BE189F"/>
    <w:rsid w:val="00BE3C00"/>
    <w:rsid w:val="00BE4394"/>
    <w:rsid w:val="00BF2A59"/>
    <w:rsid w:val="00BF343D"/>
    <w:rsid w:val="00BF4470"/>
    <w:rsid w:val="00BF6667"/>
    <w:rsid w:val="00BF66EF"/>
    <w:rsid w:val="00C0394B"/>
    <w:rsid w:val="00C063E5"/>
    <w:rsid w:val="00C07954"/>
    <w:rsid w:val="00C116AD"/>
    <w:rsid w:val="00C11864"/>
    <w:rsid w:val="00C123D9"/>
    <w:rsid w:val="00C14345"/>
    <w:rsid w:val="00C143F5"/>
    <w:rsid w:val="00C16613"/>
    <w:rsid w:val="00C220B5"/>
    <w:rsid w:val="00C254A5"/>
    <w:rsid w:val="00C263F1"/>
    <w:rsid w:val="00C31B97"/>
    <w:rsid w:val="00C3222B"/>
    <w:rsid w:val="00C34434"/>
    <w:rsid w:val="00C35AEE"/>
    <w:rsid w:val="00C36234"/>
    <w:rsid w:val="00C373D6"/>
    <w:rsid w:val="00C43777"/>
    <w:rsid w:val="00C4721E"/>
    <w:rsid w:val="00C50705"/>
    <w:rsid w:val="00C53095"/>
    <w:rsid w:val="00C5397C"/>
    <w:rsid w:val="00C57A69"/>
    <w:rsid w:val="00C60FDC"/>
    <w:rsid w:val="00C61824"/>
    <w:rsid w:val="00C61AF8"/>
    <w:rsid w:val="00C63DC2"/>
    <w:rsid w:val="00C70EA6"/>
    <w:rsid w:val="00C712B0"/>
    <w:rsid w:val="00C77230"/>
    <w:rsid w:val="00C77375"/>
    <w:rsid w:val="00C77C7C"/>
    <w:rsid w:val="00C80BD8"/>
    <w:rsid w:val="00C83777"/>
    <w:rsid w:val="00C8381B"/>
    <w:rsid w:val="00C83F44"/>
    <w:rsid w:val="00C8691A"/>
    <w:rsid w:val="00C876E5"/>
    <w:rsid w:val="00C90028"/>
    <w:rsid w:val="00C901A6"/>
    <w:rsid w:val="00C9129F"/>
    <w:rsid w:val="00C922A2"/>
    <w:rsid w:val="00C9245A"/>
    <w:rsid w:val="00C92B6C"/>
    <w:rsid w:val="00C93BA0"/>
    <w:rsid w:val="00C945CB"/>
    <w:rsid w:val="00C97082"/>
    <w:rsid w:val="00C970C7"/>
    <w:rsid w:val="00CA18EA"/>
    <w:rsid w:val="00CA309F"/>
    <w:rsid w:val="00CA5C28"/>
    <w:rsid w:val="00CA75C3"/>
    <w:rsid w:val="00CB39FC"/>
    <w:rsid w:val="00CB59D5"/>
    <w:rsid w:val="00CB6301"/>
    <w:rsid w:val="00CB7BFD"/>
    <w:rsid w:val="00CB7FA6"/>
    <w:rsid w:val="00CC10FF"/>
    <w:rsid w:val="00CC2BA3"/>
    <w:rsid w:val="00CC3A8C"/>
    <w:rsid w:val="00CC43DB"/>
    <w:rsid w:val="00CC581D"/>
    <w:rsid w:val="00CC6667"/>
    <w:rsid w:val="00CC6C9F"/>
    <w:rsid w:val="00CD03E5"/>
    <w:rsid w:val="00CD05FB"/>
    <w:rsid w:val="00CD1421"/>
    <w:rsid w:val="00CD246C"/>
    <w:rsid w:val="00CD33E5"/>
    <w:rsid w:val="00CD4B0E"/>
    <w:rsid w:val="00CD6AE8"/>
    <w:rsid w:val="00CD7EA5"/>
    <w:rsid w:val="00CE07A6"/>
    <w:rsid w:val="00CE3114"/>
    <w:rsid w:val="00CE3945"/>
    <w:rsid w:val="00CE56FD"/>
    <w:rsid w:val="00CF0624"/>
    <w:rsid w:val="00CF166D"/>
    <w:rsid w:val="00CF1698"/>
    <w:rsid w:val="00CF2279"/>
    <w:rsid w:val="00CF2425"/>
    <w:rsid w:val="00CF263C"/>
    <w:rsid w:val="00CF2B52"/>
    <w:rsid w:val="00CF309E"/>
    <w:rsid w:val="00CF4177"/>
    <w:rsid w:val="00CF5175"/>
    <w:rsid w:val="00CF5F33"/>
    <w:rsid w:val="00CF77EC"/>
    <w:rsid w:val="00D001FC"/>
    <w:rsid w:val="00D02782"/>
    <w:rsid w:val="00D028CF"/>
    <w:rsid w:val="00D03ACD"/>
    <w:rsid w:val="00D07E42"/>
    <w:rsid w:val="00D104B7"/>
    <w:rsid w:val="00D114DC"/>
    <w:rsid w:val="00D13CFF"/>
    <w:rsid w:val="00D14CBE"/>
    <w:rsid w:val="00D15C95"/>
    <w:rsid w:val="00D20BC7"/>
    <w:rsid w:val="00D225A2"/>
    <w:rsid w:val="00D227B5"/>
    <w:rsid w:val="00D232AE"/>
    <w:rsid w:val="00D26C65"/>
    <w:rsid w:val="00D2788E"/>
    <w:rsid w:val="00D30613"/>
    <w:rsid w:val="00D30E51"/>
    <w:rsid w:val="00D36185"/>
    <w:rsid w:val="00D37549"/>
    <w:rsid w:val="00D4038C"/>
    <w:rsid w:val="00D40E82"/>
    <w:rsid w:val="00D441FB"/>
    <w:rsid w:val="00D44D7C"/>
    <w:rsid w:val="00D46580"/>
    <w:rsid w:val="00D50348"/>
    <w:rsid w:val="00D5177D"/>
    <w:rsid w:val="00D52902"/>
    <w:rsid w:val="00D60A36"/>
    <w:rsid w:val="00D61111"/>
    <w:rsid w:val="00D66E60"/>
    <w:rsid w:val="00D67EB6"/>
    <w:rsid w:val="00D74505"/>
    <w:rsid w:val="00D75536"/>
    <w:rsid w:val="00D7559E"/>
    <w:rsid w:val="00D7729C"/>
    <w:rsid w:val="00D836CA"/>
    <w:rsid w:val="00D84A75"/>
    <w:rsid w:val="00D874DC"/>
    <w:rsid w:val="00D90C92"/>
    <w:rsid w:val="00D91130"/>
    <w:rsid w:val="00D91A41"/>
    <w:rsid w:val="00D9479D"/>
    <w:rsid w:val="00DA00A1"/>
    <w:rsid w:val="00DA10E1"/>
    <w:rsid w:val="00DA3711"/>
    <w:rsid w:val="00DA4D25"/>
    <w:rsid w:val="00DA6BD7"/>
    <w:rsid w:val="00DA7A0D"/>
    <w:rsid w:val="00DB01AE"/>
    <w:rsid w:val="00DB05A7"/>
    <w:rsid w:val="00DB2510"/>
    <w:rsid w:val="00DB35A5"/>
    <w:rsid w:val="00DB3C23"/>
    <w:rsid w:val="00DB4F7B"/>
    <w:rsid w:val="00DB5021"/>
    <w:rsid w:val="00DB5579"/>
    <w:rsid w:val="00DB700E"/>
    <w:rsid w:val="00DC032C"/>
    <w:rsid w:val="00DC0BBF"/>
    <w:rsid w:val="00DC2D38"/>
    <w:rsid w:val="00DC3F8B"/>
    <w:rsid w:val="00DC4FAA"/>
    <w:rsid w:val="00DC6AED"/>
    <w:rsid w:val="00DC735C"/>
    <w:rsid w:val="00DD1279"/>
    <w:rsid w:val="00DD1979"/>
    <w:rsid w:val="00DD58CE"/>
    <w:rsid w:val="00DD6583"/>
    <w:rsid w:val="00DE4E48"/>
    <w:rsid w:val="00DE602B"/>
    <w:rsid w:val="00DE67FC"/>
    <w:rsid w:val="00DF06F4"/>
    <w:rsid w:val="00DF3B4B"/>
    <w:rsid w:val="00DF3FC9"/>
    <w:rsid w:val="00DF4CC5"/>
    <w:rsid w:val="00DF5C16"/>
    <w:rsid w:val="00DF79AC"/>
    <w:rsid w:val="00E001AA"/>
    <w:rsid w:val="00E010E3"/>
    <w:rsid w:val="00E035A3"/>
    <w:rsid w:val="00E06A75"/>
    <w:rsid w:val="00E12B03"/>
    <w:rsid w:val="00E12B9A"/>
    <w:rsid w:val="00E14506"/>
    <w:rsid w:val="00E1756B"/>
    <w:rsid w:val="00E24CFF"/>
    <w:rsid w:val="00E24D77"/>
    <w:rsid w:val="00E309C5"/>
    <w:rsid w:val="00E3206D"/>
    <w:rsid w:val="00E33A3C"/>
    <w:rsid w:val="00E371C2"/>
    <w:rsid w:val="00E43B1C"/>
    <w:rsid w:val="00E50407"/>
    <w:rsid w:val="00E55821"/>
    <w:rsid w:val="00E5633E"/>
    <w:rsid w:val="00E56EF5"/>
    <w:rsid w:val="00E60842"/>
    <w:rsid w:val="00E62308"/>
    <w:rsid w:val="00E6454E"/>
    <w:rsid w:val="00E70113"/>
    <w:rsid w:val="00E730E6"/>
    <w:rsid w:val="00E7453A"/>
    <w:rsid w:val="00E75F4F"/>
    <w:rsid w:val="00E76E03"/>
    <w:rsid w:val="00E80FFB"/>
    <w:rsid w:val="00E814DF"/>
    <w:rsid w:val="00E82C7C"/>
    <w:rsid w:val="00E83B13"/>
    <w:rsid w:val="00E90D74"/>
    <w:rsid w:val="00E918F1"/>
    <w:rsid w:val="00E929F9"/>
    <w:rsid w:val="00E93349"/>
    <w:rsid w:val="00E95FED"/>
    <w:rsid w:val="00E977F1"/>
    <w:rsid w:val="00E97B68"/>
    <w:rsid w:val="00EA069E"/>
    <w:rsid w:val="00EA0EEC"/>
    <w:rsid w:val="00EA1D84"/>
    <w:rsid w:val="00EA3525"/>
    <w:rsid w:val="00EA5339"/>
    <w:rsid w:val="00EA7994"/>
    <w:rsid w:val="00EB1D9A"/>
    <w:rsid w:val="00EB7D05"/>
    <w:rsid w:val="00EB7E73"/>
    <w:rsid w:val="00EC0E1A"/>
    <w:rsid w:val="00EC3D30"/>
    <w:rsid w:val="00EC4D07"/>
    <w:rsid w:val="00ED1403"/>
    <w:rsid w:val="00ED1C5C"/>
    <w:rsid w:val="00ED1F62"/>
    <w:rsid w:val="00ED2C4E"/>
    <w:rsid w:val="00ED39DF"/>
    <w:rsid w:val="00EE0443"/>
    <w:rsid w:val="00EE3018"/>
    <w:rsid w:val="00EE58A3"/>
    <w:rsid w:val="00EE5EE7"/>
    <w:rsid w:val="00EE619D"/>
    <w:rsid w:val="00EF08C3"/>
    <w:rsid w:val="00EF18F8"/>
    <w:rsid w:val="00EF2255"/>
    <w:rsid w:val="00EF2D27"/>
    <w:rsid w:val="00EF3E73"/>
    <w:rsid w:val="00EF548B"/>
    <w:rsid w:val="00EF58FA"/>
    <w:rsid w:val="00EF6DF9"/>
    <w:rsid w:val="00EF71BB"/>
    <w:rsid w:val="00EF729A"/>
    <w:rsid w:val="00F00BD4"/>
    <w:rsid w:val="00F0250A"/>
    <w:rsid w:val="00F05A0A"/>
    <w:rsid w:val="00F07484"/>
    <w:rsid w:val="00F11CEE"/>
    <w:rsid w:val="00F11D6E"/>
    <w:rsid w:val="00F11F05"/>
    <w:rsid w:val="00F15C02"/>
    <w:rsid w:val="00F16AD8"/>
    <w:rsid w:val="00F1771A"/>
    <w:rsid w:val="00F2260C"/>
    <w:rsid w:val="00F2452F"/>
    <w:rsid w:val="00F25948"/>
    <w:rsid w:val="00F25DD2"/>
    <w:rsid w:val="00F26627"/>
    <w:rsid w:val="00F26629"/>
    <w:rsid w:val="00F268EB"/>
    <w:rsid w:val="00F27E4F"/>
    <w:rsid w:val="00F3024E"/>
    <w:rsid w:val="00F307C9"/>
    <w:rsid w:val="00F30A82"/>
    <w:rsid w:val="00F31C98"/>
    <w:rsid w:val="00F33253"/>
    <w:rsid w:val="00F33E07"/>
    <w:rsid w:val="00F40704"/>
    <w:rsid w:val="00F40FDD"/>
    <w:rsid w:val="00F41323"/>
    <w:rsid w:val="00F41E56"/>
    <w:rsid w:val="00F4652C"/>
    <w:rsid w:val="00F47B97"/>
    <w:rsid w:val="00F5079C"/>
    <w:rsid w:val="00F51030"/>
    <w:rsid w:val="00F55B74"/>
    <w:rsid w:val="00F56D5F"/>
    <w:rsid w:val="00F579D6"/>
    <w:rsid w:val="00F57FC8"/>
    <w:rsid w:val="00F63695"/>
    <w:rsid w:val="00F639D2"/>
    <w:rsid w:val="00F6568C"/>
    <w:rsid w:val="00F65C33"/>
    <w:rsid w:val="00F67879"/>
    <w:rsid w:val="00F705D4"/>
    <w:rsid w:val="00F70BB3"/>
    <w:rsid w:val="00F73073"/>
    <w:rsid w:val="00F7411D"/>
    <w:rsid w:val="00F76E0D"/>
    <w:rsid w:val="00F77BB2"/>
    <w:rsid w:val="00F8322D"/>
    <w:rsid w:val="00F85A41"/>
    <w:rsid w:val="00F8716E"/>
    <w:rsid w:val="00F92F0C"/>
    <w:rsid w:val="00F963EC"/>
    <w:rsid w:val="00F977A8"/>
    <w:rsid w:val="00FA2D19"/>
    <w:rsid w:val="00FA3122"/>
    <w:rsid w:val="00FA42B1"/>
    <w:rsid w:val="00FA6E90"/>
    <w:rsid w:val="00FB15F1"/>
    <w:rsid w:val="00FB314A"/>
    <w:rsid w:val="00FB31C8"/>
    <w:rsid w:val="00FB78E9"/>
    <w:rsid w:val="00FC1959"/>
    <w:rsid w:val="00FC238C"/>
    <w:rsid w:val="00FD17B1"/>
    <w:rsid w:val="00FD18E6"/>
    <w:rsid w:val="00FD19EB"/>
    <w:rsid w:val="00FD2481"/>
    <w:rsid w:val="00FD3201"/>
    <w:rsid w:val="00FD4249"/>
    <w:rsid w:val="00FD5548"/>
    <w:rsid w:val="00FD7E1F"/>
    <w:rsid w:val="00FE0ABC"/>
    <w:rsid w:val="00FE0BB3"/>
    <w:rsid w:val="00FE1450"/>
    <w:rsid w:val="00FE1EED"/>
    <w:rsid w:val="00FE3CD0"/>
    <w:rsid w:val="00FE5089"/>
    <w:rsid w:val="00FE6B85"/>
    <w:rsid w:val="00FF01A4"/>
    <w:rsid w:val="00FF0472"/>
    <w:rsid w:val="00FF093B"/>
    <w:rsid w:val="00FF2BA7"/>
    <w:rsid w:val="00FF39AB"/>
    <w:rsid w:val="00FF41BD"/>
    <w:rsid w:val="00FF58F3"/>
    <w:rsid w:val="00FF60E0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6BE5490F"/>
  <w15:docId w15:val="{32B32648-AE80-47F6-93B6-9F38DAF70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1DE4"/>
    <w:pPr>
      <w:spacing w:after="120"/>
    </w:pPr>
    <w:rPr>
      <w:rFonts w:ascii="Times New Roman" w:hAnsi="Times New Roman"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50970"/>
    <w:pPr>
      <w:keepNext/>
      <w:keepLines/>
      <w:numPr>
        <w:numId w:val="1"/>
      </w:numPr>
      <w:spacing w:line="276" w:lineRule="auto"/>
      <w:outlineLvl w:val="0"/>
    </w:pPr>
    <w:rPr>
      <w:rFonts w:eastAsia="Yu Gothic Light"/>
      <w:b/>
      <w:bCs/>
      <w:sz w:val="24"/>
      <w:szCs w:val="24"/>
    </w:rPr>
  </w:style>
  <w:style w:type="paragraph" w:styleId="Nagwek2">
    <w:name w:val="heading 2"/>
    <w:basedOn w:val="Nagwek1"/>
    <w:next w:val="Normalny"/>
    <w:link w:val="Nagwek2Znak"/>
    <w:uiPriority w:val="99"/>
    <w:qFormat/>
    <w:rsid w:val="00580804"/>
    <w:pPr>
      <w:numPr>
        <w:ilvl w:val="1"/>
      </w:numPr>
      <w:outlineLvl w:val="1"/>
    </w:pPr>
    <w:rPr>
      <w:sz w:val="20"/>
      <w:szCs w:val="20"/>
    </w:rPr>
  </w:style>
  <w:style w:type="paragraph" w:styleId="Nagwek3">
    <w:name w:val="heading 3"/>
    <w:basedOn w:val="Nagwek1"/>
    <w:next w:val="Normalny"/>
    <w:link w:val="Nagwek3Znak"/>
    <w:qFormat/>
    <w:rsid w:val="00580804"/>
    <w:pPr>
      <w:numPr>
        <w:ilvl w:val="2"/>
      </w:numPr>
      <w:outlineLvl w:val="2"/>
    </w:pPr>
    <w:rPr>
      <w:b w:val="0"/>
      <w:bCs w:val="0"/>
      <w:sz w:val="20"/>
      <w:szCs w:val="20"/>
    </w:rPr>
  </w:style>
  <w:style w:type="paragraph" w:styleId="Nagwek4">
    <w:name w:val="heading 4"/>
    <w:basedOn w:val="Nagwek1"/>
    <w:next w:val="Normalny"/>
    <w:link w:val="Nagwek4Znak"/>
    <w:autoRedefine/>
    <w:uiPriority w:val="99"/>
    <w:qFormat/>
    <w:rsid w:val="00580804"/>
    <w:pPr>
      <w:numPr>
        <w:ilvl w:val="3"/>
      </w:numPr>
      <w:outlineLvl w:val="3"/>
    </w:pPr>
    <w:rPr>
      <w:b w:val="0"/>
      <w:bCs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650970"/>
    <w:rPr>
      <w:rFonts w:ascii="Times New Roman" w:eastAsia="Yu Gothic Light" w:hAnsi="Times New Roman" w:cs="Calibri"/>
      <w:b/>
      <w:bCs/>
      <w:sz w:val="24"/>
      <w:szCs w:val="24"/>
      <w:lang w:eastAsia="en-US"/>
    </w:rPr>
  </w:style>
  <w:style w:type="character" w:customStyle="1" w:styleId="Nagwek2Znak">
    <w:name w:val="Nagłówek 2 Znak"/>
    <w:link w:val="Nagwek2"/>
    <w:uiPriority w:val="99"/>
    <w:locked/>
    <w:rsid w:val="00580804"/>
    <w:rPr>
      <w:rFonts w:ascii="Times New Roman" w:eastAsia="Yu Gothic Light" w:hAnsi="Times New Roman" w:cs="Calibri"/>
      <w:b/>
      <w:bCs/>
      <w:lang w:eastAsia="en-US"/>
    </w:rPr>
  </w:style>
  <w:style w:type="character" w:customStyle="1" w:styleId="Nagwek3Znak">
    <w:name w:val="Nagłówek 3 Znak"/>
    <w:link w:val="Nagwek3"/>
    <w:locked/>
    <w:rsid w:val="00580804"/>
    <w:rPr>
      <w:rFonts w:ascii="Times New Roman" w:eastAsia="Yu Gothic Light" w:hAnsi="Times New Roman" w:cs="Calibri"/>
      <w:lang w:eastAsia="en-US"/>
    </w:rPr>
  </w:style>
  <w:style w:type="character" w:customStyle="1" w:styleId="Nagwek4Znak">
    <w:name w:val="Nagłówek 4 Znak"/>
    <w:link w:val="Nagwek4"/>
    <w:uiPriority w:val="99"/>
    <w:locked/>
    <w:rsid w:val="00580804"/>
    <w:rPr>
      <w:rFonts w:ascii="Times New Roman" w:eastAsia="Yu Gothic Light" w:hAnsi="Times New Roman" w:cs="Calibri"/>
      <w:lang w:eastAsia="en-US"/>
    </w:rPr>
  </w:style>
  <w:style w:type="paragraph" w:styleId="Akapitzlist">
    <w:name w:val="List Paragraph"/>
    <w:aliases w:val="Akapit z listą 1,maz_wyliczenie,opis dzialania,K-P_odwolanie,A_wyliczenie,Medium Grid 1 Accent 2"/>
    <w:basedOn w:val="Normalny"/>
    <w:link w:val="AkapitzlistZnak"/>
    <w:uiPriority w:val="34"/>
    <w:qFormat/>
    <w:rsid w:val="00580804"/>
    <w:pPr>
      <w:ind w:left="720"/>
    </w:pPr>
  </w:style>
  <w:style w:type="character" w:customStyle="1" w:styleId="AkapitzlistZnak">
    <w:name w:val="Akapit z listą Znak"/>
    <w:aliases w:val="Akapit z listą 1 Znak,maz_wyliczenie Znak,opis dzialania Znak,K-P_odwolanie Znak,A_wyliczenie Znak,Medium Grid 1 Accent 2 Znak"/>
    <w:link w:val="Akapitzlist"/>
    <w:uiPriority w:val="34"/>
    <w:qFormat/>
    <w:locked/>
    <w:rsid w:val="00580804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A171A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link w:val="Nagwek"/>
    <w:uiPriority w:val="99"/>
    <w:locked/>
    <w:rsid w:val="00A171AA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A171A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link w:val="Stopka"/>
    <w:uiPriority w:val="99"/>
    <w:locked/>
    <w:rsid w:val="00A171AA"/>
    <w:rPr>
      <w:sz w:val="20"/>
      <w:szCs w:val="20"/>
    </w:rPr>
  </w:style>
  <w:style w:type="character" w:styleId="Odwoaniedokomentarza">
    <w:name w:val="annotation reference"/>
    <w:uiPriority w:val="99"/>
    <w:rsid w:val="003B0C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B0CEF"/>
    <w:pPr>
      <w:spacing w:after="200"/>
    </w:pPr>
  </w:style>
  <w:style w:type="character" w:customStyle="1" w:styleId="TekstkomentarzaZnak">
    <w:name w:val="Tekst komentarza Znak"/>
    <w:link w:val="Tekstkomentarza"/>
    <w:uiPriority w:val="99"/>
    <w:locked/>
    <w:rsid w:val="003B0CEF"/>
    <w:rPr>
      <w:sz w:val="20"/>
      <w:szCs w:val="20"/>
    </w:rPr>
  </w:style>
  <w:style w:type="character" w:styleId="Pogrubienie">
    <w:name w:val="Strong"/>
    <w:uiPriority w:val="22"/>
    <w:qFormat/>
    <w:rsid w:val="003B0CE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3B0CE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3B0CEF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712B0"/>
    <w:pPr>
      <w:spacing w:after="120"/>
      <w:jc w:val="both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712B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32BF2"/>
    <w:rPr>
      <w:rFonts w:cs="Calibri"/>
      <w:lang w:eastAsia="en-US"/>
    </w:rPr>
  </w:style>
  <w:style w:type="table" w:styleId="Tabela-Siatka">
    <w:name w:val="Table Grid"/>
    <w:basedOn w:val="Standardowy"/>
    <w:uiPriority w:val="59"/>
    <w:rsid w:val="006A15F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B2BC9"/>
    <w:rPr>
      <w:color w:val="auto"/>
      <w:u w:val="single"/>
    </w:rPr>
  </w:style>
  <w:style w:type="character" w:customStyle="1" w:styleId="TekstkomentarzaZnak1">
    <w:name w:val="Tekst komentarza Znak1"/>
    <w:rsid w:val="00C35AEE"/>
    <w:rPr>
      <w:rFonts w:ascii="Calibri" w:hAnsi="Calibri" w:cs="Calibri"/>
      <w:kern w:val="1"/>
      <w:lang w:eastAsia="en-US"/>
    </w:rPr>
  </w:style>
  <w:style w:type="character" w:customStyle="1" w:styleId="ZnakZnak2">
    <w:name w:val="Znak Znak2"/>
    <w:uiPriority w:val="99"/>
    <w:semiHidden/>
    <w:rsid w:val="00F16AD8"/>
    <w:rPr>
      <w:rFonts w:ascii="Times New Roman" w:hAnsi="Times New Roman" w:cs="Times New Roman"/>
      <w:sz w:val="2"/>
      <w:szCs w:val="2"/>
      <w:lang w:eastAsia="en-US"/>
    </w:rPr>
  </w:style>
  <w:style w:type="paragraph" w:styleId="NormalnyWeb">
    <w:name w:val="Normal (Web)"/>
    <w:basedOn w:val="Normalny"/>
    <w:uiPriority w:val="99"/>
    <w:unhideWhenUsed/>
    <w:rsid w:val="007C20A3"/>
    <w:pPr>
      <w:spacing w:before="100" w:beforeAutospacing="1" w:after="100" w:afterAutospacing="1"/>
    </w:pPr>
    <w:rPr>
      <w:rFonts w:eastAsiaTheme="minorHAnsi" w:cs="Times New Roman"/>
      <w:sz w:val="24"/>
      <w:szCs w:val="24"/>
      <w:lang w:eastAsia="pl-PL"/>
    </w:rPr>
  </w:style>
  <w:style w:type="character" w:customStyle="1" w:styleId="h2">
    <w:name w:val="h2"/>
    <w:basedOn w:val="Domylnaczcionkaakapitu"/>
    <w:uiPriority w:val="99"/>
    <w:rsid w:val="00F31C98"/>
  </w:style>
  <w:style w:type="paragraph" w:styleId="Tekstprzypisudolnego">
    <w:name w:val="footnote text"/>
    <w:basedOn w:val="Normalny"/>
    <w:link w:val="TekstprzypisudolnegoZnak"/>
    <w:uiPriority w:val="99"/>
    <w:unhideWhenUsed/>
    <w:rsid w:val="00F31C98"/>
    <w:pPr>
      <w:spacing w:after="0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31C98"/>
    <w:rPr>
      <w:rFonts w:cs="Calibri"/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F31C98"/>
    <w:rPr>
      <w:vertAlign w:val="superscript"/>
    </w:rPr>
  </w:style>
  <w:style w:type="character" w:customStyle="1" w:styleId="apple-converted-space">
    <w:name w:val="apple-converted-space"/>
    <w:basedOn w:val="Domylnaczcionkaakapitu"/>
    <w:rsid w:val="00F31C98"/>
  </w:style>
  <w:style w:type="paragraph" w:customStyle="1" w:styleId="Akapitzlist2">
    <w:name w:val="Akapit z listą2"/>
    <w:basedOn w:val="Normalny"/>
    <w:rsid w:val="00DC032C"/>
    <w:pPr>
      <w:suppressAutoHyphens/>
      <w:spacing w:after="200" w:line="276" w:lineRule="auto"/>
      <w:ind w:left="720"/>
      <w:contextualSpacing/>
    </w:pPr>
    <w:rPr>
      <w:rFonts w:cs="font38"/>
      <w:kern w:val="1"/>
      <w:sz w:val="22"/>
      <w:szCs w:val="22"/>
    </w:rPr>
  </w:style>
  <w:style w:type="character" w:styleId="Uwydatnienie">
    <w:name w:val="Emphasis"/>
    <w:basedOn w:val="Domylnaczcionkaakapitu"/>
    <w:uiPriority w:val="20"/>
    <w:qFormat/>
    <w:locked/>
    <w:rsid w:val="00DC032C"/>
    <w:rPr>
      <w:i/>
      <w:iCs/>
    </w:rPr>
  </w:style>
  <w:style w:type="character" w:customStyle="1" w:styleId="TekstprzypisudolnegoZnak1">
    <w:name w:val="Tekst przypisu dolnego Znak1"/>
    <w:basedOn w:val="Domylnaczcionkaakapitu"/>
    <w:uiPriority w:val="99"/>
    <w:rsid w:val="00DC032C"/>
    <w:rPr>
      <w:rFonts w:cs="Calibri"/>
      <w:sz w:val="24"/>
      <w:szCs w:val="24"/>
    </w:rPr>
  </w:style>
  <w:style w:type="character" w:customStyle="1" w:styleId="Znakiprzypiswdolnych">
    <w:name w:val="Znaki przypisów dolnych"/>
    <w:rsid w:val="00650970"/>
    <w:rPr>
      <w:vertAlign w:val="superscript"/>
    </w:rPr>
  </w:style>
  <w:style w:type="character" w:customStyle="1" w:styleId="Odwoanieprzypisudolnego2">
    <w:name w:val="Odwołanie przypisu dolnego2"/>
    <w:rsid w:val="0065097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650970"/>
    <w:pPr>
      <w:suppressAutoHyphens/>
      <w:spacing w:after="0"/>
      <w:jc w:val="both"/>
    </w:pPr>
    <w:rPr>
      <w:rFonts w:eastAsia="Times New Roman" w:cs="Times New Roman"/>
      <w:kern w:val="1"/>
      <w:sz w:val="2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50970"/>
    <w:rPr>
      <w:rFonts w:ascii="Times New Roman" w:eastAsia="Times New Roman" w:hAnsi="Times New Roman"/>
      <w:kern w:val="1"/>
      <w:sz w:val="28"/>
      <w:szCs w:val="24"/>
      <w:lang w:eastAsia="ar-SA"/>
    </w:rPr>
  </w:style>
  <w:style w:type="paragraph" w:customStyle="1" w:styleId="Kolorowalistaakcent11">
    <w:name w:val="Kolorowa lista — akcent 11"/>
    <w:basedOn w:val="Normalny"/>
    <w:qFormat/>
    <w:rsid w:val="0065097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Default">
    <w:name w:val="Default"/>
    <w:rsid w:val="00650970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customStyle="1" w:styleId="redniasiatka1akcent21">
    <w:name w:val="Średnia siatka 1 — akcent 21"/>
    <w:basedOn w:val="Normalny"/>
    <w:link w:val="redniasiatka1akcent2Znak"/>
    <w:uiPriority w:val="99"/>
    <w:qFormat/>
    <w:rsid w:val="0065097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Jasnalistaakcent51">
    <w:name w:val="Jasna lista — akcent 51"/>
    <w:basedOn w:val="Normalny"/>
    <w:rsid w:val="0065097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Akapitzlist1">
    <w:name w:val="Akapit z listą1"/>
    <w:basedOn w:val="Normalny"/>
    <w:rsid w:val="00650970"/>
    <w:pPr>
      <w:suppressAutoHyphens/>
      <w:spacing w:after="200" w:line="276" w:lineRule="auto"/>
      <w:ind w:left="720"/>
    </w:pPr>
    <w:rPr>
      <w:rFonts w:ascii="Calibri" w:hAnsi="Calibri" w:cs="font42"/>
      <w:kern w:val="1"/>
      <w:sz w:val="22"/>
      <w:szCs w:val="22"/>
      <w:lang w:eastAsia="ar-SA"/>
    </w:rPr>
  </w:style>
  <w:style w:type="character" w:customStyle="1" w:styleId="Odwoanieprzypisudolnego1">
    <w:name w:val="Odwołanie przypisu dolnego1"/>
    <w:rsid w:val="00650970"/>
    <w:rPr>
      <w:vertAlign w:val="superscript"/>
    </w:rPr>
  </w:style>
  <w:style w:type="paragraph" w:customStyle="1" w:styleId="rednialista2akcent41">
    <w:name w:val="Średnia lista 2 — akcent 41"/>
    <w:basedOn w:val="Normalny"/>
    <w:rsid w:val="00650970"/>
    <w:pPr>
      <w:spacing w:after="200" w:line="360" w:lineRule="auto"/>
      <w:ind w:left="720"/>
    </w:pPr>
    <w:rPr>
      <w:rFonts w:eastAsia="Times New Roman" w:cs="Times New Roman"/>
      <w:kern w:val="1"/>
      <w:lang w:eastAsia="ar-SA"/>
    </w:rPr>
  </w:style>
  <w:style w:type="character" w:styleId="Odwoanieprzypisukocowego">
    <w:name w:val="endnote reference"/>
    <w:rsid w:val="00650970"/>
    <w:rPr>
      <w:vertAlign w:val="superscript"/>
    </w:rPr>
  </w:style>
  <w:style w:type="paragraph" w:customStyle="1" w:styleId="Akapitzlist3">
    <w:name w:val="Akapit z listą3"/>
    <w:basedOn w:val="Normalny"/>
    <w:rsid w:val="00650970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paragraph" w:styleId="Tekstprzypisukocowego">
    <w:name w:val="endnote text"/>
    <w:basedOn w:val="Normalny"/>
    <w:link w:val="TekstprzypisukocowegoZnak"/>
    <w:rsid w:val="00650970"/>
    <w:pPr>
      <w:suppressAutoHyphens/>
      <w:spacing w:after="200" w:line="276" w:lineRule="auto"/>
    </w:pPr>
    <w:rPr>
      <w:rFonts w:ascii="Calibri" w:hAnsi="Calibri" w:cs="font278"/>
      <w:kern w:val="1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50970"/>
    <w:rPr>
      <w:rFonts w:cs="font278"/>
      <w:kern w:val="1"/>
      <w:lang w:eastAsia="en-US"/>
    </w:rPr>
  </w:style>
  <w:style w:type="paragraph" w:customStyle="1" w:styleId="msonormalcxspdrugie">
    <w:name w:val="msonormalcxspdrugie"/>
    <w:basedOn w:val="Normalny"/>
    <w:rsid w:val="0065097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E62308"/>
    <w:rPr>
      <w:rFonts w:cs="Times New Roman"/>
    </w:rPr>
  </w:style>
  <w:style w:type="numbering" w:customStyle="1" w:styleId="Bezlisty1">
    <w:name w:val="Bez listy1"/>
    <w:next w:val="Bezlisty"/>
    <w:uiPriority w:val="99"/>
    <w:semiHidden/>
    <w:unhideWhenUsed/>
    <w:rsid w:val="00622644"/>
  </w:style>
  <w:style w:type="character" w:customStyle="1" w:styleId="Znakiprzypiswkocowych">
    <w:name w:val="Znaki przypisów końcowych"/>
    <w:rsid w:val="00622644"/>
    <w:rPr>
      <w:vertAlign w:val="superscript"/>
    </w:rPr>
  </w:style>
  <w:style w:type="numbering" w:customStyle="1" w:styleId="Bezlisty11">
    <w:name w:val="Bez listy11"/>
    <w:next w:val="Bezlisty"/>
    <w:uiPriority w:val="99"/>
    <w:semiHidden/>
    <w:unhideWhenUsed/>
    <w:rsid w:val="00622644"/>
  </w:style>
  <w:style w:type="numbering" w:customStyle="1" w:styleId="Bezlisty2">
    <w:name w:val="Bez listy2"/>
    <w:next w:val="Bezlisty"/>
    <w:uiPriority w:val="99"/>
    <w:semiHidden/>
    <w:unhideWhenUsed/>
    <w:rsid w:val="00622644"/>
  </w:style>
  <w:style w:type="paragraph" w:customStyle="1" w:styleId="msonormalcxsppierwsze">
    <w:name w:val="msonormalcxsppierwsze"/>
    <w:basedOn w:val="Normalny"/>
    <w:rsid w:val="0062264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622644"/>
    <w:pPr>
      <w:jc w:val="both"/>
    </w:pPr>
    <w:rPr>
      <w:rFonts w:cs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62264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4">
    <w:name w:val="Akapit z listą4"/>
    <w:basedOn w:val="Normalny"/>
    <w:rsid w:val="00622644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character" w:customStyle="1" w:styleId="redniasiatka1akcent2Znak">
    <w:name w:val="Średnia siatka 1 — akcent 2 Znak"/>
    <w:link w:val="redniasiatka1akcent21"/>
    <w:uiPriority w:val="34"/>
    <w:qFormat/>
    <w:rsid w:val="00622644"/>
    <w:rPr>
      <w:rFonts w:ascii="Times New Roman" w:eastAsia="Times New Roman" w:hAnsi="Times New Roman"/>
      <w:kern w:val="1"/>
      <w:lang w:eastAsia="ar-SA"/>
    </w:rPr>
  </w:style>
  <w:style w:type="character" w:customStyle="1" w:styleId="ListParagraphChar">
    <w:name w:val="List Paragraph Char"/>
    <w:aliases w:val="Akapit z listą 1 Char,maz_wyliczenie Char,opis dzialania Char,K-P_odwolanie Char,A_wyliczenie Char"/>
    <w:locked/>
    <w:rsid w:val="00622644"/>
    <w:rPr>
      <w:rFonts w:ascii="Calibri" w:hAnsi="Calibri"/>
      <w:sz w:val="22"/>
      <w:szCs w:val="22"/>
      <w:lang w:val="pl-PL" w:eastAsia="en-US" w:bidi="ar-SA"/>
    </w:rPr>
  </w:style>
  <w:style w:type="paragraph" w:customStyle="1" w:styleId="Jasnasiatkaakcent31">
    <w:name w:val="Jasna siatka — akcent 31"/>
    <w:basedOn w:val="Normalny"/>
    <w:qFormat/>
    <w:rsid w:val="00622644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TekstpodstawowyZnak1">
    <w:name w:val="Tekst podstawowy Znak1"/>
    <w:rsid w:val="00622644"/>
    <w:rPr>
      <w:kern w:val="1"/>
      <w:sz w:val="28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622644"/>
    <w:rPr>
      <w:color w:val="800080" w:themeColor="followedHyperlink"/>
      <w:u w:val="single"/>
    </w:rPr>
  </w:style>
  <w:style w:type="paragraph" w:customStyle="1" w:styleId="INFORMACJAPODSTAWOWANUMEROWANA">
    <w:name w:val="INFORMACJA PODSTAWOWA NUMEROWANA"/>
    <w:basedOn w:val="Normalny"/>
    <w:uiPriority w:val="99"/>
    <w:rsid w:val="00622644"/>
    <w:pPr>
      <w:numPr>
        <w:numId w:val="161"/>
      </w:numPr>
      <w:tabs>
        <w:tab w:val="left" w:pos="0"/>
      </w:tabs>
      <w:spacing w:before="60" w:after="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INFORMACJAPODSTAWOWA">
    <w:name w:val="INFORMACJA PODSTAWOWA"/>
    <w:basedOn w:val="Normalny"/>
    <w:uiPriority w:val="99"/>
    <w:rsid w:val="00622644"/>
    <w:pPr>
      <w:spacing w:before="60" w:after="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OWIADCZENIE">
    <w:name w:val="OÎWIADCZENIE"/>
    <w:basedOn w:val="Normalny"/>
    <w:uiPriority w:val="99"/>
    <w:rsid w:val="00622644"/>
    <w:pPr>
      <w:spacing w:after="0"/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RUBRYKANUMEROWANA">
    <w:name w:val="RUBRYKA NUMEROWANA"/>
    <w:basedOn w:val="Normalny"/>
    <w:uiPriority w:val="99"/>
    <w:rsid w:val="00622644"/>
    <w:pPr>
      <w:numPr>
        <w:ilvl w:val="2"/>
        <w:numId w:val="160"/>
      </w:numPr>
      <w:tabs>
        <w:tab w:val="left" w:pos="720"/>
      </w:tabs>
      <w:spacing w:after="0"/>
      <w:outlineLvl w:val="2"/>
    </w:pPr>
    <w:rPr>
      <w:rFonts w:ascii="Arial" w:eastAsia="Times New Roman" w:hAnsi="Arial" w:cs="Times New Roman"/>
      <w:caps/>
      <w:lang w:eastAsia="pl-PL"/>
    </w:rPr>
  </w:style>
  <w:style w:type="paragraph" w:customStyle="1" w:styleId="TYTUWNIOSKU">
    <w:name w:val="TYTUŁ WNIOSKU"/>
    <w:basedOn w:val="Normalny"/>
    <w:next w:val="Normalny"/>
    <w:uiPriority w:val="99"/>
    <w:rsid w:val="00622644"/>
    <w:pPr>
      <w:numPr>
        <w:numId w:val="160"/>
      </w:numPr>
      <w:tabs>
        <w:tab w:val="left" w:pos="1633"/>
        <w:tab w:val="center" w:pos="2766"/>
      </w:tabs>
      <w:spacing w:after="0"/>
      <w:jc w:val="center"/>
      <w:outlineLvl w:val="0"/>
    </w:pPr>
    <w:rPr>
      <w:rFonts w:ascii="Arial" w:eastAsia="Times New Roman" w:hAnsi="Arial" w:cs="Times New Roman"/>
      <w:b/>
      <w:sz w:val="28"/>
      <w:lang w:eastAsia="pl-PL"/>
    </w:rPr>
  </w:style>
  <w:style w:type="paragraph" w:customStyle="1" w:styleId="PODRUBRYKANUMEROWANA">
    <w:name w:val="PODRUBRYKA NUMEROWANA"/>
    <w:basedOn w:val="Normalny"/>
    <w:next w:val="Normalny"/>
    <w:uiPriority w:val="99"/>
    <w:rsid w:val="00622644"/>
    <w:pPr>
      <w:numPr>
        <w:ilvl w:val="3"/>
        <w:numId w:val="160"/>
      </w:numPr>
      <w:spacing w:before="60" w:after="0"/>
      <w:outlineLvl w:val="3"/>
    </w:pPr>
    <w:rPr>
      <w:rFonts w:ascii="Arial" w:eastAsia="Times New Roman" w:hAnsi="Arial" w:cs="Times New Roman"/>
      <w:sz w:val="16"/>
      <w:lang w:eastAsia="pl-PL"/>
    </w:rPr>
  </w:style>
  <w:style w:type="paragraph" w:customStyle="1" w:styleId="SEKCJAWNIOSKU">
    <w:name w:val="SEKCJA WNIOSKU"/>
    <w:basedOn w:val="Normalny"/>
    <w:uiPriority w:val="99"/>
    <w:rsid w:val="00622644"/>
    <w:pPr>
      <w:numPr>
        <w:ilvl w:val="1"/>
        <w:numId w:val="160"/>
      </w:numPr>
      <w:spacing w:after="0"/>
      <w:outlineLvl w:val="1"/>
    </w:pPr>
    <w:rPr>
      <w:rFonts w:ascii="Arial" w:eastAsia="Times New Roman" w:hAnsi="Arial" w:cs="Times New Roman"/>
      <w:b/>
      <w:i/>
      <w:sz w:val="24"/>
      <w:lang w:eastAsia="pl-PL"/>
    </w:rPr>
  </w:style>
  <w:style w:type="paragraph" w:customStyle="1" w:styleId="WSKAZWKA">
    <w:name w:val="WSKAZîWKA"/>
    <w:basedOn w:val="Normalny"/>
    <w:uiPriority w:val="99"/>
    <w:rsid w:val="00622644"/>
    <w:pPr>
      <w:spacing w:after="0"/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22644"/>
    <w:rPr>
      <w:color w:val="605E5C"/>
      <w:shd w:val="clear" w:color="auto" w:fill="E1DFDD"/>
    </w:rPr>
  </w:style>
  <w:style w:type="paragraph" w:customStyle="1" w:styleId="Akapitzlist5">
    <w:name w:val="Akapit z listą5"/>
    <w:basedOn w:val="Normalny"/>
    <w:rsid w:val="00622644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numbering" w:customStyle="1" w:styleId="Bezlisty3">
    <w:name w:val="Bez listy3"/>
    <w:next w:val="Bezlisty"/>
    <w:uiPriority w:val="99"/>
    <w:semiHidden/>
    <w:unhideWhenUsed/>
    <w:rsid w:val="00622644"/>
  </w:style>
  <w:style w:type="numbering" w:customStyle="1" w:styleId="Bezlisty111">
    <w:name w:val="Bez listy111"/>
    <w:next w:val="Bezlisty"/>
    <w:uiPriority w:val="99"/>
    <w:semiHidden/>
    <w:unhideWhenUsed/>
    <w:rsid w:val="00622644"/>
  </w:style>
  <w:style w:type="numbering" w:customStyle="1" w:styleId="Bezlisty21">
    <w:name w:val="Bez listy21"/>
    <w:next w:val="Bezlisty"/>
    <w:uiPriority w:val="99"/>
    <w:semiHidden/>
    <w:unhideWhenUsed/>
    <w:rsid w:val="00622644"/>
  </w:style>
  <w:style w:type="numbering" w:customStyle="1" w:styleId="Bezlisty4">
    <w:name w:val="Bez listy4"/>
    <w:next w:val="Bezlisty"/>
    <w:uiPriority w:val="99"/>
    <w:semiHidden/>
    <w:unhideWhenUsed/>
    <w:rsid w:val="00622644"/>
  </w:style>
  <w:style w:type="numbering" w:customStyle="1" w:styleId="Bezlisty12">
    <w:name w:val="Bez listy12"/>
    <w:next w:val="Bezlisty"/>
    <w:uiPriority w:val="99"/>
    <w:semiHidden/>
    <w:unhideWhenUsed/>
    <w:rsid w:val="00622644"/>
  </w:style>
  <w:style w:type="numbering" w:customStyle="1" w:styleId="Bezlisty22">
    <w:name w:val="Bez listy22"/>
    <w:next w:val="Bezlisty"/>
    <w:uiPriority w:val="99"/>
    <w:semiHidden/>
    <w:unhideWhenUsed/>
    <w:rsid w:val="00622644"/>
  </w:style>
  <w:style w:type="character" w:customStyle="1" w:styleId="txt-new1">
    <w:name w:val="txt-new1"/>
    <w:basedOn w:val="Domylnaczcionkaakapitu"/>
    <w:rsid w:val="00622644"/>
    <w:rPr>
      <w:shd w:val="clear" w:color="auto" w:fill="auto"/>
    </w:rPr>
  </w:style>
  <w:style w:type="paragraph" w:styleId="Tekstblokowy">
    <w:name w:val="Block Text"/>
    <w:basedOn w:val="Normalny"/>
    <w:uiPriority w:val="99"/>
    <w:rsid w:val="00622644"/>
    <w:pPr>
      <w:spacing w:after="0" w:line="480" w:lineRule="auto"/>
      <w:ind w:left="8080" w:right="-992"/>
    </w:pPr>
    <w:rPr>
      <w:rFonts w:eastAsia="Times New Roman" w:cs="Times New Roman"/>
      <w:sz w:val="16"/>
      <w:lang w:eastAsia="pl-PL"/>
    </w:rPr>
  </w:style>
  <w:style w:type="paragraph" w:customStyle="1" w:styleId="Akapitzlist6">
    <w:name w:val="Akapit z listą6"/>
    <w:basedOn w:val="Normalny"/>
    <w:rsid w:val="00622644"/>
    <w:pPr>
      <w:suppressAutoHyphens/>
      <w:spacing w:after="200" w:line="276" w:lineRule="auto"/>
      <w:ind w:left="720"/>
      <w:contextualSpacing/>
    </w:pPr>
    <w:rPr>
      <w:rFonts w:ascii="Calibri" w:hAnsi="Calibri" w:cs="font465"/>
      <w:kern w:val="1"/>
      <w:sz w:val="22"/>
      <w:szCs w:val="22"/>
    </w:rPr>
  </w:style>
  <w:style w:type="paragraph" w:customStyle="1" w:styleId="OWIADCZENIE0">
    <w:name w:val="OŚWIADCZENIE"/>
    <w:basedOn w:val="Normalny"/>
    <w:uiPriority w:val="99"/>
    <w:rsid w:val="00622644"/>
    <w:pPr>
      <w:spacing w:after="0"/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WSKAZWKA0">
    <w:name w:val="WSKAZÓWKA"/>
    <w:basedOn w:val="Normalny"/>
    <w:uiPriority w:val="99"/>
    <w:rsid w:val="00622644"/>
    <w:pPr>
      <w:spacing w:after="0"/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496898"/>
  </w:style>
  <w:style w:type="numbering" w:customStyle="1" w:styleId="Bezlisty13">
    <w:name w:val="Bez listy13"/>
    <w:next w:val="Bezlisty"/>
    <w:uiPriority w:val="99"/>
    <w:semiHidden/>
    <w:unhideWhenUsed/>
    <w:rsid w:val="00496898"/>
  </w:style>
  <w:style w:type="numbering" w:customStyle="1" w:styleId="Bezlisty23">
    <w:name w:val="Bez listy23"/>
    <w:next w:val="Bezlisty"/>
    <w:uiPriority w:val="99"/>
    <w:semiHidden/>
    <w:unhideWhenUsed/>
    <w:rsid w:val="00496898"/>
  </w:style>
  <w:style w:type="numbering" w:customStyle="1" w:styleId="Bezlisty31">
    <w:name w:val="Bez listy31"/>
    <w:next w:val="Bezlisty"/>
    <w:uiPriority w:val="99"/>
    <w:semiHidden/>
    <w:unhideWhenUsed/>
    <w:rsid w:val="00496898"/>
  </w:style>
  <w:style w:type="numbering" w:customStyle="1" w:styleId="Bezlisty112">
    <w:name w:val="Bez listy112"/>
    <w:next w:val="Bezlisty"/>
    <w:uiPriority w:val="99"/>
    <w:semiHidden/>
    <w:unhideWhenUsed/>
    <w:rsid w:val="00496898"/>
  </w:style>
  <w:style w:type="numbering" w:customStyle="1" w:styleId="Bezlisty211">
    <w:name w:val="Bez listy211"/>
    <w:next w:val="Bezlisty"/>
    <w:uiPriority w:val="99"/>
    <w:semiHidden/>
    <w:unhideWhenUsed/>
    <w:rsid w:val="00496898"/>
  </w:style>
  <w:style w:type="numbering" w:customStyle="1" w:styleId="Bezlisty41">
    <w:name w:val="Bez listy41"/>
    <w:next w:val="Bezlisty"/>
    <w:uiPriority w:val="99"/>
    <w:semiHidden/>
    <w:unhideWhenUsed/>
    <w:rsid w:val="00496898"/>
  </w:style>
  <w:style w:type="numbering" w:customStyle="1" w:styleId="Bezlisty121">
    <w:name w:val="Bez listy121"/>
    <w:next w:val="Bezlisty"/>
    <w:uiPriority w:val="99"/>
    <w:semiHidden/>
    <w:unhideWhenUsed/>
    <w:rsid w:val="00496898"/>
  </w:style>
  <w:style w:type="numbering" w:customStyle="1" w:styleId="Bezlisty221">
    <w:name w:val="Bez listy221"/>
    <w:next w:val="Bezlisty"/>
    <w:uiPriority w:val="99"/>
    <w:semiHidden/>
    <w:unhideWhenUsed/>
    <w:rsid w:val="00496898"/>
  </w:style>
  <w:style w:type="paragraph" w:customStyle="1" w:styleId="Akapitzlist7">
    <w:name w:val="Akapit z listą7"/>
    <w:basedOn w:val="Normalny"/>
    <w:rsid w:val="00DE67FC"/>
    <w:pPr>
      <w:suppressAutoHyphens/>
      <w:spacing w:after="200" w:line="276" w:lineRule="auto"/>
      <w:ind w:left="720"/>
      <w:contextualSpacing/>
    </w:pPr>
    <w:rPr>
      <w:rFonts w:ascii="Calibri" w:hAnsi="Calibri" w:cs="font469"/>
      <w:kern w:val="1"/>
      <w:sz w:val="22"/>
      <w:szCs w:val="22"/>
    </w:rPr>
  </w:style>
  <w:style w:type="character" w:customStyle="1" w:styleId="TekstkomentarzaZnak3">
    <w:name w:val="Tekst komentarza Znak3"/>
    <w:uiPriority w:val="99"/>
    <w:semiHidden/>
    <w:rsid w:val="00537871"/>
    <w:rPr>
      <w:lang w:eastAsia="zh-CN"/>
    </w:rPr>
  </w:style>
  <w:style w:type="numbering" w:customStyle="1" w:styleId="Bezlisty6">
    <w:name w:val="Bez listy6"/>
    <w:next w:val="Bezlisty"/>
    <w:uiPriority w:val="99"/>
    <w:semiHidden/>
    <w:unhideWhenUsed/>
    <w:rsid w:val="00537871"/>
  </w:style>
  <w:style w:type="numbering" w:customStyle="1" w:styleId="Bezlisty14">
    <w:name w:val="Bez listy14"/>
    <w:next w:val="Bezlisty"/>
    <w:uiPriority w:val="99"/>
    <w:semiHidden/>
    <w:unhideWhenUsed/>
    <w:rsid w:val="00537871"/>
  </w:style>
  <w:style w:type="numbering" w:customStyle="1" w:styleId="Bezlisty24">
    <w:name w:val="Bez listy24"/>
    <w:next w:val="Bezlisty"/>
    <w:uiPriority w:val="99"/>
    <w:semiHidden/>
    <w:unhideWhenUsed/>
    <w:rsid w:val="00537871"/>
  </w:style>
  <w:style w:type="numbering" w:customStyle="1" w:styleId="Bezlisty32">
    <w:name w:val="Bez listy32"/>
    <w:next w:val="Bezlisty"/>
    <w:uiPriority w:val="99"/>
    <w:semiHidden/>
    <w:unhideWhenUsed/>
    <w:rsid w:val="00537871"/>
  </w:style>
  <w:style w:type="numbering" w:customStyle="1" w:styleId="Bezlisty212">
    <w:name w:val="Bez listy212"/>
    <w:next w:val="Bezlisty"/>
    <w:uiPriority w:val="99"/>
    <w:semiHidden/>
    <w:unhideWhenUsed/>
    <w:rsid w:val="00537871"/>
  </w:style>
  <w:style w:type="numbering" w:customStyle="1" w:styleId="Bezlisty42">
    <w:name w:val="Bez listy42"/>
    <w:next w:val="Bezlisty"/>
    <w:uiPriority w:val="99"/>
    <w:semiHidden/>
    <w:unhideWhenUsed/>
    <w:rsid w:val="00537871"/>
  </w:style>
  <w:style w:type="numbering" w:customStyle="1" w:styleId="Bezlisty122">
    <w:name w:val="Bez listy122"/>
    <w:next w:val="Bezlisty"/>
    <w:uiPriority w:val="99"/>
    <w:semiHidden/>
    <w:unhideWhenUsed/>
    <w:rsid w:val="00537871"/>
  </w:style>
  <w:style w:type="numbering" w:customStyle="1" w:styleId="Bezlisty222">
    <w:name w:val="Bez listy222"/>
    <w:next w:val="Bezlisty"/>
    <w:uiPriority w:val="99"/>
    <w:semiHidden/>
    <w:unhideWhenUsed/>
    <w:rsid w:val="005378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982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2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82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37D15-521E-4BB5-8079-65BD4E53F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165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KATALOG USŁUG DLA INTERESANTÓW WRAZ Z KARTAMI USŁUG</vt:lpstr>
    </vt:vector>
  </TitlesOfParts>
  <Company>Kancelaria Krzywania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KATALOG USŁUG DLA INTERESANTÓW WRAZ Z KARTAMI USŁUG</dc:title>
  <dc:creator>Barbara Leśniczak</dc:creator>
  <cp:lastModifiedBy>Bułakowski Wojciech  (DNA)</cp:lastModifiedBy>
  <cp:revision>13</cp:revision>
  <cp:lastPrinted>2020-11-18T17:15:00Z</cp:lastPrinted>
  <dcterms:created xsi:type="dcterms:W3CDTF">2020-12-08T10:17:00Z</dcterms:created>
  <dcterms:modified xsi:type="dcterms:W3CDTF">2021-04-06T08:48:00Z</dcterms:modified>
</cp:coreProperties>
</file>