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D61F" w14:textId="71AD7118" w:rsidR="00537871" w:rsidRPr="00537871" w:rsidRDefault="00537871" w:rsidP="00537871">
      <w:pPr>
        <w:jc w:val="both"/>
        <w:rPr>
          <w:rFonts w:cs="Times New Roman"/>
        </w:rPr>
      </w:pPr>
      <w:r w:rsidRPr="00537871">
        <w:rPr>
          <w:rFonts w:cs="Times New Roman"/>
          <w:b/>
        </w:rPr>
        <w:t>Załącznik nr 2 do Karty usługi:</w:t>
      </w:r>
      <w:r w:rsidRPr="00537871">
        <w:rPr>
          <w:rFonts w:cs="Times New Roman"/>
        </w:rPr>
        <w:t xml:space="preserve"> </w:t>
      </w:r>
    </w:p>
    <w:p w14:paraId="4CD73E26" w14:textId="77777777" w:rsidR="00537871" w:rsidRPr="00537871" w:rsidRDefault="00537871" w:rsidP="00537871">
      <w:pPr>
        <w:jc w:val="both"/>
        <w:rPr>
          <w:rFonts w:cs="Times New Roman"/>
        </w:rPr>
      </w:pPr>
    </w:p>
    <w:p w14:paraId="78781E4E" w14:textId="77777777" w:rsidR="00537871" w:rsidRPr="00537871" w:rsidRDefault="00537871" w:rsidP="00537871">
      <w:pPr>
        <w:spacing w:after="0"/>
        <w:jc w:val="both"/>
      </w:pPr>
      <w:r w:rsidRPr="00537871">
        <w:rPr>
          <w:rFonts w:cs="Times New Roman"/>
          <w:b/>
        </w:rPr>
        <w:t>WZÓR OŚWIADCZENIA O STANIE RODZINNYM, MAJĄTKU, DOCHODACH I ŹRÓDŁACH UTRZYMANIA OSOBY FIZYCZNEJ UBIEGAJĄCEJ SIĘ O USTANOWIENIE ADWOKATA LUB RADCY PRAWNEGO</w:t>
      </w:r>
      <w:r w:rsidRPr="00537871">
        <w:t xml:space="preserve"> </w:t>
      </w:r>
    </w:p>
    <w:p w14:paraId="332F82C2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40B82006" w14:textId="77777777" w:rsidR="00537871" w:rsidRPr="00537871" w:rsidRDefault="00537871" w:rsidP="00537871">
      <w:pPr>
        <w:spacing w:after="0"/>
        <w:jc w:val="both"/>
      </w:pPr>
    </w:p>
    <w:p w14:paraId="72B14DF5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708B0A9" w14:textId="77777777" w:rsidR="00537871" w:rsidRPr="00537871" w:rsidRDefault="00537871" w:rsidP="00537871">
      <w:pPr>
        <w:spacing w:after="0"/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909"/>
        <w:gridCol w:w="360"/>
        <w:gridCol w:w="2685"/>
        <w:gridCol w:w="104"/>
        <w:gridCol w:w="3782"/>
      </w:tblGrid>
      <w:tr w:rsidR="00537871" w:rsidRPr="00537871" w14:paraId="6BF262B3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36DF23A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OŚWIADCZENIE O STANIE RODZINNYM, MAJĄTKU, DOCHODACH I ŹRÓDŁACH UTRZYMANIA</w:t>
            </w:r>
          </w:p>
        </w:tc>
      </w:tr>
      <w:tr w:rsidR="00537871" w:rsidRPr="00537871" w14:paraId="03DD4AC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CC15FBE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POUCZENIE</w:t>
            </w:r>
          </w:p>
          <w:p w14:paraId="3182D976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507934D6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5B897B25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1)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4461AA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Druk należy wypełnić czytelnie, dokonując wpisów bez skreśleń i poprawek.</w:t>
            </w:r>
          </w:p>
        </w:tc>
      </w:tr>
      <w:tr w:rsidR="00537871" w:rsidRPr="00537871" w14:paraId="301B57D8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54ECCA1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 xml:space="preserve">2) 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1B12823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Każdą rubrykę niezacieniowaną należy wypełnić przez wpisanie odpowiedniej treści.</w:t>
            </w:r>
          </w:p>
        </w:tc>
      </w:tr>
      <w:tr w:rsidR="00537871" w:rsidRPr="00537871" w14:paraId="5B1A9285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2405D2B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3)</w:t>
            </w:r>
          </w:p>
          <w:p w14:paraId="0E71506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2C2679C7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Jeżeli oświadczenie nie będzie zawierało wszystkich wymaganych danych, wnioskodawca zostanie zobowiązany do poprawienia lub uzupełnienia oświadczenia w terminie tygodniowym od dnia otrzymania wezwania. Po bezskutecznym upływie terminu przewodniczący zwraca wniosek o zwolnienie od kosztów sądowych.</w:t>
            </w:r>
          </w:p>
        </w:tc>
      </w:tr>
      <w:tr w:rsidR="00537871" w:rsidRPr="00537871" w14:paraId="10A27C81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2573E03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4)</w:t>
            </w:r>
          </w:p>
          <w:p w14:paraId="696E81E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F79D9B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Jeżeli nie jest możliwe wpisanie wszystkich danych w druku, należy umieścić te dane na dodatkowej karcie formatu A4, ze wskazaniem uzupełnianej rubryki. Pod dodaną treścią należy złożyć podpis.</w:t>
            </w:r>
          </w:p>
        </w:tc>
      </w:tr>
      <w:tr w:rsidR="00537871" w:rsidRPr="00537871" w14:paraId="60E82B30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448F22B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5)</w:t>
            </w: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42340672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Dane w oświadczeniu należy wpisać według stanu istniejącego w dniu jego sporządzenia.</w:t>
            </w:r>
          </w:p>
        </w:tc>
      </w:tr>
      <w:tr w:rsidR="00537871" w:rsidRPr="00537871" w14:paraId="5315D266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14:paraId="45CDC03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6)</w:t>
            </w:r>
          </w:p>
          <w:p w14:paraId="01547194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14:paraId="1F95DB9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 xml:space="preserve">Sąd może zarządzić stosowne dochodzenie, jeżeli na podstawie okoliczności sprawy lub oświadczeń strony przeciwnej powziął wątpliwości co do rzeczywistego stanu majątkowego strony domagającej się zwolnienia od kosztów sądowych lub z niego korzystającej (art. 109 ust. 1 ustawy z dnia 28 lipca 2005 r. o kosztach sądowych w sprawach cywilnych (Dz. U. z 2010 r. Nr 90, poz. 594, z </w:t>
            </w:r>
            <w:proofErr w:type="spellStart"/>
            <w:r w:rsidRPr="00537871">
              <w:t>późn</w:t>
            </w:r>
            <w:proofErr w:type="spellEnd"/>
            <w:r w:rsidRPr="00537871">
              <w:t>. zm.)).</w:t>
            </w:r>
          </w:p>
        </w:tc>
      </w:tr>
      <w:tr w:rsidR="00537871" w:rsidRPr="00537871" w14:paraId="79EADAE0" w14:textId="77777777" w:rsidTr="00537871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14:paraId="07356E4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7)</w:t>
            </w:r>
          </w:p>
          <w:p w14:paraId="27D48C6F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01C54B8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  <w:r w:rsidRPr="00537871">
              <w:t xml:space="preserve">Stronę, która uzyskała zwolnienie od kosztów sądowych na skutek świadomego podania nieprawdziwych okoliczności, sąd skaże na grzywnę w wysokości do 1.000 złotych; niezależnie od jej obowiązku uiszczenia grzywny strona powinna uiścić wszystkie przepisane opłaty i pokryć obciążające ją wydatki. Osobę, która ponownie zgłosiła wniosek o zwolnienie od kosztów sądowych, świadomie podając nieprawdziwe okoliczności o stanie rodzinnym, majątku, dochodach i źródłach utrzymania, sąd, odrzucając wniosek, skazuje na grzywnę w wysokości do 2000 zł (art. 111 ustawy z dnia 28 lipca 2005 r. o kosztach sądowych w sprawach cywilnych (Dz. U. z 2010 r. Nr 90, poz. 594, z </w:t>
            </w:r>
            <w:proofErr w:type="spellStart"/>
            <w:r w:rsidRPr="00537871">
              <w:t>późn</w:t>
            </w:r>
            <w:proofErr w:type="spellEnd"/>
            <w:r w:rsidRPr="00537871">
              <w:t>. zm.)).</w:t>
            </w:r>
          </w:p>
        </w:tc>
      </w:tr>
      <w:tr w:rsidR="00537871" w:rsidRPr="00537871" w14:paraId="26835B2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1DBC0E1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1. Sąd, do którego jest składane oświadczenie</w:t>
            </w:r>
          </w:p>
        </w:tc>
      </w:tr>
      <w:tr w:rsidR="00537871" w:rsidRPr="00537871" w14:paraId="6ACAD014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4D5BE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(nazwa i siedziba sądu, ewentualnie również właściwy wydział)</w:t>
            </w:r>
          </w:p>
        </w:tc>
      </w:tr>
      <w:tr w:rsidR="00537871" w:rsidRPr="00537871" w14:paraId="10723CDB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8D73" w14:textId="77777777" w:rsidR="00537871" w:rsidRPr="00537871" w:rsidRDefault="00537871" w:rsidP="00537871">
            <w:pPr>
              <w:spacing w:after="0"/>
              <w:jc w:val="both"/>
            </w:pPr>
          </w:p>
          <w:p w14:paraId="144823C3" w14:textId="77777777" w:rsidR="00537871" w:rsidRPr="00537871" w:rsidRDefault="00537871" w:rsidP="00537871">
            <w:pPr>
              <w:spacing w:after="0"/>
              <w:jc w:val="both"/>
            </w:pPr>
          </w:p>
          <w:p w14:paraId="2E909F0C" w14:textId="77777777" w:rsidR="00537871" w:rsidRPr="00537871" w:rsidRDefault="00537871" w:rsidP="00537871">
            <w:pPr>
              <w:spacing w:after="0"/>
              <w:jc w:val="both"/>
            </w:pPr>
          </w:p>
          <w:p w14:paraId="7D325EF8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132CDDB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99556E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2. Sygnatura sprawy</w:t>
            </w:r>
          </w:p>
        </w:tc>
      </w:tr>
      <w:tr w:rsidR="00537871" w:rsidRPr="00537871" w14:paraId="65124897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510156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(wpisuje się, gdy oświadczenie jest składane po złożeniu pozwu lub wniosku)</w:t>
            </w:r>
          </w:p>
        </w:tc>
      </w:tr>
      <w:tr w:rsidR="00537871" w:rsidRPr="00537871" w14:paraId="333ECE2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B4D5" w14:textId="77777777" w:rsidR="00537871" w:rsidRPr="00537871" w:rsidRDefault="00537871" w:rsidP="00537871">
            <w:pPr>
              <w:spacing w:after="0"/>
              <w:jc w:val="both"/>
            </w:pPr>
          </w:p>
          <w:p w14:paraId="5060F90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43F8B2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B784A26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3. Dane osoby składającej wniosek</w:t>
            </w:r>
          </w:p>
          <w:p w14:paraId="20C15751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941817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4CA3103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nazwisko, numer PESEL, a w wypadku przedsiębiorców dodatkowo NIP</w:t>
            </w:r>
          </w:p>
          <w:p w14:paraId="5BC6EB66" w14:textId="77777777" w:rsidR="00537871" w:rsidRPr="00537871" w:rsidRDefault="00537871" w:rsidP="00537871">
            <w:pPr>
              <w:tabs>
                <w:tab w:val="left" w:pos="6405"/>
              </w:tabs>
              <w:spacing w:after="0"/>
              <w:jc w:val="both"/>
              <w:rPr>
                <w:sz w:val="16"/>
                <w:szCs w:val="16"/>
              </w:rPr>
            </w:pPr>
            <w:r w:rsidRPr="00537871">
              <w:rPr>
                <w:sz w:val="16"/>
                <w:szCs w:val="16"/>
              </w:rPr>
              <w:tab/>
            </w:r>
          </w:p>
        </w:tc>
      </w:tr>
      <w:tr w:rsidR="00537871" w:rsidRPr="00537871" w14:paraId="345E1F55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0FC0A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 razie nieposiadania numeru PESEL należy podać imię ojca i imię matki; w razie nieposiadania NIP-u należy podać informację o jego braku)</w:t>
            </w:r>
          </w:p>
        </w:tc>
      </w:tr>
      <w:tr w:rsidR="00537871" w:rsidRPr="00537871" w14:paraId="47492A8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CBDC" w14:textId="77777777" w:rsidR="00537871" w:rsidRPr="00537871" w:rsidRDefault="00537871" w:rsidP="00537871">
            <w:pPr>
              <w:spacing w:after="0"/>
              <w:jc w:val="both"/>
            </w:pPr>
          </w:p>
          <w:p w14:paraId="796D7170" w14:textId="77777777" w:rsidR="00537871" w:rsidRPr="00537871" w:rsidRDefault="00537871" w:rsidP="00537871">
            <w:pPr>
              <w:spacing w:after="0"/>
              <w:jc w:val="both"/>
            </w:pPr>
          </w:p>
          <w:p w14:paraId="76A5D091" w14:textId="77777777" w:rsidR="00537871" w:rsidRPr="00537871" w:rsidRDefault="00537871" w:rsidP="00537871">
            <w:pPr>
              <w:spacing w:after="0"/>
              <w:jc w:val="both"/>
            </w:pPr>
          </w:p>
          <w:p w14:paraId="523F46AE" w14:textId="77777777" w:rsidR="00537871" w:rsidRPr="00537871" w:rsidRDefault="00537871" w:rsidP="00537871">
            <w:pPr>
              <w:spacing w:after="0"/>
              <w:jc w:val="both"/>
            </w:pPr>
          </w:p>
          <w:p w14:paraId="608772B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321B7E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CF158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4. Stan rodzinny</w:t>
            </w:r>
          </w:p>
          <w:p w14:paraId="31DE2AE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A63AD53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99627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dane osób pozostających we wspólnym gospodarstwie domowym z wnioskodawcą: małżonka lub osoby pozostającej we wspólnym pożyciu z wnioskodawcą, wstępnych, zstępnych i osób pozostających w stosunku przysposobienia lub pod opieką wnioskodawcy, powinowatych)</w:t>
            </w:r>
          </w:p>
        </w:tc>
      </w:tr>
      <w:tr w:rsidR="00537871" w:rsidRPr="00537871" w14:paraId="328F84FF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FD1C2C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  <w:p w14:paraId="252EA7B7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E4E842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Data urodzenia</w:t>
            </w:r>
          </w:p>
          <w:p w14:paraId="2DAED81C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7A5837D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Rodzaj stosunku łączącego wskazaną osobę z wnioskodawcą</w:t>
            </w:r>
          </w:p>
          <w:p w14:paraId="13B219AC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2EAFFAD0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F63D" w14:textId="77777777" w:rsidR="00537871" w:rsidRPr="00537871" w:rsidRDefault="00537871" w:rsidP="00537871">
            <w:pPr>
              <w:spacing w:after="0"/>
              <w:jc w:val="both"/>
            </w:pPr>
          </w:p>
          <w:p w14:paraId="320C66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8B70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23D1B76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34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C0609BB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07206B5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DA06" w14:textId="77777777" w:rsidR="00537871" w:rsidRPr="00537871" w:rsidRDefault="00537871" w:rsidP="00537871">
            <w:pPr>
              <w:spacing w:after="0"/>
              <w:jc w:val="both"/>
            </w:pPr>
          </w:p>
          <w:p w14:paraId="1CF9F7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31E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8D6DFB6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CB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E612915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42AE803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4629" w14:textId="77777777" w:rsidR="00537871" w:rsidRPr="00537871" w:rsidRDefault="00537871" w:rsidP="00537871">
            <w:pPr>
              <w:spacing w:after="0"/>
              <w:jc w:val="both"/>
            </w:pPr>
          </w:p>
          <w:p w14:paraId="5E288F3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7E7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EA2FE3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88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197B5EC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7489E95D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ADA8" w14:textId="77777777" w:rsidR="00537871" w:rsidRPr="00537871" w:rsidRDefault="00537871" w:rsidP="00537871">
            <w:pPr>
              <w:spacing w:after="0"/>
              <w:jc w:val="both"/>
            </w:pPr>
          </w:p>
          <w:p w14:paraId="66F9D587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9188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AB8E10E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96F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C12B3D5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A7B3C11" w14:textId="77777777" w:rsidTr="00537871"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7FB5" w14:textId="77777777" w:rsidR="00537871" w:rsidRPr="00537871" w:rsidRDefault="00537871" w:rsidP="00537871">
            <w:pPr>
              <w:spacing w:after="0"/>
              <w:jc w:val="both"/>
            </w:pPr>
          </w:p>
          <w:p w14:paraId="18922463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B77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19AC3CD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FA7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9764D2B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056417C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4BC4306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5. Majątek</w:t>
            </w:r>
          </w:p>
        </w:tc>
      </w:tr>
      <w:tr w:rsidR="00537871" w:rsidRPr="00537871" w14:paraId="7937B8CC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BF0AB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stan majątkowy wnioskodawcy, wskazując jednocześnie tytuł prawny (np. własność, użytkowanie wieczyste); jeżeli przedmioty wchodzące w skład majątku są przedmiotem współwłasności lub współużytkowania wieczystego, należy w stosunku do każdego z nich podać udział lub zaznaczyć, że wchodzą w skład majątku objętego małżeńską wspólnością majątkową)</w:t>
            </w:r>
          </w:p>
          <w:p w14:paraId="0AE473B6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4907E93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9B9665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Nieruchomości</w:t>
            </w:r>
          </w:p>
          <w:p w14:paraId="0897F7B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A8BF5C4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F8B083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przeznaczona do stałego zamieszkiwania przez wnioskodawcę (nieruchomość zabudowana domem mieszkalnym lub mieszkanie)</w:t>
            </w:r>
          </w:p>
          <w:p w14:paraId="23C653DC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1DF495B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6027B0" w14:textId="77777777" w:rsidR="00537871" w:rsidRPr="00537871" w:rsidRDefault="00537871" w:rsidP="00537871">
            <w:pPr>
              <w:spacing w:after="0"/>
            </w:pPr>
            <w:r w:rsidRPr="00537871">
              <w:t>(należy podać adres, powierzchnię działki, domu, mieszkania w m</w:t>
            </w:r>
            <w:r w:rsidRPr="00537871">
              <w:rPr>
                <w:vertAlign w:val="superscript"/>
              </w:rPr>
              <w:t>2</w:t>
            </w:r>
            <w:r w:rsidRPr="00537871">
              <w:t xml:space="preserve"> i szacunkową wartość)</w:t>
            </w:r>
          </w:p>
        </w:tc>
      </w:tr>
      <w:tr w:rsidR="00537871" w:rsidRPr="00537871" w14:paraId="743DD72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E74D" w14:textId="77777777" w:rsidR="00537871" w:rsidRPr="00537871" w:rsidRDefault="00537871" w:rsidP="00537871">
            <w:pPr>
              <w:spacing w:after="0"/>
              <w:jc w:val="both"/>
            </w:pPr>
          </w:p>
          <w:p w14:paraId="466F3423" w14:textId="77777777" w:rsidR="00537871" w:rsidRPr="00537871" w:rsidRDefault="00537871" w:rsidP="00537871">
            <w:pPr>
              <w:spacing w:after="0"/>
              <w:jc w:val="both"/>
            </w:pPr>
          </w:p>
          <w:p w14:paraId="33300147" w14:textId="77777777" w:rsidR="00537871" w:rsidRPr="00537871" w:rsidRDefault="00537871" w:rsidP="00537871">
            <w:pPr>
              <w:spacing w:after="0"/>
              <w:jc w:val="both"/>
            </w:pPr>
          </w:p>
          <w:p w14:paraId="53ADBD1C" w14:textId="77777777" w:rsidR="00537871" w:rsidRPr="00537871" w:rsidRDefault="00537871" w:rsidP="00537871">
            <w:pPr>
              <w:spacing w:after="0"/>
              <w:jc w:val="both"/>
            </w:pPr>
          </w:p>
          <w:p w14:paraId="4B3CBD7A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09D1B9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373A0E1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nieruchomość rolna</w:t>
            </w:r>
          </w:p>
          <w:p w14:paraId="05EF83B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123976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63818FE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podać adres, powierzchnię w hektarach, szacunkową wartość i sposób rolniczego wykorzystania; jeżeli nieruchomość stanowi gospodarstwo rolne, należy wskazać osobno powierzchnię gruntów rolnych i leśnych, liczbę budynków, liczbę i rodzaj urządzeń służących do produkcji, liczbę i rodzaj inwentarza żywego)</w:t>
            </w:r>
          </w:p>
        </w:tc>
      </w:tr>
      <w:tr w:rsidR="00537871" w:rsidRPr="00537871" w14:paraId="2E89CA2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F6B3" w14:textId="77777777" w:rsidR="00537871" w:rsidRPr="00537871" w:rsidRDefault="00537871" w:rsidP="00537871">
            <w:pPr>
              <w:spacing w:after="0"/>
              <w:jc w:val="both"/>
            </w:pPr>
          </w:p>
          <w:p w14:paraId="14CC1848" w14:textId="77777777" w:rsidR="00537871" w:rsidRPr="00537871" w:rsidRDefault="00537871" w:rsidP="00537871">
            <w:pPr>
              <w:spacing w:after="0"/>
              <w:jc w:val="both"/>
            </w:pPr>
          </w:p>
          <w:p w14:paraId="74CC4151" w14:textId="77777777" w:rsidR="00537871" w:rsidRPr="00537871" w:rsidRDefault="00537871" w:rsidP="00537871">
            <w:pPr>
              <w:spacing w:after="0"/>
              <w:jc w:val="both"/>
            </w:pPr>
          </w:p>
          <w:p w14:paraId="5AF2C55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0D1F9DE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771D7722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nieruchomości</w:t>
            </w:r>
          </w:p>
          <w:p w14:paraId="4070574D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2DDE16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26B8BC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podać adres, powierzchnię w hektarach lub w m</w:t>
            </w:r>
            <w:r w:rsidRPr="00537871">
              <w:rPr>
                <w:vertAlign w:val="superscript"/>
              </w:rPr>
              <w:t>2</w:t>
            </w:r>
            <w:r w:rsidRPr="00537871">
              <w:t>, szacunkową wartość i sposób wykorzystania)</w:t>
            </w:r>
          </w:p>
        </w:tc>
      </w:tr>
      <w:tr w:rsidR="00537871" w:rsidRPr="00537871" w14:paraId="7E922DFE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0848" w14:textId="77777777" w:rsidR="00537871" w:rsidRPr="00537871" w:rsidRDefault="00537871" w:rsidP="00537871">
            <w:pPr>
              <w:spacing w:after="0"/>
              <w:jc w:val="both"/>
            </w:pPr>
          </w:p>
          <w:p w14:paraId="05D3973D" w14:textId="77777777" w:rsidR="00537871" w:rsidRPr="00537871" w:rsidRDefault="00537871" w:rsidP="00537871">
            <w:pPr>
              <w:spacing w:after="0"/>
              <w:jc w:val="both"/>
            </w:pPr>
          </w:p>
          <w:p w14:paraId="215DB3E9" w14:textId="77777777" w:rsidR="00537871" w:rsidRPr="00537871" w:rsidRDefault="00537871" w:rsidP="00537871">
            <w:pPr>
              <w:spacing w:after="0"/>
              <w:jc w:val="both"/>
            </w:pPr>
          </w:p>
          <w:p w14:paraId="22CBC6B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CE15B30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8FB643B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Pozostały majątek</w:t>
            </w:r>
          </w:p>
          <w:p w14:paraId="6F41081E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528BED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C7416AE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oszczędności</w:t>
            </w:r>
          </w:p>
          <w:p w14:paraId="6C96EDAC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7EAD1E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72F2D5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wartość nominalną i walutę kwot znajdujących się na rachunkach bankowych oraz posiadanych zasobów pieniężnych w gotówce)</w:t>
            </w:r>
          </w:p>
        </w:tc>
      </w:tr>
      <w:tr w:rsidR="00537871" w:rsidRPr="00537871" w14:paraId="32E078E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2AFC" w14:textId="77777777" w:rsidR="00537871" w:rsidRPr="00537871" w:rsidRDefault="00537871" w:rsidP="00537871">
            <w:pPr>
              <w:spacing w:after="0"/>
              <w:jc w:val="both"/>
            </w:pPr>
          </w:p>
          <w:p w14:paraId="2114FBDC" w14:textId="77777777" w:rsidR="00537871" w:rsidRPr="00537871" w:rsidRDefault="00537871" w:rsidP="00537871">
            <w:pPr>
              <w:spacing w:after="0"/>
              <w:jc w:val="both"/>
            </w:pPr>
          </w:p>
          <w:p w14:paraId="3D0EF991" w14:textId="77777777" w:rsidR="00537871" w:rsidRPr="00537871" w:rsidRDefault="00537871" w:rsidP="00537871">
            <w:pPr>
              <w:spacing w:after="0"/>
              <w:jc w:val="both"/>
            </w:pPr>
          </w:p>
          <w:p w14:paraId="028916EE" w14:textId="77777777" w:rsidR="00537871" w:rsidRPr="00537871" w:rsidRDefault="00537871" w:rsidP="00537871">
            <w:pPr>
              <w:spacing w:after="0"/>
              <w:jc w:val="both"/>
            </w:pPr>
          </w:p>
          <w:p w14:paraId="60416779" w14:textId="77777777" w:rsidR="00537871" w:rsidRPr="00537871" w:rsidRDefault="00537871" w:rsidP="00537871">
            <w:pPr>
              <w:spacing w:after="0"/>
              <w:jc w:val="both"/>
            </w:pPr>
          </w:p>
          <w:p w14:paraId="482B83F2" w14:textId="77777777" w:rsidR="00537871" w:rsidRPr="00537871" w:rsidRDefault="00537871" w:rsidP="00537871">
            <w:pPr>
              <w:spacing w:after="0"/>
              <w:jc w:val="both"/>
            </w:pPr>
          </w:p>
          <w:p w14:paraId="4871B67A" w14:textId="77777777" w:rsidR="00537871" w:rsidRPr="00537871" w:rsidRDefault="00537871" w:rsidP="00537871">
            <w:pPr>
              <w:spacing w:after="0"/>
              <w:jc w:val="both"/>
            </w:pPr>
          </w:p>
          <w:p w14:paraId="4D723ECF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CBC0A87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88AC008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papiery wartościowe i inne prawa majątkowe, np. udziały, polisy inwestycyjne, jednostki uczestnictwa w funduszach inwestycyjnych, </w:t>
            </w:r>
            <w:proofErr w:type="spellStart"/>
            <w:r w:rsidRPr="00537871">
              <w:rPr>
                <w:sz w:val="24"/>
                <w:szCs w:val="24"/>
              </w:rPr>
              <w:t>polisolokaty</w:t>
            </w:r>
            <w:proofErr w:type="spellEnd"/>
          </w:p>
          <w:p w14:paraId="2DF5E0C1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69F41978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4ECC2A5" w14:textId="77777777" w:rsidR="00537871" w:rsidRPr="00537871" w:rsidRDefault="00537871" w:rsidP="00537871">
            <w:pPr>
              <w:spacing w:after="0"/>
            </w:pPr>
            <w:r w:rsidRPr="00537871">
              <w:t>(należy wpisać rodzaj i wartość nominalną lub szacunkową)</w:t>
            </w:r>
          </w:p>
        </w:tc>
      </w:tr>
      <w:tr w:rsidR="00537871" w:rsidRPr="00537871" w14:paraId="1046D364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F27" w14:textId="77777777" w:rsidR="00537871" w:rsidRPr="00537871" w:rsidRDefault="00537871" w:rsidP="00537871">
            <w:pPr>
              <w:spacing w:after="0"/>
              <w:jc w:val="both"/>
            </w:pPr>
          </w:p>
          <w:p w14:paraId="17C08DDA" w14:textId="77777777" w:rsidR="00537871" w:rsidRPr="00537871" w:rsidRDefault="00537871" w:rsidP="00537871">
            <w:pPr>
              <w:spacing w:after="0"/>
              <w:jc w:val="both"/>
            </w:pPr>
          </w:p>
          <w:p w14:paraId="510EA023" w14:textId="77777777" w:rsidR="00537871" w:rsidRPr="00537871" w:rsidRDefault="00537871" w:rsidP="00537871">
            <w:pPr>
              <w:spacing w:after="0"/>
              <w:jc w:val="both"/>
            </w:pPr>
          </w:p>
          <w:p w14:paraId="3922448B" w14:textId="77777777" w:rsidR="00537871" w:rsidRPr="00537871" w:rsidRDefault="00537871" w:rsidP="00537871">
            <w:pPr>
              <w:spacing w:after="0"/>
              <w:jc w:val="both"/>
            </w:pPr>
          </w:p>
          <w:p w14:paraId="72AC5C90" w14:textId="77777777" w:rsidR="00537871" w:rsidRPr="00537871" w:rsidRDefault="00537871" w:rsidP="00537871">
            <w:pPr>
              <w:spacing w:after="0"/>
              <w:jc w:val="both"/>
            </w:pPr>
          </w:p>
          <w:p w14:paraId="5967F8DF" w14:textId="77777777" w:rsidR="00537871" w:rsidRPr="00537871" w:rsidRDefault="00537871" w:rsidP="00537871">
            <w:pPr>
              <w:spacing w:after="0"/>
              <w:jc w:val="both"/>
            </w:pPr>
          </w:p>
          <w:p w14:paraId="04C366E5" w14:textId="77777777" w:rsidR="00537871" w:rsidRPr="00537871" w:rsidRDefault="00537871" w:rsidP="00537871">
            <w:pPr>
              <w:spacing w:after="0"/>
              <w:jc w:val="both"/>
            </w:pPr>
          </w:p>
          <w:p w14:paraId="574F178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A1C084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08285708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lastRenderedPageBreak/>
              <w:t>wierzytelności</w:t>
            </w:r>
          </w:p>
          <w:p w14:paraId="0E9F8E20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8D294FC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076CE3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(w przypadku wierzytelności pieniężnych należy wpisać należność (kwotę pieniężną) przypadającą od innej osoby lub osób oraz termin, w jakim powinna być zapłacona; w przypadku wierzytelności niepieniężnych należy podać obowiązek niepieniężny, który ma spełnić inna osoba lub osoby, jego wartość szacunkową i termin jego spełnienia; należy także wskazać sposób zabezpieczenia wierzytelności, np. weksel, hipoteka, przewłaszczenie na zabezpieczenie)</w:t>
            </w:r>
          </w:p>
        </w:tc>
      </w:tr>
      <w:tr w:rsidR="00537871" w:rsidRPr="00537871" w14:paraId="4A58A90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6270" w14:textId="77777777" w:rsidR="00537871" w:rsidRPr="00537871" w:rsidRDefault="00537871" w:rsidP="00537871">
            <w:pPr>
              <w:spacing w:after="0"/>
              <w:jc w:val="both"/>
            </w:pPr>
          </w:p>
          <w:p w14:paraId="708F22D3" w14:textId="77777777" w:rsidR="00537871" w:rsidRPr="00537871" w:rsidRDefault="00537871" w:rsidP="00537871">
            <w:pPr>
              <w:spacing w:after="0"/>
              <w:jc w:val="both"/>
            </w:pPr>
          </w:p>
          <w:p w14:paraId="3E37E513" w14:textId="77777777" w:rsidR="00537871" w:rsidRPr="00537871" w:rsidRDefault="00537871" w:rsidP="00537871">
            <w:pPr>
              <w:spacing w:after="0"/>
              <w:jc w:val="both"/>
            </w:pPr>
          </w:p>
          <w:p w14:paraId="015BDD74" w14:textId="77777777" w:rsidR="00537871" w:rsidRPr="00537871" w:rsidRDefault="00537871" w:rsidP="00537871">
            <w:pPr>
              <w:spacing w:after="0"/>
              <w:jc w:val="both"/>
            </w:pPr>
          </w:p>
          <w:p w14:paraId="3C4B4C8F" w14:textId="77777777" w:rsidR="00537871" w:rsidRPr="00537871" w:rsidRDefault="00537871" w:rsidP="00537871">
            <w:pPr>
              <w:spacing w:after="0"/>
              <w:jc w:val="both"/>
            </w:pPr>
          </w:p>
          <w:p w14:paraId="2FC4E43E" w14:textId="77777777" w:rsidR="00537871" w:rsidRPr="00537871" w:rsidRDefault="00537871" w:rsidP="00537871">
            <w:pPr>
              <w:spacing w:after="0"/>
              <w:jc w:val="both"/>
            </w:pPr>
          </w:p>
          <w:p w14:paraId="2F74D8BE" w14:textId="77777777" w:rsidR="00537871" w:rsidRPr="00537871" w:rsidRDefault="00537871" w:rsidP="00537871">
            <w:pPr>
              <w:spacing w:after="0"/>
              <w:jc w:val="both"/>
            </w:pPr>
          </w:p>
          <w:p w14:paraId="30ABD009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46ADE496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65987D9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>inne przedmioty wartościowe (ruchomości) o wartości wyższej niż 5000 zł, np. samochody i inne pojazdy mechaniczne, maszyny, urządzenia elektroniczne, biżuteria, sprzęt RTV i AGD</w:t>
            </w:r>
          </w:p>
          <w:p w14:paraId="73BD77E8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2ED6327D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271826" w14:textId="77777777" w:rsidR="00537871" w:rsidRPr="00537871" w:rsidRDefault="00537871" w:rsidP="00537871">
            <w:pPr>
              <w:spacing w:after="0"/>
            </w:pPr>
            <w:r w:rsidRPr="00537871">
              <w:t>(należy wpisać nazwę, rodzaj/typ, rok produkcji oraz szacunkową wartość każdego przedmiotu odrębnie)</w:t>
            </w:r>
          </w:p>
        </w:tc>
      </w:tr>
      <w:tr w:rsidR="00537871" w:rsidRPr="00537871" w14:paraId="6021F77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A03A" w14:textId="77777777" w:rsidR="00537871" w:rsidRPr="00537871" w:rsidRDefault="00537871" w:rsidP="00537871">
            <w:pPr>
              <w:spacing w:after="0"/>
              <w:jc w:val="both"/>
            </w:pPr>
          </w:p>
          <w:p w14:paraId="581EC176" w14:textId="77777777" w:rsidR="00537871" w:rsidRPr="00537871" w:rsidRDefault="00537871" w:rsidP="00537871">
            <w:pPr>
              <w:spacing w:after="0"/>
              <w:jc w:val="both"/>
            </w:pPr>
          </w:p>
          <w:p w14:paraId="2EF0B764" w14:textId="77777777" w:rsidR="00537871" w:rsidRPr="00537871" w:rsidRDefault="00537871" w:rsidP="00537871">
            <w:pPr>
              <w:spacing w:after="0"/>
              <w:jc w:val="both"/>
            </w:pPr>
          </w:p>
          <w:p w14:paraId="63B843E7" w14:textId="77777777" w:rsidR="00537871" w:rsidRPr="00537871" w:rsidRDefault="00537871" w:rsidP="00537871">
            <w:pPr>
              <w:spacing w:after="0"/>
              <w:jc w:val="both"/>
            </w:pPr>
          </w:p>
          <w:p w14:paraId="2F11E72F" w14:textId="77777777" w:rsidR="00537871" w:rsidRPr="00537871" w:rsidRDefault="00537871" w:rsidP="00537871">
            <w:pPr>
              <w:spacing w:after="0"/>
              <w:jc w:val="both"/>
            </w:pPr>
          </w:p>
          <w:p w14:paraId="5CDECFFD" w14:textId="77777777" w:rsidR="00537871" w:rsidRPr="00537871" w:rsidRDefault="00537871" w:rsidP="00537871">
            <w:pPr>
              <w:spacing w:after="0"/>
              <w:jc w:val="both"/>
            </w:pPr>
          </w:p>
          <w:p w14:paraId="6ADDF58C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8515F53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2206B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6. Dochody i źródła utrzymania wnioskodawcy i osób pozostających we wspólnym gospodarstwie domowym</w:t>
            </w:r>
          </w:p>
          <w:p w14:paraId="00C9C9D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1B1D8BB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4C2D6A9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odrębnie dla każdej osoby wszystkie dochody i źródła utrzymania np. z tytułu wynagrodzenia za pracę, emerytury, renty, działalności wykonywanej osobiście – w tym z wykonania umów cywilnoprawnych, pełnienia obowiązków społecznych lub obywatelskich, zasiadania w zarządach, radach nadzorczych i komisjach osób prawnych, z praw autorskich, pokrewnych, praw własności przemysłowej oraz innych praw twórcy, z najmu, dzierżawy, dywidend, dopłat do produkcji rolniczej i działów specjalnych produkcji rolnej, alimentów)</w:t>
            </w:r>
          </w:p>
        </w:tc>
      </w:tr>
      <w:tr w:rsidR="00537871" w:rsidRPr="00537871" w14:paraId="1A613A19" w14:textId="77777777" w:rsidTr="00537871">
        <w:trPr>
          <w:trHeight w:val="448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1ED42E6A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4D055FFE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Z jakiego tytułu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24068B1" w14:textId="77777777" w:rsidR="00537871" w:rsidRPr="00537871" w:rsidRDefault="00537871" w:rsidP="00537871">
            <w:pPr>
              <w:spacing w:after="0"/>
              <w:jc w:val="center"/>
              <w:rPr>
                <w:sz w:val="24"/>
                <w:szCs w:val="24"/>
              </w:rPr>
            </w:pPr>
            <w:r w:rsidRPr="00537871">
              <w:rPr>
                <w:sz w:val="24"/>
                <w:szCs w:val="24"/>
              </w:rPr>
              <w:t xml:space="preserve"> </w:t>
            </w:r>
            <w:r w:rsidRPr="00537871">
              <w:rPr>
                <w:b/>
                <w:bCs/>
                <w:sz w:val="24"/>
                <w:szCs w:val="24"/>
              </w:rPr>
              <w:t>Dochód miesięczny/roczny netto</w:t>
            </w:r>
          </w:p>
          <w:p w14:paraId="5BFD2AD6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31C83979" w14:textId="77777777" w:rsidTr="00537871">
        <w:tc>
          <w:tcPr>
            <w:tcW w:w="2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1EFE8935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5E26B9B" w14:textId="77777777" w:rsidR="00537871" w:rsidRPr="00537871" w:rsidRDefault="00537871" w:rsidP="0053787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A46D95E" w14:textId="77777777" w:rsidR="00537871" w:rsidRPr="00537871" w:rsidRDefault="00537871" w:rsidP="00537871">
            <w:pPr>
              <w:spacing w:after="0"/>
              <w:jc w:val="center"/>
            </w:pPr>
            <w:r w:rsidRPr="00537871">
              <w:t xml:space="preserve"> (należy podać wysokość dochodu i właściwy okres rozliczeniowy)</w:t>
            </w:r>
          </w:p>
          <w:p w14:paraId="0B0DF6F8" w14:textId="77777777" w:rsidR="00537871" w:rsidRPr="00537871" w:rsidRDefault="00537871" w:rsidP="0053787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37871" w:rsidRPr="00537871" w14:paraId="2F083489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A554" w14:textId="77777777" w:rsidR="00537871" w:rsidRPr="00537871" w:rsidRDefault="00537871" w:rsidP="00537871">
            <w:pPr>
              <w:spacing w:after="0"/>
              <w:jc w:val="both"/>
            </w:pPr>
          </w:p>
          <w:p w14:paraId="7C4087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AFC6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66D20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01CA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0D5C752F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02BC7B27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48E7" w14:textId="77777777" w:rsidR="00537871" w:rsidRPr="00537871" w:rsidRDefault="00537871" w:rsidP="00537871">
            <w:pPr>
              <w:spacing w:after="0"/>
              <w:jc w:val="both"/>
            </w:pPr>
          </w:p>
          <w:p w14:paraId="32FDBDA8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938C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9664091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EB4B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A9A7663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8CD75BC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29B7" w14:textId="77777777" w:rsidR="00537871" w:rsidRPr="00537871" w:rsidRDefault="00537871" w:rsidP="00537871">
            <w:pPr>
              <w:spacing w:after="0"/>
              <w:jc w:val="both"/>
            </w:pPr>
          </w:p>
          <w:p w14:paraId="40C5FAD8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52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3B12F34C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6D72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34CF8927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FEB0F4F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B99" w14:textId="77777777" w:rsidR="00537871" w:rsidRPr="00537871" w:rsidRDefault="00537871" w:rsidP="00537871">
            <w:pPr>
              <w:spacing w:after="0"/>
              <w:jc w:val="both"/>
            </w:pPr>
          </w:p>
          <w:p w14:paraId="01D46F4F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CB3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2B85F810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3F73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4BB0FD1D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0D32B89" w14:textId="77777777" w:rsidTr="00537871"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385E" w14:textId="77777777" w:rsidR="00537871" w:rsidRPr="00537871" w:rsidRDefault="00537871" w:rsidP="00537871">
            <w:pPr>
              <w:spacing w:after="0"/>
              <w:jc w:val="both"/>
            </w:pPr>
          </w:p>
          <w:p w14:paraId="2AFA52DB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53D4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7821D5A9" w14:textId="77777777" w:rsidR="00537871" w:rsidRPr="00537871" w:rsidRDefault="00537871" w:rsidP="00537871">
            <w:pPr>
              <w:spacing w:after="0"/>
              <w:jc w:val="both"/>
            </w:pP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B8F1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rPr>
                <w:sz w:val="24"/>
                <w:szCs w:val="24"/>
              </w:rPr>
              <w:t xml:space="preserve"> </w:t>
            </w:r>
          </w:p>
          <w:p w14:paraId="60D9DBD4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1F638298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6039E03D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7. Zobowiązania i stałe wydatki</w:t>
            </w:r>
          </w:p>
          <w:p w14:paraId="275C6A37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580222A6" w14:textId="77777777" w:rsidTr="00537871">
        <w:tc>
          <w:tcPr>
            <w:tcW w:w="95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795C70D" w14:textId="77777777" w:rsidR="00537871" w:rsidRPr="00537871" w:rsidRDefault="00537871" w:rsidP="00537871">
            <w:pPr>
              <w:spacing w:after="0"/>
              <w:jc w:val="both"/>
            </w:pPr>
            <w:r w:rsidRPr="00537871">
              <w:t>(należy wpisać np. kredyty, pożyczki, raty leasingowe, alimenty, czynsze najmu, dzierżawy, koszty ponoszone na mieszkanie, opłaty za media, koszty leczenia, rehabilitacji, ubezpieczenia majątku)</w:t>
            </w:r>
          </w:p>
        </w:tc>
      </w:tr>
      <w:tr w:rsidR="00537871" w:rsidRPr="00537871" w14:paraId="5F638C6C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2DD8" w14:textId="77777777" w:rsidR="00537871" w:rsidRPr="00537871" w:rsidRDefault="00537871" w:rsidP="00537871">
            <w:pPr>
              <w:spacing w:after="0"/>
              <w:jc w:val="both"/>
            </w:pPr>
          </w:p>
          <w:p w14:paraId="200394C2" w14:textId="77777777" w:rsidR="00537871" w:rsidRPr="00537871" w:rsidRDefault="00537871" w:rsidP="00537871">
            <w:pPr>
              <w:spacing w:after="0"/>
              <w:jc w:val="both"/>
            </w:pPr>
          </w:p>
          <w:p w14:paraId="446E8F6C" w14:textId="77777777" w:rsidR="00537871" w:rsidRPr="00537871" w:rsidRDefault="00537871" w:rsidP="00537871">
            <w:pPr>
              <w:spacing w:after="0"/>
              <w:jc w:val="both"/>
            </w:pPr>
          </w:p>
          <w:p w14:paraId="6080FDDF" w14:textId="77777777" w:rsidR="00537871" w:rsidRPr="00537871" w:rsidRDefault="00537871" w:rsidP="00537871">
            <w:pPr>
              <w:spacing w:after="0"/>
              <w:jc w:val="both"/>
            </w:pPr>
          </w:p>
          <w:p w14:paraId="4F983378" w14:textId="77777777" w:rsidR="00537871" w:rsidRPr="00537871" w:rsidRDefault="00537871" w:rsidP="00537871">
            <w:pPr>
              <w:spacing w:after="0"/>
              <w:jc w:val="both"/>
            </w:pPr>
          </w:p>
          <w:p w14:paraId="1CFB6C2C" w14:textId="77777777" w:rsidR="00537871" w:rsidRPr="00537871" w:rsidRDefault="00537871" w:rsidP="00537871">
            <w:pPr>
              <w:spacing w:after="0"/>
              <w:jc w:val="both"/>
            </w:pPr>
          </w:p>
          <w:p w14:paraId="747184D6" w14:textId="77777777" w:rsidR="00537871" w:rsidRPr="00537871" w:rsidRDefault="00537871" w:rsidP="00537871">
            <w:pPr>
              <w:spacing w:after="0"/>
              <w:jc w:val="both"/>
            </w:pPr>
          </w:p>
          <w:p w14:paraId="4201F01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2F762FBA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90EF9AF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8. Inne dane, które wnioskodawca uważa za istotne</w:t>
            </w:r>
          </w:p>
          <w:p w14:paraId="1E8D5803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6BA0E55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B4BB" w14:textId="77777777" w:rsidR="00537871" w:rsidRPr="00537871" w:rsidRDefault="00537871" w:rsidP="00537871">
            <w:pPr>
              <w:spacing w:after="0"/>
              <w:jc w:val="both"/>
            </w:pPr>
          </w:p>
          <w:p w14:paraId="164F52B0" w14:textId="77777777" w:rsidR="00537871" w:rsidRPr="00537871" w:rsidRDefault="00537871" w:rsidP="00537871">
            <w:pPr>
              <w:spacing w:after="0"/>
              <w:jc w:val="both"/>
            </w:pPr>
          </w:p>
          <w:p w14:paraId="7C23DADD" w14:textId="77777777" w:rsidR="00537871" w:rsidRPr="00537871" w:rsidRDefault="00537871" w:rsidP="00537871">
            <w:pPr>
              <w:spacing w:after="0"/>
              <w:jc w:val="both"/>
            </w:pPr>
          </w:p>
          <w:p w14:paraId="06904195" w14:textId="77777777" w:rsidR="00537871" w:rsidRPr="00537871" w:rsidRDefault="00537871" w:rsidP="00537871">
            <w:pPr>
              <w:spacing w:after="0"/>
              <w:jc w:val="both"/>
            </w:pPr>
          </w:p>
          <w:p w14:paraId="673096D1" w14:textId="77777777" w:rsidR="00537871" w:rsidRPr="00537871" w:rsidRDefault="00537871" w:rsidP="00537871">
            <w:pPr>
              <w:spacing w:after="0"/>
              <w:jc w:val="both"/>
            </w:pPr>
          </w:p>
          <w:p w14:paraId="4E16B7C7" w14:textId="77777777" w:rsidR="00537871" w:rsidRPr="00537871" w:rsidRDefault="00537871" w:rsidP="00537871">
            <w:pPr>
              <w:spacing w:after="0"/>
              <w:jc w:val="both"/>
            </w:pPr>
          </w:p>
          <w:p w14:paraId="58951DB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56F0CED5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68A4259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9. Miejscowość i data</w:t>
            </w:r>
          </w:p>
          <w:p w14:paraId="512015CA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005C3931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A328" w14:textId="77777777" w:rsidR="00537871" w:rsidRPr="00537871" w:rsidRDefault="00537871" w:rsidP="00537871">
            <w:pPr>
              <w:spacing w:after="0"/>
              <w:jc w:val="both"/>
            </w:pPr>
          </w:p>
          <w:p w14:paraId="5DEF374E" w14:textId="77777777" w:rsidR="00537871" w:rsidRPr="00537871" w:rsidRDefault="00537871" w:rsidP="00537871">
            <w:pPr>
              <w:spacing w:after="0"/>
              <w:jc w:val="both"/>
            </w:pPr>
          </w:p>
          <w:p w14:paraId="3D299C41" w14:textId="77777777" w:rsidR="00537871" w:rsidRPr="00537871" w:rsidRDefault="00537871" w:rsidP="00537871">
            <w:pPr>
              <w:spacing w:after="0"/>
              <w:jc w:val="both"/>
            </w:pPr>
          </w:p>
        </w:tc>
      </w:tr>
      <w:tr w:rsidR="00537871" w:rsidRPr="00537871" w14:paraId="31724F79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D0ABC87" w14:textId="77777777" w:rsidR="00537871" w:rsidRPr="00537871" w:rsidRDefault="00537871" w:rsidP="00537871">
            <w:pPr>
              <w:spacing w:after="0"/>
              <w:jc w:val="both"/>
              <w:rPr>
                <w:sz w:val="24"/>
                <w:szCs w:val="24"/>
              </w:rPr>
            </w:pPr>
            <w:r w:rsidRPr="00537871">
              <w:rPr>
                <w:b/>
                <w:bCs/>
                <w:sz w:val="24"/>
                <w:szCs w:val="24"/>
              </w:rPr>
              <w:t>10. Podpis wnioskodawcy</w:t>
            </w:r>
          </w:p>
          <w:p w14:paraId="4FEF7BEF" w14:textId="77777777" w:rsidR="00537871" w:rsidRPr="00537871" w:rsidRDefault="00537871" w:rsidP="0053787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37871" w:rsidRPr="00537871" w14:paraId="75907E4D" w14:textId="77777777" w:rsidTr="00537871">
        <w:tc>
          <w:tcPr>
            <w:tcW w:w="9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B206" w14:textId="77777777" w:rsidR="00537871" w:rsidRPr="00537871" w:rsidRDefault="00537871" w:rsidP="00537871">
            <w:pPr>
              <w:spacing w:after="0"/>
            </w:pPr>
          </w:p>
          <w:p w14:paraId="373D3439" w14:textId="77777777" w:rsidR="00537871" w:rsidRPr="00537871" w:rsidRDefault="00537871" w:rsidP="00537871">
            <w:pPr>
              <w:spacing w:after="0"/>
            </w:pPr>
          </w:p>
          <w:p w14:paraId="42093058" w14:textId="77777777" w:rsidR="00537871" w:rsidRPr="00537871" w:rsidRDefault="00537871" w:rsidP="0053787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34A441D" w14:textId="77777777" w:rsidR="00537871" w:rsidRPr="00537871" w:rsidRDefault="00537871" w:rsidP="00537871">
      <w:pPr>
        <w:spacing w:after="0"/>
        <w:rPr>
          <w:sz w:val="24"/>
          <w:szCs w:val="24"/>
        </w:rPr>
      </w:pPr>
    </w:p>
    <w:p w14:paraId="1323D4FE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60AEE08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headerReference w:type="default" r:id="rId14"/>
      <w:footerReference w:type="default" r:id="rId15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D6C3" w14:textId="77777777" w:rsidR="007800AF" w:rsidRDefault="007800AF" w:rsidP="00A171AA">
      <w:pPr>
        <w:spacing w:after="0"/>
      </w:pPr>
      <w:r>
        <w:separator/>
      </w:r>
    </w:p>
  </w:endnote>
  <w:endnote w:type="continuationSeparator" w:id="0">
    <w:p w14:paraId="727F9D66" w14:textId="77777777" w:rsidR="007800AF" w:rsidRDefault="007800AF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5050" w14:textId="77777777" w:rsidR="00050D90" w:rsidRDefault="00050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B275" w14:textId="77777777" w:rsidR="005F2689" w:rsidRPr="00881BF0" w:rsidRDefault="005F2689" w:rsidP="00537871">
    <w:pPr>
      <w:pStyle w:val="Stopka"/>
      <w:tabs>
        <w:tab w:val="clear" w:pos="4536"/>
        <w:tab w:val="clear" w:pos="9072"/>
        <w:tab w:val="left" w:pos="57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B0A7" w14:textId="77777777" w:rsidR="00050D90" w:rsidRDefault="00050D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169A" w14:textId="77777777" w:rsidR="007800AF" w:rsidRDefault="007800AF" w:rsidP="00A171AA">
      <w:pPr>
        <w:spacing w:after="0"/>
      </w:pPr>
      <w:r>
        <w:separator/>
      </w:r>
    </w:p>
  </w:footnote>
  <w:footnote w:type="continuationSeparator" w:id="0">
    <w:p w14:paraId="3291E605" w14:textId="77777777" w:rsidR="007800AF" w:rsidRDefault="007800AF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F20F" w14:textId="77777777" w:rsidR="00050D90" w:rsidRDefault="00050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5D05" w14:textId="76621068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FF9A" w14:textId="77777777" w:rsidR="00050D90" w:rsidRDefault="00050D9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0D90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2E59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74A5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05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32D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588E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61A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0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27973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4E57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724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DF7F02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B4B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527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D16-BB3E-4560-B3C4-B4BF3ECE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2020-11-18T17:15:00Z</cp:lastPrinted>
  <dcterms:created xsi:type="dcterms:W3CDTF">2020-12-08T10:14:00Z</dcterms:created>
  <dcterms:modified xsi:type="dcterms:W3CDTF">2021-04-06T10:59:00Z</dcterms:modified>
</cp:coreProperties>
</file>