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5EF55" w14:textId="4A692397" w:rsidR="00537871" w:rsidRPr="00537871" w:rsidRDefault="00537871" w:rsidP="00537871">
      <w:pPr>
        <w:spacing w:after="160"/>
        <w:contextualSpacing/>
        <w:rPr>
          <w:rFonts w:cs="Times New Roman"/>
          <w:b/>
          <w:bCs/>
        </w:rPr>
      </w:pPr>
      <w:r w:rsidRPr="00537871">
        <w:rPr>
          <w:rFonts w:cs="Times New Roman"/>
          <w:b/>
          <w:bCs/>
        </w:rPr>
        <w:t xml:space="preserve">Załącznik nr 1 do Karty usługi 16/K/UP/K: </w:t>
      </w:r>
    </w:p>
    <w:p w14:paraId="503B92DA" w14:textId="77777777" w:rsidR="00537871" w:rsidRPr="00537871" w:rsidRDefault="00537871" w:rsidP="00537871">
      <w:pPr>
        <w:spacing w:after="160"/>
        <w:contextualSpacing/>
        <w:rPr>
          <w:rFonts w:cs="Times New Roman"/>
          <w:b/>
          <w:bCs/>
        </w:rPr>
      </w:pPr>
      <w:r w:rsidRPr="00537871">
        <w:rPr>
          <w:rFonts w:cs="Times New Roman"/>
          <w:b/>
          <w:bCs/>
        </w:rPr>
        <w:t xml:space="preserve">INFORMOWANIE OSÓB UPRAWNIONYCH O STANIE POSTĘPOWANIA </w:t>
      </w:r>
      <w:r w:rsidRPr="00537871">
        <w:rPr>
          <w:rFonts w:cs="Times New Roman"/>
          <w:b/>
          <w:bCs/>
        </w:rPr>
        <w:br/>
        <w:t xml:space="preserve">W SPRAWIE NA PODSTAWIE DANYCH Z SĄDOWYCH SYSTEMÓW INFORMATYCZNYCH </w:t>
      </w:r>
    </w:p>
    <w:p w14:paraId="187DA285" w14:textId="77777777" w:rsidR="00537871" w:rsidRPr="00537871" w:rsidRDefault="00537871" w:rsidP="00537871">
      <w:pPr>
        <w:spacing w:after="160"/>
        <w:contextualSpacing/>
        <w:rPr>
          <w:rFonts w:cs="Times New Roman"/>
        </w:rPr>
      </w:pPr>
    </w:p>
    <w:p w14:paraId="26D07C52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/>
        <w:rPr>
          <w:b/>
          <w:bCs/>
        </w:rPr>
      </w:pPr>
    </w:p>
    <w:p w14:paraId="273E0B84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-WZÓR-</w:t>
      </w:r>
    </w:p>
    <w:p w14:paraId="124C838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/>
        <w:jc w:val="center"/>
        <w:rPr>
          <w:b/>
          <w:bCs/>
        </w:rPr>
      </w:pPr>
    </w:p>
    <w:p w14:paraId="1C5D6FFD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/>
        <w:rPr>
          <w:sz w:val="18"/>
          <w:szCs w:val="18"/>
        </w:rPr>
      </w:pPr>
    </w:p>
    <w:p w14:paraId="479DF003" w14:textId="77777777" w:rsidR="00537871" w:rsidRPr="00537871" w:rsidRDefault="00537871" w:rsidP="00537871">
      <w:pPr>
        <w:spacing w:after="0"/>
        <w:ind w:left="5664" w:firstLine="708"/>
        <w:rPr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537871" w:rsidRPr="00537871" w14:paraId="4366E620" w14:textId="77777777" w:rsidTr="00537871">
        <w:tc>
          <w:tcPr>
            <w:tcW w:w="4603" w:type="dxa"/>
          </w:tcPr>
          <w:p w14:paraId="110D784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594F8F0" w14:textId="77777777" w:rsidR="00822D87" w:rsidRPr="0024710A" w:rsidRDefault="00822D87" w:rsidP="00822D87">
            <w:pPr>
              <w:autoSpaceDE w:val="0"/>
              <w:spacing w:after="0"/>
              <w:ind w:left="12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08B92FAE" w14:textId="0F1ECC55" w:rsidR="00537871" w:rsidRPr="0037077E" w:rsidRDefault="00822D87" w:rsidP="00822D87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37077E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537871" w:rsidRPr="00537871" w14:paraId="63601F69" w14:textId="77777777" w:rsidTr="00537871">
        <w:tc>
          <w:tcPr>
            <w:tcW w:w="4603" w:type="dxa"/>
          </w:tcPr>
          <w:p w14:paraId="5D973124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0C4511EA" w14:textId="5A02EE76" w:rsidR="00537871" w:rsidRPr="00537871" w:rsidRDefault="00822D87" w:rsidP="00822D87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50CCFDB2" w14:textId="23C3A554" w:rsidR="00537871" w:rsidRPr="00822D87" w:rsidRDefault="00CA5E75" w:rsidP="00537871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37077E">
              <w:rPr>
                <w:rFonts w:cs="Times New Roman"/>
              </w:rPr>
              <w:t>……</w:t>
            </w:r>
            <w:r w:rsidR="00537871" w:rsidRPr="00822D87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632D7EA3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3D32EB3" w14:textId="77777777" w:rsidTr="00537871">
        <w:tc>
          <w:tcPr>
            <w:tcW w:w="4603" w:type="dxa"/>
          </w:tcPr>
          <w:p w14:paraId="79A1E412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37984C1D" w14:textId="77777777" w:rsidR="00822D87" w:rsidRDefault="00822D87" w:rsidP="00822D87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68ACC59B" w14:textId="77777777" w:rsidR="00822D87" w:rsidRPr="008E5D36" w:rsidRDefault="00822D87" w:rsidP="00822D87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725B9AE" w14:textId="77777777" w:rsidR="00822D87" w:rsidRDefault="00822D87" w:rsidP="00822D87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0D51110B" w14:textId="77777777" w:rsidR="00822D87" w:rsidRPr="008E5D36" w:rsidRDefault="00822D87" w:rsidP="00822D87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7A079BC0" w14:textId="77777777" w:rsidR="00822D87" w:rsidRDefault="00822D87" w:rsidP="00822D87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10EEFCE7" w14:textId="77777777" w:rsidR="00822D87" w:rsidRPr="008E5D36" w:rsidRDefault="00822D87" w:rsidP="00822D87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52B77A14" w14:textId="4C4B2042" w:rsidR="00537871" w:rsidRPr="00537871" w:rsidRDefault="00822D87" w:rsidP="00822D8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4710A">
              <w:rPr>
                <w:rFonts w:cs="Times New Roman"/>
                <w:sz w:val="24"/>
                <w:szCs w:val="24"/>
                <w:vertAlign w:val="superscript"/>
              </w:rPr>
              <w:t>(adres zamieszkania)</w:t>
            </w:r>
          </w:p>
        </w:tc>
      </w:tr>
      <w:tr w:rsidR="00537871" w:rsidRPr="00537871" w14:paraId="16093C83" w14:textId="77777777" w:rsidTr="00537871">
        <w:tc>
          <w:tcPr>
            <w:tcW w:w="4603" w:type="dxa"/>
          </w:tcPr>
          <w:p w14:paraId="37B37646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D1ABE74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3871BFAE" w14:textId="77777777" w:rsidTr="00537871">
        <w:tc>
          <w:tcPr>
            <w:tcW w:w="4603" w:type="dxa"/>
          </w:tcPr>
          <w:p w14:paraId="7B63354B" w14:textId="77777777" w:rsidR="00537871" w:rsidRPr="00537871" w:rsidRDefault="00537871" w:rsidP="00A20FC3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280077EE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3505BEB4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04850AC6" w14:textId="77777777" w:rsidR="00C65E90" w:rsidRDefault="00C65E90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7ED34A34" w14:textId="7EFAFCE8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7DC54C36" w14:textId="77777777" w:rsidR="00C65E90" w:rsidRPr="00537871" w:rsidRDefault="00C65E90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5B9D69D7" w14:textId="77777777" w:rsidR="00A20FC3" w:rsidRDefault="00537871" w:rsidP="00822D87">
      <w:pPr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udzielenie informacji w zakresie</w:t>
      </w:r>
    </w:p>
    <w:p w14:paraId="12E6D6CF" w14:textId="77777777" w:rsidR="00822D87" w:rsidRDefault="00537871" w:rsidP="00A20FC3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58331C9" w14:textId="77777777" w:rsidR="00822D87" w:rsidRDefault="00537871" w:rsidP="00A20FC3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932B5CE" w14:textId="77777777" w:rsidR="00822D87" w:rsidRDefault="00537871" w:rsidP="00822D87">
      <w:pPr>
        <w:spacing w:after="0"/>
        <w:jc w:val="center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0AD29E7C" w14:textId="2975A0A4" w:rsidR="00537871" w:rsidRPr="00537871" w:rsidRDefault="00537871" w:rsidP="00A20FC3">
      <w:pPr>
        <w:spacing w:after="0" w:line="360" w:lineRule="auto"/>
        <w:jc w:val="center"/>
        <w:rPr>
          <w:rFonts w:cs="Times New Roman"/>
          <w:i/>
          <w:sz w:val="24"/>
          <w:szCs w:val="24"/>
        </w:rPr>
      </w:pPr>
      <w:r w:rsidRPr="00A20FC3">
        <w:rPr>
          <w:rFonts w:cs="Times New Roman"/>
          <w:sz w:val="24"/>
          <w:szCs w:val="24"/>
          <w:vertAlign w:val="superscript"/>
        </w:rPr>
        <w:t>(</w:t>
      </w:r>
      <w:r w:rsidRPr="00A20FC3">
        <w:rPr>
          <w:rFonts w:cs="Times New Roman"/>
          <w:i/>
          <w:sz w:val="24"/>
          <w:szCs w:val="24"/>
          <w:vertAlign w:val="superscript"/>
        </w:rPr>
        <w:t>należy wskazać dokładnie zakres żądanych informacji</w:t>
      </w:r>
      <w:r w:rsidRPr="00A20FC3">
        <w:rPr>
          <w:rFonts w:cs="Times New Roman"/>
          <w:sz w:val="24"/>
          <w:szCs w:val="24"/>
          <w:vertAlign w:val="superscript"/>
        </w:rPr>
        <w:t>)</w:t>
      </w:r>
      <w:r w:rsidRPr="00A20FC3">
        <w:rPr>
          <w:rFonts w:cs="Times New Roman"/>
          <w:i/>
          <w:sz w:val="24"/>
          <w:szCs w:val="24"/>
          <w:vertAlign w:val="superscript"/>
        </w:rPr>
        <w:t>.</w:t>
      </w:r>
    </w:p>
    <w:p w14:paraId="4D16BC9C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7C4E8409" w14:textId="77777777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6B2C4587" w14:textId="0416391F" w:rsidR="00537871" w:rsidRPr="00537871" w:rsidRDefault="00537871" w:rsidP="00A20FC3">
      <w:pPr>
        <w:spacing w:after="0"/>
        <w:ind w:left="5529"/>
        <w:rPr>
          <w:rFonts w:cs="Times New Roman"/>
        </w:rPr>
      </w:pPr>
      <w:r w:rsidRPr="00537871">
        <w:rPr>
          <w:rFonts w:cs="Times New Roman"/>
        </w:rPr>
        <w:t>(własnoręczny podpis)</w:t>
      </w:r>
    </w:p>
    <w:p w14:paraId="307579F3" w14:textId="77777777" w:rsidR="00CA5E75" w:rsidRDefault="00CA5E75" w:rsidP="00537871">
      <w:pPr>
        <w:spacing w:after="0"/>
        <w:rPr>
          <w:rFonts w:cs="Times New Roman"/>
        </w:rPr>
      </w:pPr>
    </w:p>
    <w:p w14:paraId="10EEA444" w14:textId="2E208405" w:rsidR="00CA5E75" w:rsidRDefault="00CA5E75" w:rsidP="00537871">
      <w:pPr>
        <w:spacing w:after="0"/>
        <w:rPr>
          <w:rFonts w:cs="Times New Roman"/>
        </w:rPr>
        <w:sectPr w:rsidR="00CA5E75" w:rsidSect="00537871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1C743A6A" w14:textId="56803E9B" w:rsidR="00537871" w:rsidRPr="00537871" w:rsidRDefault="00537871" w:rsidP="00537871">
      <w:pPr>
        <w:spacing w:after="0"/>
        <w:rPr>
          <w:rFonts w:cs="Times New Roman"/>
        </w:rPr>
      </w:pPr>
    </w:p>
    <w:p w14:paraId="5D35DA8D" w14:textId="77777777" w:rsidR="00CA5E75" w:rsidRDefault="00CA5E75" w:rsidP="00A665C6">
      <w:pPr>
        <w:sectPr w:rsidR="00CA5E75" w:rsidSect="00BE3C00">
          <w:headerReference w:type="default" r:id="rId11"/>
          <w:footerReference w:type="default" r:id="rId12"/>
          <w:pgSz w:w="11906" w:h="16838"/>
          <w:pgMar w:top="1418" w:right="1449" w:bottom="1618" w:left="1440" w:header="709" w:footer="680" w:gutter="0"/>
          <w:cols w:space="708"/>
          <w:docGrid w:linePitch="360"/>
        </w:sectPr>
      </w:pPr>
    </w:p>
    <w:p w14:paraId="583A278F" w14:textId="59B70489" w:rsidR="00BE3C00" w:rsidRPr="00496898" w:rsidRDefault="00BE3C00" w:rsidP="00A665C6"/>
    <w:sectPr w:rsidR="00BE3C00" w:rsidRPr="00496898" w:rsidSect="00BE3C00"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F93E1" w14:textId="77777777" w:rsidR="00FC1D14" w:rsidRDefault="00FC1D14" w:rsidP="00A171AA">
      <w:pPr>
        <w:spacing w:after="0"/>
      </w:pPr>
      <w:r>
        <w:separator/>
      </w:r>
    </w:p>
  </w:endnote>
  <w:endnote w:type="continuationSeparator" w:id="0">
    <w:p w14:paraId="5FAF8334" w14:textId="77777777" w:rsidR="00FC1D14" w:rsidRDefault="00FC1D14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53CD7" w14:textId="77777777" w:rsidR="005F2689" w:rsidRPr="005E56CD" w:rsidRDefault="005F2689" w:rsidP="00537871">
    <w:pP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567B6" w14:textId="77777777" w:rsidR="00FC1D14" w:rsidRDefault="00FC1D14" w:rsidP="00A171AA">
      <w:pPr>
        <w:spacing w:after="0"/>
      </w:pPr>
      <w:r>
        <w:separator/>
      </w:r>
    </w:p>
  </w:footnote>
  <w:footnote w:type="continuationSeparator" w:id="0">
    <w:p w14:paraId="3BB89908" w14:textId="77777777" w:rsidR="00FC1D14" w:rsidRDefault="00FC1D14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EBA3" w14:textId="354EFFC9" w:rsidR="005F2689" w:rsidRDefault="005F26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2014E" w14:textId="77777777" w:rsidR="005F2689" w:rsidRDefault="005F26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60206"/>
    <w:rsid w:val="00160808"/>
    <w:rsid w:val="00165C20"/>
    <w:rsid w:val="00165FC6"/>
    <w:rsid w:val="00170EB6"/>
    <w:rsid w:val="0017372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077E"/>
    <w:rsid w:val="00375D8E"/>
    <w:rsid w:val="00376A7E"/>
    <w:rsid w:val="00382EFA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0D39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230"/>
    <w:rsid w:val="004C7921"/>
    <w:rsid w:val="004D05A3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5078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2D87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80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31F8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0FC3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0EB3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C0394B"/>
    <w:rsid w:val="00C063E5"/>
    <w:rsid w:val="00C07954"/>
    <w:rsid w:val="00C10258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65E90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5E75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46B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2D8D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1D14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25A0-555A-4A8F-84DA-8C165A88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16</cp:revision>
  <cp:lastPrinted>2020-11-18T17:15:00Z</cp:lastPrinted>
  <dcterms:created xsi:type="dcterms:W3CDTF">2020-12-08T09:48:00Z</dcterms:created>
  <dcterms:modified xsi:type="dcterms:W3CDTF">2021-04-06T08:48:00Z</dcterms:modified>
</cp:coreProperties>
</file>