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FF368" w14:textId="77777777" w:rsidR="00537871" w:rsidRPr="00537871" w:rsidRDefault="00537871" w:rsidP="00537871">
      <w:pPr>
        <w:spacing w:after="0"/>
        <w:rPr>
          <w:rFonts w:cs="Times New Roman"/>
        </w:rPr>
      </w:pPr>
    </w:p>
    <w:p w14:paraId="6B9998F2" w14:textId="77777777" w:rsidR="00537871" w:rsidRPr="00537871" w:rsidRDefault="00537871" w:rsidP="00537871">
      <w:pPr>
        <w:spacing w:after="0"/>
        <w:rPr>
          <w:rFonts w:cs="Times New Roman"/>
        </w:rPr>
      </w:pPr>
    </w:p>
    <w:p w14:paraId="7E8D76A5" w14:textId="77777777" w:rsidR="00537871" w:rsidRPr="00537871" w:rsidRDefault="00537871" w:rsidP="00537871">
      <w:pPr>
        <w:spacing w:after="0"/>
        <w:rPr>
          <w:rFonts w:cs="Times New Roman"/>
        </w:rPr>
      </w:pPr>
    </w:p>
    <w:p w14:paraId="140D862A" w14:textId="77777777" w:rsidR="00537871" w:rsidRPr="00537871" w:rsidRDefault="00537871" w:rsidP="00537871">
      <w:pPr>
        <w:tabs>
          <w:tab w:val="center" w:pos="4536"/>
          <w:tab w:val="right" w:pos="9072"/>
        </w:tabs>
        <w:spacing w:after="0" w:line="276" w:lineRule="auto"/>
        <w:rPr>
          <w:rFonts w:cs="Times New Roman"/>
          <w:b/>
          <w:bCs/>
          <w:sz w:val="24"/>
          <w:szCs w:val="24"/>
        </w:rPr>
      </w:pPr>
      <w:r w:rsidRPr="00537871">
        <w:rPr>
          <w:rFonts w:cs="Times New Roman"/>
          <w:b/>
          <w:bCs/>
          <w:sz w:val="24"/>
          <w:szCs w:val="24"/>
        </w:rPr>
        <w:t>Załącznik nr 2 do Karty usługi</w:t>
      </w:r>
      <w:r w:rsidRPr="00537871">
        <w:rPr>
          <w:rFonts w:cs="Times New Roman"/>
          <w:b/>
          <w:bCs/>
        </w:rPr>
        <w:t xml:space="preserve"> 5/K/UP/</w:t>
      </w:r>
      <w:proofErr w:type="spellStart"/>
      <w:r w:rsidRPr="00537871">
        <w:rPr>
          <w:rFonts w:cs="Times New Roman"/>
          <w:b/>
          <w:bCs/>
        </w:rPr>
        <w:t>CiG</w:t>
      </w:r>
      <w:proofErr w:type="spellEnd"/>
      <w:r w:rsidRPr="00537871">
        <w:rPr>
          <w:rFonts w:cs="Times New Roman"/>
          <w:b/>
          <w:bCs/>
        </w:rPr>
        <w:t>:</w:t>
      </w:r>
      <w:r w:rsidRPr="00537871">
        <w:rPr>
          <w:rFonts w:cs="Times New Roman"/>
          <w:b/>
          <w:bCs/>
          <w:sz w:val="24"/>
          <w:szCs w:val="24"/>
        </w:rPr>
        <w:t xml:space="preserve"> </w:t>
      </w:r>
    </w:p>
    <w:p w14:paraId="65E0B439" w14:textId="77777777" w:rsidR="00537871" w:rsidRPr="00537871" w:rsidRDefault="00537871" w:rsidP="00537871">
      <w:pPr>
        <w:spacing w:before="240" w:after="0"/>
        <w:jc w:val="center"/>
        <w:rPr>
          <w:iCs/>
        </w:rPr>
      </w:pPr>
      <w:r w:rsidRPr="00537871">
        <w:rPr>
          <w:rFonts w:cs="Times New Roman"/>
          <w:b/>
          <w:bCs/>
        </w:rPr>
        <w:t>INFORMACJA O OPŁATACH I KOSZTACH SĄDOWYCH, SPOSOBIE ICH UISZCZENIA ORAZ SPOSOBIE UBIEGANIA SIĘ O ZWOLNIENIE OD KOSZTÓW SĄDOWYCH 5/UP/A</w:t>
      </w:r>
      <w:r w:rsidRPr="00537871">
        <w:rPr>
          <w:i/>
          <w:sz w:val="24"/>
          <w:szCs w:val="24"/>
        </w:rPr>
        <w:br/>
      </w:r>
    </w:p>
    <w:p w14:paraId="786EED08" w14:textId="77777777" w:rsidR="00537871" w:rsidRPr="00537871" w:rsidRDefault="00537871" w:rsidP="00537871">
      <w:pPr>
        <w:spacing w:before="240" w:after="0"/>
        <w:rPr>
          <w:iCs/>
        </w:rPr>
      </w:pPr>
    </w:p>
    <w:p w14:paraId="5288558C" w14:textId="77777777" w:rsidR="00537871" w:rsidRPr="00537871" w:rsidRDefault="00537871" w:rsidP="00537871">
      <w:pPr>
        <w:spacing w:before="240" w:after="0"/>
        <w:rPr>
          <w:iCs/>
        </w:rPr>
        <w:sectPr w:rsidR="00537871" w:rsidRPr="00537871" w:rsidSect="00537871">
          <w:footerReference w:type="default" r:id="rId8"/>
          <w:footnotePr>
            <w:numRestart w:val="eachSect"/>
          </w:footnotePr>
          <w:pgSz w:w="11906" w:h="16838"/>
          <w:pgMar w:top="1418" w:right="1416" w:bottom="1418" w:left="1418" w:header="709" w:footer="374" w:gutter="0"/>
          <w:cols w:space="708"/>
          <w:docGrid w:linePitch="360"/>
        </w:sectPr>
      </w:pPr>
      <w:bookmarkStart w:id="0" w:name="_GoBack"/>
      <w:bookmarkEnd w:id="0"/>
    </w:p>
    <w:p w14:paraId="5346CF9F" w14:textId="77777777" w:rsidR="00537871" w:rsidRPr="00537871" w:rsidRDefault="00537871" w:rsidP="00537871">
      <w:pPr>
        <w:spacing w:before="240" w:after="0"/>
        <w:rPr>
          <w:iCs/>
        </w:rPr>
      </w:pPr>
    </w:p>
    <w:p w14:paraId="5E97F8F3" w14:textId="77777777" w:rsidR="00537871" w:rsidRPr="00537871" w:rsidRDefault="00537871" w:rsidP="00537871">
      <w:pPr>
        <w:spacing w:before="240" w:after="0"/>
        <w:jc w:val="both"/>
        <w:rPr>
          <w:i/>
        </w:rPr>
        <w:sectPr w:rsidR="00537871" w:rsidRPr="00537871" w:rsidSect="00537871">
          <w:footnotePr>
            <w:numRestart w:val="eachSect"/>
          </w:footnotePr>
          <w:pgSz w:w="11906" w:h="16838"/>
          <w:pgMar w:top="1418" w:right="1416" w:bottom="1418" w:left="1418" w:header="709" w:footer="374"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2566EC2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300641"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5D6CC081" w14:textId="77777777" w:rsidR="00537871" w:rsidRPr="00537871" w:rsidRDefault="00537871" w:rsidP="00537871">
            <w:pPr>
              <w:spacing w:after="0"/>
              <w:jc w:val="center"/>
              <w:rPr>
                <w:sz w:val="24"/>
                <w:szCs w:val="24"/>
              </w:rPr>
            </w:pPr>
            <w:r w:rsidRPr="00537871">
              <w:rPr>
                <w:b/>
                <w:bCs/>
                <w:sz w:val="24"/>
                <w:szCs w:val="24"/>
              </w:rPr>
              <w:t>I ŹRÓDŁACH UTRZYMANIA</w:t>
            </w:r>
          </w:p>
          <w:p w14:paraId="30220D59" w14:textId="77777777" w:rsidR="00537871" w:rsidRPr="00537871" w:rsidRDefault="00537871" w:rsidP="00537871">
            <w:pPr>
              <w:spacing w:after="0"/>
              <w:jc w:val="center"/>
              <w:rPr>
                <w:sz w:val="16"/>
                <w:szCs w:val="16"/>
              </w:rPr>
            </w:pPr>
          </w:p>
        </w:tc>
      </w:tr>
      <w:tr w:rsidR="00537871" w:rsidRPr="00537871" w14:paraId="3C9BA80C"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787F097B" w14:textId="77777777" w:rsidR="00537871" w:rsidRPr="00537871" w:rsidRDefault="00537871" w:rsidP="00537871">
            <w:pPr>
              <w:spacing w:after="0"/>
              <w:jc w:val="center"/>
              <w:rPr>
                <w:sz w:val="16"/>
                <w:szCs w:val="16"/>
              </w:rPr>
            </w:pPr>
            <w:r w:rsidRPr="00537871">
              <w:rPr>
                <w:b/>
                <w:bCs/>
                <w:sz w:val="24"/>
                <w:szCs w:val="24"/>
              </w:rPr>
              <w:t>POUCZENIE</w:t>
            </w:r>
            <w:r w:rsidRPr="00537871">
              <w:rPr>
                <w:sz w:val="24"/>
                <w:szCs w:val="24"/>
              </w:rPr>
              <w:br/>
            </w:r>
          </w:p>
        </w:tc>
      </w:tr>
      <w:tr w:rsidR="00537871" w:rsidRPr="00537871" w14:paraId="75CDE63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A8AB1A5"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62B9E3F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70700E2"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31FFFDAE"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06C9E42"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3E506EA0"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44B3BC6D"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4DAE6C8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EB0BF7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1A4349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3785921E"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504DBBC5"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255CAB1"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3AB1666F"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1295BBE"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złotych.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złotych (art. 111 ustawy z dnia 28 lipca 2005 r. o kosztach sądowych w sprawach cywilnych (Dz. U. z 2010 r. Nr 90, poz. 594, z </w:t>
            </w:r>
            <w:proofErr w:type="spellStart"/>
            <w:r w:rsidRPr="00537871">
              <w:t>późn</w:t>
            </w:r>
            <w:proofErr w:type="spellEnd"/>
            <w:r w:rsidRPr="00537871">
              <w:t>. zm.)).</w:t>
            </w:r>
          </w:p>
        </w:tc>
      </w:tr>
      <w:tr w:rsidR="00537871" w:rsidRPr="00537871" w14:paraId="5E6EE949"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42B38511" w14:textId="77777777"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C04C7B8" w14:textId="77777777" w:rsidR="00537871" w:rsidRPr="00537871" w:rsidRDefault="00537871" w:rsidP="00537871">
            <w:pPr>
              <w:tabs>
                <w:tab w:val="left" w:pos="568"/>
              </w:tabs>
              <w:spacing w:after="0"/>
              <w:ind w:left="568" w:hanging="568"/>
              <w:jc w:val="both"/>
              <w:rPr>
                <w:sz w:val="16"/>
                <w:szCs w:val="16"/>
              </w:rPr>
            </w:pPr>
          </w:p>
        </w:tc>
      </w:tr>
      <w:tr w:rsidR="00537871" w:rsidRPr="00537871" w14:paraId="5908ABC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5FF870B5"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2138EC0D"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3CB25A24" w14:textId="77777777" w:rsidR="00537871" w:rsidRPr="00537871" w:rsidRDefault="00537871" w:rsidP="00537871">
            <w:pPr>
              <w:spacing w:after="0"/>
            </w:pPr>
            <w:r w:rsidRPr="00537871">
              <w:t>(nazwa i siedziba sądu, ewentualnie również właściwy wydział)</w:t>
            </w:r>
          </w:p>
        </w:tc>
      </w:tr>
      <w:tr w:rsidR="00537871" w:rsidRPr="00537871" w14:paraId="37D22B0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FC46174" w14:textId="77777777" w:rsidR="00537871" w:rsidRPr="00537871" w:rsidRDefault="00537871" w:rsidP="00537871">
            <w:pPr>
              <w:spacing w:after="0"/>
            </w:pPr>
          </w:p>
          <w:p w14:paraId="4BDB517E" w14:textId="77777777" w:rsidR="00537871" w:rsidRPr="00537871" w:rsidRDefault="00537871" w:rsidP="00537871">
            <w:pPr>
              <w:spacing w:after="0"/>
            </w:pPr>
          </w:p>
        </w:tc>
      </w:tr>
      <w:tr w:rsidR="00537871" w:rsidRPr="00537871" w14:paraId="78C295A4"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14C8DC92"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2F798DAF"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5BF3B527" w14:textId="77777777" w:rsidR="00537871" w:rsidRPr="00537871" w:rsidRDefault="00537871" w:rsidP="00537871">
            <w:pPr>
              <w:spacing w:after="0"/>
            </w:pPr>
            <w:r w:rsidRPr="00537871">
              <w:t>(wpisuje się, gdy oświadczenie jest składane po złożeniu pozwu lub wniosku)</w:t>
            </w:r>
          </w:p>
        </w:tc>
      </w:tr>
      <w:tr w:rsidR="00537871" w:rsidRPr="00537871" w14:paraId="1E2B92D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53D375B" w14:textId="77777777" w:rsidR="00537871" w:rsidRPr="00537871" w:rsidRDefault="00537871" w:rsidP="00537871">
            <w:pPr>
              <w:spacing w:after="0"/>
            </w:pPr>
          </w:p>
          <w:p w14:paraId="78819484" w14:textId="77777777" w:rsidR="00537871" w:rsidRPr="00537871" w:rsidRDefault="00537871" w:rsidP="00537871">
            <w:pPr>
              <w:spacing w:after="0"/>
            </w:pPr>
          </w:p>
        </w:tc>
      </w:tr>
      <w:tr w:rsidR="00537871" w:rsidRPr="00537871" w14:paraId="7D061A6D"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8AC80B2" w14:textId="77777777" w:rsidR="00537871" w:rsidRPr="00537871" w:rsidRDefault="00537871" w:rsidP="00537871">
            <w:pPr>
              <w:spacing w:after="0"/>
              <w:rPr>
                <w:sz w:val="24"/>
                <w:szCs w:val="24"/>
              </w:rPr>
            </w:pPr>
            <w:r w:rsidRPr="00537871">
              <w:rPr>
                <w:b/>
                <w:bCs/>
                <w:sz w:val="24"/>
                <w:szCs w:val="24"/>
              </w:rPr>
              <w:t>3. Dane osoby składającej wniosek</w:t>
            </w:r>
          </w:p>
          <w:p w14:paraId="5CD1F08C" w14:textId="77777777" w:rsidR="00537871" w:rsidRPr="00537871" w:rsidRDefault="00537871" w:rsidP="00537871">
            <w:pPr>
              <w:spacing w:after="0"/>
              <w:rPr>
                <w:sz w:val="16"/>
                <w:szCs w:val="16"/>
              </w:rPr>
            </w:pPr>
          </w:p>
        </w:tc>
      </w:tr>
      <w:tr w:rsidR="00537871" w:rsidRPr="00537871" w14:paraId="7AF305F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30B331"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D5758B5" w14:textId="77777777" w:rsidR="00537871" w:rsidRPr="00537871" w:rsidRDefault="00537871" w:rsidP="00537871">
            <w:pPr>
              <w:spacing w:after="0"/>
            </w:pPr>
            <w:r w:rsidRPr="00537871">
              <w:t>(w razie nieposiadania numeru PESEL należy podać imię ojca i imię matki; w razie nieposiadania NIP-u należy podać informację o jego braku)</w:t>
            </w:r>
          </w:p>
        </w:tc>
      </w:tr>
      <w:tr w:rsidR="00537871" w:rsidRPr="00537871" w14:paraId="5A40F5AE" w14:textId="77777777" w:rsidTr="00537871">
        <w:trPr>
          <w:trHeight w:val="794"/>
        </w:trPr>
        <w:tc>
          <w:tcPr>
            <w:tcW w:w="9322" w:type="dxa"/>
            <w:gridSpan w:val="5"/>
            <w:tcBorders>
              <w:top w:val="single" w:sz="6" w:space="0" w:color="auto"/>
              <w:left w:val="single" w:sz="6" w:space="0" w:color="auto"/>
              <w:bottom w:val="single" w:sz="6" w:space="0" w:color="auto"/>
              <w:right w:val="single" w:sz="6" w:space="0" w:color="auto"/>
            </w:tcBorders>
          </w:tcPr>
          <w:p w14:paraId="583902B6" w14:textId="77777777" w:rsidR="00537871" w:rsidRPr="00537871" w:rsidRDefault="00537871" w:rsidP="00537871">
            <w:pPr>
              <w:spacing w:after="0"/>
            </w:pPr>
          </w:p>
          <w:p w14:paraId="1E29F7A1" w14:textId="77777777" w:rsidR="00537871" w:rsidRPr="00537871" w:rsidRDefault="00537871" w:rsidP="00537871">
            <w:pPr>
              <w:spacing w:after="0"/>
            </w:pPr>
          </w:p>
          <w:p w14:paraId="4B0DAA76" w14:textId="77777777" w:rsidR="00537871" w:rsidRPr="00537871" w:rsidRDefault="00537871" w:rsidP="00537871">
            <w:pPr>
              <w:spacing w:after="0"/>
            </w:pPr>
          </w:p>
          <w:p w14:paraId="66515BF0" w14:textId="77777777" w:rsidR="00537871" w:rsidRPr="00537871" w:rsidRDefault="00537871" w:rsidP="00537871">
            <w:pPr>
              <w:spacing w:after="0"/>
            </w:pPr>
          </w:p>
        </w:tc>
      </w:tr>
      <w:tr w:rsidR="00537871" w:rsidRPr="00537871" w14:paraId="7B629E5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91DF8D8" w14:textId="77777777" w:rsidR="00537871" w:rsidRPr="00537871" w:rsidRDefault="00537871" w:rsidP="00537871">
            <w:pPr>
              <w:spacing w:after="0"/>
              <w:rPr>
                <w:sz w:val="24"/>
                <w:szCs w:val="24"/>
              </w:rPr>
            </w:pPr>
            <w:r w:rsidRPr="00537871">
              <w:rPr>
                <w:b/>
                <w:bCs/>
                <w:sz w:val="24"/>
                <w:szCs w:val="24"/>
              </w:rPr>
              <w:t>4. Stan rodzinny</w:t>
            </w:r>
          </w:p>
          <w:p w14:paraId="5DE027C5" w14:textId="77777777" w:rsidR="00537871" w:rsidRPr="00537871" w:rsidRDefault="00537871" w:rsidP="00537871">
            <w:pPr>
              <w:spacing w:after="0"/>
              <w:rPr>
                <w:sz w:val="16"/>
                <w:szCs w:val="16"/>
              </w:rPr>
            </w:pPr>
            <w:r w:rsidRPr="00537871">
              <w:rPr>
                <w:sz w:val="16"/>
                <w:szCs w:val="16"/>
              </w:rPr>
              <w:br/>
            </w:r>
            <w:r w:rsidRPr="00537871">
              <w:lastRenderedPageBreak/>
              <w:t>(należy wpisać dane osób pozostających we wspólnym gospodarstwie domowym z wnioskodawcą: małżonka lub osoby pozostającej we wspólnym pożyciu z wnioskodawcą, wstępnych, zstępnych i osób pozostających w stosunku przysposobienia lub pod opieką wnioskodawcy, powinowatych)</w:t>
            </w:r>
            <w:r w:rsidRPr="00537871">
              <w:br/>
            </w:r>
          </w:p>
        </w:tc>
      </w:tr>
      <w:tr w:rsidR="00537871" w:rsidRPr="00537871" w14:paraId="3C054D7C"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61270E"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57240772"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3E8592"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2596EDC2"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2BFC67"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747EB57C" w14:textId="77777777" w:rsidR="00537871" w:rsidRPr="00537871" w:rsidRDefault="00537871" w:rsidP="00537871">
            <w:pPr>
              <w:spacing w:after="0"/>
              <w:jc w:val="center"/>
              <w:rPr>
                <w:sz w:val="16"/>
                <w:szCs w:val="16"/>
              </w:rPr>
            </w:pPr>
          </w:p>
        </w:tc>
      </w:tr>
      <w:tr w:rsidR="00537871" w:rsidRPr="00537871" w14:paraId="73FD78F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7A5634" w14:textId="77777777" w:rsidR="00537871" w:rsidRPr="00537871" w:rsidRDefault="00537871" w:rsidP="00537871">
            <w:pPr>
              <w:spacing w:after="0"/>
              <w:rPr>
                <w:sz w:val="18"/>
                <w:szCs w:val="18"/>
              </w:rPr>
            </w:pPr>
          </w:p>
          <w:p w14:paraId="1A49DFA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1F1616E9" w14:textId="77777777" w:rsidR="00537871" w:rsidRPr="00537871" w:rsidRDefault="00537871" w:rsidP="00537871">
            <w:pPr>
              <w:spacing w:after="0"/>
              <w:rPr>
                <w:sz w:val="18"/>
                <w:szCs w:val="18"/>
              </w:rPr>
            </w:pPr>
            <w:r w:rsidRPr="00537871">
              <w:rPr>
                <w:sz w:val="18"/>
                <w:szCs w:val="18"/>
              </w:rPr>
              <w:t xml:space="preserve"> </w:t>
            </w:r>
          </w:p>
          <w:p w14:paraId="2D79AB2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FA8E8F1" w14:textId="77777777" w:rsidR="00537871" w:rsidRPr="00537871" w:rsidRDefault="00537871" w:rsidP="00537871">
            <w:pPr>
              <w:spacing w:after="0"/>
              <w:rPr>
                <w:sz w:val="18"/>
                <w:szCs w:val="18"/>
              </w:rPr>
            </w:pPr>
            <w:r w:rsidRPr="00537871">
              <w:rPr>
                <w:sz w:val="18"/>
                <w:szCs w:val="18"/>
              </w:rPr>
              <w:t xml:space="preserve"> </w:t>
            </w:r>
          </w:p>
          <w:p w14:paraId="7DFD283C" w14:textId="77777777" w:rsidR="00537871" w:rsidRPr="00537871" w:rsidRDefault="00537871" w:rsidP="00537871">
            <w:pPr>
              <w:spacing w:after="0"/>
              <w:rPr>
                <w:sz w:val="18"/>
                <w:szCs w:val="18"/>
              </w:rPr>
            </w:pPr>
          </w:p>
        </w:tc>
      </w:tr>
      <w:tr w:rsidR="00537871" w:rsidRPr="00537871" w14:paraId="58E9A5D8"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E16563F" w14:textId="77777777" w:rsidR="00537871" w:rsidRPr="00537871" w:rsidRDefault="00537871" w:rsidP="00537871">
            <w:pPr>
              <w:spacing w:after="0"/>
              <w:rPr>
                <w:sz w:val="18"/>
                <w:szCs w:val="18"/>
              </w:rPr>
            </w:pPr>
          </w:p>
          <w:p w14:paraId="19F7A9D9"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D3BA014" w14:textId="77777777" w:rsidR="00537871" w:rsidRPr="00537871" w:rsidRDefault="00537871" w:rsidP="00537871">
            <w:pPr>
              <w:spacing w:after="0"/>
              <w:rPr>
                <w:sz w:val="18"/>
                <w:szCs w:val="18"/>
              </w:rPr>
            </w:pPr>
            <w:r w:rsidRPr="00537871">
              <w:rPr>
                <w:sz w:val="18"/>
                <w:szCs w:val="18"/>
              </w:rPr>
              <w:t xml:space="preserve"> </w:t>
            </w:r>
          </w:p>
          <w:p w14:paraId="03790C97"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5E4B0DB" w14:textId="77777777" w:rsidR="00537871" w:rsidRPr="00537871" w:rsidRDefault="00537871" w:rsidP="00537871">
            <w:pPr>
              <w:spacing w:after="0"/>
              <w:rPr>
                <w:sz w:val="18"/>
                <w:szCs w:val="18"/>
              </w:rPr>
            </w:pPr>
            <w:r w:rsidRPr="00537871">
              <w:rPr>
                <w:sz w:val="18"/>
                <w:szCs w:val="18"/>
              </w:rPr>
              <w:t xml:space="preserve"> </w:t>
            </w:r>
          </w:p>
          <w:p w14:paraId="41619DA5" w14:textId="77777777" w:rsidR="00537871" w:rsidRPr="00537871" w:rsidRDefault="00537871" w:rsidP="00537871">
            <w:pPr>
              <w:spacing w:after="0"/>
              <w:rPr>
                <w:sz w:val="18"/>
                <w:szCs w:val="18"/>
              </w:rPr>
            </w:pPr>
          </w:p>
        </w:tc>
      </w:tr>
      <w:tr w:rsidR="00537871" w:rsidRPr="00537871" w14:paraId="22E47D8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168C46AF" w14:textId="77777777" w:rsidR="00537871" w:rsidRPr="00537871" w:rsidRDefault="00537871" w:rsidP="00537871">
            <w:pPr>
              <w:spacing w:after="0"/>
              <w:rPr>
                <w:sz w:val="18"/>
                <w:szCs w:val="18"/>
              </w:rPr>
            </w:pPr>
          </w:p>
          <w:p w14:paraId="1E805AAD"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3D23740B" w14:textId="77777777" w:rsidR="00537871" w:rsidRPr="00537871" w:rsidRDefault="00537871" w:rsidP="00537871">
            <w:pPr>
              <w:spacing w:after="0"/>
              <w:rPr>
                <w:sz w:val="18"/>
                <w:szCs w:val="18"/>
              </w:rPr>
            </w:pPr>
            <w:r w:rsidRPr="00537871">
              <w:rPr>
                <w:sz w:val="18"/>
                <w:szCs w:val="18"/>
              </w:rPr>
              <w:t xml:space="preserve"> </w:t>
            </w:r>
          </w:p>
          <w:p w14:paraId="142791A1"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D0A99D7" w14:textId="77777777" w:rsidR="00537871" w:rsidRPr="00537871" w:rsidRDefault="00537871" w:rsidP="00537871">
            <w:pPr>
              <w:spacing w:after="0"/>
              <w:rPr>
                <w:sz w:val="18"/>
                <w:szCs w:val="18"/>
              </w:rPr>
            </w:pPr>
            <w:r w:rsidRPr="00537871">
              <w:rPr>
                <w:sz w:val="18"/>
                <w:szCs w:val="18"/>
              </w:rPr>
              <w:t xml:space="preserve"> </w:t>
            </w:r>
          </w:p>
          <w:p w14:paraId="2ABCAA78" w14:textId="77777777" w:rsidR="00537871" w:rsidRPr="00537871" w:rsidRDefault="00537871" w:rsidP="00537871">
            <w:pPr>
              <w:spacing w:after="0"/>
              <w:rPr>
                <w:sz w:val="18"/>
                <w:szCs w:val="18"/>
              </w:rPr>
            </w:pPr>
          </w:p>
        </w:tc>
      </w:tr>
      <w:tr w:rsidR="00537871" w:rsidRPr="00537871" w14:paraId="4CBC231E"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2AFBBBE" w14:textId="77777777" w:rsidR="00537871" w:rsidRPr="00537871" w:rsidRDefault="00537871" w:rsidP="00537871">
            <w:pPr>
              <w:spacing w:after="0"/>
              <w:rPr>
                <w:sz w:val="18"/>
                <w:szCs w:val="18"/>
              </w:rPr>
            </w:pPr>
          </w:p>
          <w:p w14:paraId="1AC247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2A4B829D" w14:textId="77777777" w:rsidR="00537871" w:rsidRPr="00537871" w:rsidRDefault="00537871" w:rsidP="00537871">
            <w:pPr>
              <w:spacing w:after="0"/>
              <w:rPr>
                <w:sz w:val="18"/>
                <w:szCs w:val="18"/>
              </w:rPr>
            </w:pPr>
            <w:r w:rsidRPr="00537871">
              <w:rPr>
                <w:sz w:val="18"/>
                <w:szCs w:val="18"/>
              </w:rPr>
              <w:t xml:space="preserve"> </w:t>
            </w:r>
          </w:p>
          <w:p w14:paraId="2DDE83A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4C6D3D23" w14:textId="77777777" w:rsidR="00537871" w:rsidRPr="00537871" w:rsidRDefault="00537871" w:rsidP="00537871">
            <w:pPr>
              <w:spacing w:after="0"/>
              <w:rPr>
                <w:sz w:val="18"/>
                <w:szCs w:val="18"/>
              </w:rPr>
            </w:pPr>
            <w:r w:rsidRPr="00537871">
              <w:rPr>
                <w:sz w:val="18"/>
                <w:szCs w:val="18"/>
              </w:rPr>
              <w:t xml:space="preserve"> </w:t>
            </w:r>
          </w:p>
          <w:p w14:paraId="15CF4CA5" w14:textId="77777777" w:rsidR="00537871" w:rsidRPr="00537871" w:rsidRDefault="00537871" w:rsidP="00537871">
            <w:pPr>
              <w:spacing w:after="0"/>
              <w:rPr>
                <w:sz w:val="18"/>
                <w:szCs w:val="18"/>
              </w:rPr>
            </w:pPr>
          </w:p>
        </w:tc>
      </w:tr>
      <w:tr w:rsidR="00537871" w:rsidRPr="00537871" w14:paraId="73527C9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689C132F" w14:textId="77777777" w:rsidR="00537871" w:rsidRPr="00537871" w:rsidRDefault="00537871" w:rsidP="00537871">
            <w:pPr>
              <w:spacing w:after="0"/>
              <w:rPr>
                <w:sz w:val="18"/>
                <w:szCs w:val="18"/>
              </w:rPr>
            </w:pPr>
          </w:p>
          <w:p w14:paraId="4698D162"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FA5783C" w14:textId="77777777" w:rsidR="00537871" w:rsidRPr="00537871" w:rsidRDefault="00537871" w:rsidP="00537871">
            <w:pPr>
              <w:spacing w:after="0"/>
              <w:rPr>
                <w:sz w:val="18"/>
                <w:szCs w:val="18"/>
              </w:rPr>
            </w:pPr>
            <w:r w:rsidRPr="00537871">
              <w:rPr>
                <w:sz w:val="18"/>
                <w:szCs w:val="18"/>
              </w:rPr>
              <w:t xml:space="preserve"> </w:t>
            </w:r>
          </w:p>
          <w:p w14:paraId="3A029B9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118E620" w14:textId="77777777" w:rsidR="00537871" w:rsidRPr="00537871" w:rsidRDefault="00537871" w:rsidP="00537871">
            <w:pPr>
              <w:spacing w:after="0"/>
              <w:rPr>
                <w:sz w:val="18"/>
                <w:szCs w:val="18"/>
              </w:rPr>
            </w:pPr>
            <w:r w:rsidRPr="00537871">
              <w:rPr>
                <w:sz w:val="18"/>
                <w:szCs w:val="18"/>
              </w:rPr>
              <w:t xml:space="preserve"> </w:t>
            </w:r>
          </w:p>
          <w:p w14:paraId="0341186B" w14:textId="77777777" w:rsidR="00537871" w:rsidRPr="00537871" w:rsidRDefault="00537871" w:rsidP="00537871">
            <w:pPr>
              <w:spacing w:after="0"/>
              <w:rPr>
                <w:sz w:val="18"/>
                <w:szCs w:val="18"/>
              </w:rPr>
            </w:pPr>
          </w:p>
        </w:tc>
      </w:tr>
      <w:tr w:rsidR="00537871" w:rsidRPr="00537871" w14:paraId="6F62458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827DC8" w14:textId="77777777" w:rsidR="00537871" w:rsidRPr="00537871" w:rsidRDefault="00537871" w:rsidP="00537871">
            <w:pPr>
              <w:spacing w:after="0"/>
              <w:rPr>
                <w:b/>
                <w:bCs/>
                <w:sz w:val="24"/>
                <w:szCs w:val="24"/>
              </w:rPr>
            </w:pPr>
            <w:r w:rsidRPr="00537871">
              <w:rPr>
                <w:b/>
                <w:bCs/>
                <w:sz w:val="24"/>
                <w:szCs w:val="24"/>
              </w:rPr>
              <w:t>5. Majątek</w:t>
            </w:r>
          </w:p>
          <w:p w14:paraId="2F2032CE" w14:textId="77777777" w:rsidR="00537871" w:rsidRPr="00537871" w:rsidRDefault="00537871" w:rsidP="00537871">
            <w:pPr>
              <w:spacing w:after="0"/>
              <w:rPr>
                <w:sz w:val="16"/>
                <w:szCs w:val="16"/>
              </w:rPr>
            </w:pPr>
          </w:p>
          <w:p w14:paraId="0149D7D1" w14:textId="77777777" w:rsidR="00537871" w:rsidRPr="00537871" w:rsidRDefault="00537871" w:rsidP="00537871">
            <w:pPr>
              <w:spacing w:after="0"/>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08E90B47" w14:textId="77777777" w:rsidR="00537871" w:rsidRPr="00537871" w:rsidRDefault="00537871" w:rsidP="00537871">
            <w:pPr>
              <w:spacing w:after="0"/>
              <w:rPr>
                <w:sz w:val="16"/>
                <w:szCs w:val="16"/>
              </w:rPr>
            </w:pPr>
          </w:p>
        </w:tc>
      </w:tr>
      <w:tr w:rsidR="00537871" w:rsidRPr="00537871" w14:paraId="0C9938B2"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8136F15" w14:textId="77777777" w:rsidR="00537871" w:rsidRPr="00537871" w:rsidRDefault="00537871" w:rsidP="00537871">
            <w:pPr>
              <w:spacing w:after="0"/>
              <w:rPr>
                <w:sz w:val="24"/>
                <w:szCs w:val="24"/>
              </w:rPr>
            </w:pPr>
            <w:r w:rsidRPr="00537871">
              <w:rPr>
                <w:b/>
                <w:bCs/>
                <w:sz w:val="24"/>
                <w:szCs w:val="24"/>
              </w:rPr>
              <w:t>Nieruchomości</w:t>
            </w:r>
          </w:p>
        </w:tc>
      </w:tr>
      <w:tr w:rsidR="00537871" w:rsidRPr="00537871" w14:paraId="7C90639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D20C3C0" w14:textId="77777777" w:rsidR="00537871" w:rsidRPr="00537871" w:rsidRDefault="00537871" w:rsidP="00537871">
            <w:pPr>
              <w:spacing w:after="0"/>
              <w:rPr>
                <w:sz w:val="24"/>
                <w:szCs w:val="24"/>
              </w:rPr>
            </w:pPr>
            <w:r w:rsidRPr="00537871">
              <w:rPr>
                <w:sz w:val="24"/>
                <w:szCs w:val="24"/>
              </w:rPr>
              <w:t>nieruchomość przeznaczona do stałego zamieszkiwania przez wnioskodawcę (nieruchomość zabudowana domem mieszkalnym lub mieszkanie)</w:t>
            </w:r>
          </w:p>
          <w:p w14:paraId="1D029AB5" w14:textId="77777777" w:rsidR="00537871" w:rsidRPr="00537871" w:rsidRDefault="00537871" w:rsidP="00537871">
            <w:pPr>
              <w:spacing w:after="0"/>
            </w:pPr>
            <w:r w:rsidRPr="00537871">
              <w:t>(należy podać adres, powierzchnię działki, domu, mieszkania w m</w:t>
            </w:r>
            <w:r w:rsidRPr="00537871">
              <w:rPr>
                <w:vertAlign w:val="superscript"/>
              </w:rPr>
              <w:t>2</w:t>
            </w:r>
            <w:r w:rsidRPr="00537871">
              <w:t xml:space="preserve"> i szacunkową wartość)</w:t>
            </w:r>
          </w:p>
          <w:p w14:paraId="07F5D245" w14:textId="77777777" w:rsidR="00537871" w:rsidRPr="00537871" w:rsidRDefault="00537871" w:rsidP="00537871">
            <w:pPr>
              <w:spacing w:after="0"/>
              <w:rPr>
                <w:sz w:val="16"/>
                <w:szCs w:val="16"/>
              </w:rPr>
            </w:pPr>
          </w:p>
        </w:tc>
      </w:tr>
      <w:tr w:rsidR="00537871" w:rsidRPr="00537871" w14:paraId="74BEF0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A49F02C" w14:textId="77777777" w:rsidR="00537871" w:rsidRPr="00537871" w:rsidRDefault="00537871" w:rsidP="00537871">
            <w:pPr>
              <w:spacing w:after="0"/>
            </w:pPr>
          </w:p>
          <w:p w14:paraId="118FB11D" w14:textId="77777777" w:rsidR="00537871" w:rsidRPr="00537871" w:rsidRDefault="00537871" w:rsidP="00537871">
            <w:pPr>
              <w:spacing w:after="0"/>
            </w:pPr>
          </w:p>
          <w:p w14:paraId="508A52F1" w14:textId="77777777" w:rsidR="00537871" w:rsidRPr="00537871" w:rsidRDefault="00537871" w:rsidP="00537871">
            <w:pPr>
              <w:spacing w:after="0"/>
            </w:pPr>
          </w:p>
          <w:p w14:paraId="659CC43C" w14:textId="77777777" w:rsidR="00537871" w:rsidRPr="00537871" w:rsidRDefault="00537871" w:rsidP="00537871">
            <w:pPr>
              <w:spacing w:after="0"/>
            </w:pPr>
          </w:p>
          <w:p w14:paraId="4A212616" w14:textId="77777777" w:rsidR="00537871" w:rsidRPr="00537871" w:rsidRDefault="00537871" w:rsidP="00537871">
            <w:pPr>
              <w:spacing w:after="0"/>
            </w:pPr>
          </w:p>
        </w:tc>
      </w:tr>
      <w:tr w:rsidR="00537871" w:rsidRPr="00537871" w14:paraId="3FD884A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130A42" w14:textId="77777777" w:rsidR="00537871" w:rsidRPr="00537871" w:rsidRDefault="00537871" w:rsidP="00537871">
            <w:pPr>
              <w:spacing w:after="0"/>
              <w:rPr>
                <w:sz w:val="24"/>
                <w:szCs w:val="24"/>
              </w:rPr>
            </w:pPr>
            <w:r w:rsidRPr="00537871">
              <w:rPr>
                <w:sz w:val="24"/>
                <w:szCs w:val="24"/>
              </w:rPr>
              <w:t>nieruchomość rolna</w:t>
            </w:r>
          </w:p>
          <w:p w14:paraId="617D6582" w14:textId="77777777" w:rsidR="00537871" w:rsidRPr="00537871" w:rsidRDefault="00537871" w:rsidP="00537871">
            <w:pPr>
              <w:spacing w:after="0"/>
              <w:rPr>
                <w:sz w:val="16"/>
                <w:szCs w:val="16"/>
              </w:rPr>
            </w:pPr>
          </w:p>
          <w:p w14:paraId="22AC1CC5" w14:textId="77777777" w:rsidR="00537871" w:rsidRPr="00537871" w:rsidRDefault="00537871" w:rsidP="00537871">
            <w:pPr>
              <w:spacing w:after="0"/>
            </w:pPr>
            <w:r w:rsidRPr="00537871">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tc>
      </w:tr>
      <w:tr w:rsidR="00537871" w:rsidRPr="00537871" w14:paraId="6445E7C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0663217" w14:textId="77777777" w:rsidR="00537871" w:rsidRPr="00537871" w:rsidRDefault="00537871" w:rsidP="00537871">
            <w:pPr>
              <w:spacing w:after="0"/>
            </w:pPr>
          </w:p>
          <w:p w14:paraId="1B9C8F5F" w14:textId="77777777" w:rsidR="00537871" w:rsidRPr="00537871" w:rsidRDefault="00537871" w:rsidP="00537871">
            <w:pPr>
              <w:spacing w:after="0"/>
            </w:pPr>
          </w:p>
          <w:p w14:paraId="60350275" w14:textId="77777777" w:rsidR="00537871" w:rsidRPr="00537871" w:rsidRDefault="00537871" w:rsidP="00537871">
            <w:pPr>
              <w:spacing w:after="0"/>
            </w:pPr>
          </w:p>
          <w:p w14:paraId="6CAC1F43" w14:textId="77777777" w:rsidR="00537871" w:rsidRPr="00537871" w:rsidRDefault="00537871" w:rsidP="00537871">
            <w:pPr>
              <w:spacing w:after="0"/>
            </w:pPr>
          </w:p>
          <w:p w14:paraId="22384899" w14:textId="77777777" w:rsidR="00537871" w:rsidRPr="00537871" w:rsidRDefault="00537871" w:rsidP="00537871">
            <w:pPr>
              <w:spacing w:after="0"/>
            </w:pPr>
          </w:p>
        </w:tc>
      </w:tr>
      <w:tr w:rsidR="00537871" w:rsidRPr="00537871" w14:paraId="402B6A3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9A118" w14:textId="77777777" w:rsidR="00537871" w:rsidRPr="00537871" w:rsidRDefault="00537871" w:rsidP="00537871">
            <w:pPr>
              <w:spacing w:after="0"/>
              <w:rPr>
                <w:sz w:val="24"/>
                <w:szCs w:val="24"/>
              </w:rPr>
            </w:pPr>
            <w:r w:rsidRPr="00537871">
              <w:rPr>
                <w:sz w:val="24"/>
                <w:szCs w:val="24"/>
              </w:rPr>
              <w:t>inne nieruchomości</w:t>
            </w:r>
          </w:p>
          <w:p w14:paraId="000613D4"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04335408" w14:textId="77777777" w:rsidR="00537871" w:rsidRPr="00537871" w:rsidRDefault="00537871" w:rsidP="00537871">
            <w:pPr>
              <w:spacing w:after="0"/>
            </w:pPr>
          </w:p>
        </w:tc>
      </w:tr>
      <w:tr w:rsidR="00537871" w:rsidRPr="00537871" w14:paraId="2665777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C975130" w14:textId="77777777" w:rsidR="00537871" w:rsidRPr="00537871" w:rsidRDefault="00537871" w:rsidP="00537871">
            <w:pPr>
              <w:spacing w:after="0"/>
              <w:rPr>
                <w:sz w:val="18"/>
                <w:szCs w:val="18"/>
              </w:rPr>
            </w:pPr>
          </w:p>
          <w:p w14:paraId="34127A73" w14:textId="77777777" w:rsidR="00537871" w:rsidRPr="00537871" w:rsidRDefault="00537871" w:rsidP="00537871">
            <w:pPr>
              <w:spacing w:after="0"/>
              <w:rPr>
                <w:sz w:val="18"/>
                <w:szCs w:val="18"/>
              </w:rPr>
            </w:pPr>
          </w:p>
          <w:p w14:paraId="43F069B7" w14:textId="77777777" w:rsidR="00537871" w:rsidRPr="00537871" w:rsidRDefault="00537871" w:rsidP="00537871">
            <w:pPr>
              <w:spacing w:after="0"/>
              <w:rPr>
                <w:sz w:val="18"/>
                <w:szCs w:val="18"/>
              </w:rPr>
            </w:pPr>
          </w:p>
          <w:p w14:paraId="79146672" w14:textId="77777777" w:rsidR="00537871" w:rsidRPr="00537871" w:rsidRDefault="00537871" w:rsidP="00537871">
            <w:pPr>
              <w:spacing w:after="0"/>
              <w:rPr>
                <w:sz w:val="18"/>
                <w:szCs w:val="18"/>
              </w:rPr>
            </w:pPr>
          </w:p>
          <w:p w14:paraId="1EAB22DF" w14:textId="77777777" w:rsidR="00537871" w:rsidRPr="00537871" w:rsidRDefault="00537871" w:rsidP="00537871">
            <w:pPr>
              <w:spacing w:after="0"/>
              <w:rPr>
                <w:sz w:val="18"/>
                <w:szCs w:val="18"/>
              </w:rPr>
            </w:pPr>
          </w:p>
        </w:tc>
      </w:tr>
      <w:tr w:rsidR="00537871" w:rsidRPr="00537871" w14:paraId="5924DB3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DA3E6E5" w14:textId="77777777" w:rsidR="00537871" w:rsidRPr="00537871" w:rsidRDefault="00537871" w:rsidP="00537871">
            <w:pPr>
              <w:spacing w:after="0"/>
              <w:rPr>
                <w:sz w:val="24"/>
                <w:szCs w:val="24"/>
              </w:rPr>
            </w:pPr>
            <w:r w:rsidRPr="00537871">
              <w:rPr>
                <w:b/>
                <w:bCs/>
                <w:sz w:val="24"/>
                <w:szCs w:val="24"/>
              </w:rPr>
              <w:t>Pozostały majątek</w:t>
            </w:r>
          </w:p>
          <w:p w14:paraId="33DDA58D" w14:textId="77777777" w:rsidR="00537871" w:rsidRPr="00537871" w:rsidRDefault="00537871" w:rsidP="00537871">
            <w:pPr>
              <w:spacing w:after="0"/>
              <w:rPr>
                <w:sz w:val="16"/>
                <w:szCs w:val="16"/>
              </w:rPr>
            </w:pPr>
          </w:p>
        </w:tc>
      </w:tr>
      <w:tr w:rsidR="00537871" w:rsidRPr="00537871" w14:paraId="79162D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FA3094" w14:textId="77777777" w:rsidR="00537871" w:rsidRPr="00537871" w:rsidRDefault="00537871" w:rsidP="00537871">
            <w:pPr>
              <w:spacing w:after="0"/>
              <w:rPr>
                <w:sz w:val="24"/>
                <w:szCs w:val="24"/>
              </w:rPr>
            </w:pPr>
            <w:r w:rsidRPr="00537871">
              <w:rPr>
                <w:sz w:val="24"/>
                <w:szCs w:val="24"/>
              </w:rPr>
              <w:t>oszczędności</w:t>
            </w:r>
          </w:p>
          <w:p w14:paraId="1A26A40A" w14:textId="77777777" w:rsidR="00537871" w:rsidRPr="00537871" w:rsidRDefault="00537871" w:rsidP="00537871">
            <w:pPr>
              <w:spacing w:after="0"/>
            </w:pPr>
            <w:r w:rsidRPr="00537871">
              <w:rPr>
                <w:sz w:val="16"/>
                <w:szCs w:val="16"/>
              </w:rPr>
              <w:lastRenderedPageBreak/>
              <w:br/>
            </w:r>
            <w:r w:rsidRPr="00537871">
              <w:t>(należy wpisać wartość nominalną i walutę kwot znajdujących się na rachunkach bankowych oraz posiadanych zasobów pieniężnych w gotówce)</w:t>
            </w:r>
          </w:p>
          <w:p w14:paraId="576FDA4A" w14:textId="77777777" w:rsidR="00537871" w:rsidRPr="00537871" w:rsidRDefault="00537871" w:rsidP="00537871">
            <w:pPr>
              <w:spacing w:after="0"/>
              <w:rPr>
                <w:sz w:val="16"/>
                <w:szCs w:val="16"/>
              </w:rPr>
            </w:pPr>
          </w:p>
        </w:tc>
      </w:tr>
      <w:tr w:rsidR="00537871" w:rsidRPr="00537871" w14:paraId="0161054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571DE" w14:textId="77777777" w:rsidR="00537871" w:rsidRPr="00537871" w:rsidRDefault="00537871" w:rsidP="00537871">
            <w:pPr>
              <w:spacing w:after="0"/>
            </w:pPr>
          </w:p>
          <w:p w14:paraId="174E3322" w14:textId="77777777" w:rsidR="00537871" w:rsidRPr="00537871" w:rsidRDefault="00537871" w:rsidP="00537871">
            <w:pPr>
              <w:spacing w:after="0"/>
            </w:pPr>
          </w:p>
          <w:p w14:paraId="2E0C5EE4" w14:textId="77777777" w:rsidR="00537871" w:rsidRPr="00537871" w:rsidRDefault="00537871" w:rsidP="00537871">
            <w:pPr>
              <w:spacing w:after="0"/>
            </w:pPr>
          </w:p>
          <w:p w14:paraId="2BA12BDE" w14:textId="77777777" w:rsidR="00537871" w:rsidRPr="00537871" w:rsidRDefault="00537871" w:rsidP="00537871">
            <w:pPr>
              <w:spacing w:after="0"/>
            </w:pPr>
          </w:p>
          <w:p w14:paraId="611CB1B9" w14:textId="77777777" w:rsidR="00537871" w:rsidRPr="00537871" w:rsidRDefault="00537871" w:rsidP="00537871">
            <w:pPr>
              <w:spacing w:after="0"/>
            </w:pPr>
          </w:p>
          <w:p w14:paraId="24DAEA63" w14:textId="77777777" w:rsidR="00537871" w:rsidRPr="00537871" w:rsidRDefault="00537871" w:rsidP="00537871">
            <w:pPr>
              <w:spacing w:after="0"/>
            </w:pPr>
          </w:p>
          <w:p w14:paraId="7D5EAC2E" w14:textId="77777777" w:rsidR="00537871" w:rsidRPr="00537871" w:rsidRDefault="00537871" w:rsidP="00537871">
            <w:pPr>
              <w:spacing w:after="0"/>
            </w:pPr>
          </w:p>
          <w:p w14:paraId="34006735" w14:textId="77777777" w:rsidR="00537871" w:rsidRPr="00537871" w:rsidRDefault="00537871" w:rsidP="00537871">
            <w:pPr>
              <w:spacing w:after="0"/>
            </w:pPr>
          </w:p>
          <w:p w14:paraId="0E8437E5" w14:textId="77777777" w:rsidR="00537871" w:rsidRPr="00537871" w:rsidRDefault="00537871" w:rsidP="00537871">
            <w:pPr>
              <w:spacing w:after="0"/>
            </w:pPr>
          </w:p>
        </w:tc>
      </w:tr>
      <w:tr w:rsidR="00537871" w:rsidRPr="00537871" w14:paraId="0D1B142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14AB19" w14:textId="77777777" w:rsidR="00537871" w:rsidRPr="00537871" w:rsidRDefault="00537871" w:rsidP="00537871">
            <w:pPr>
              <w:spacing w:after="0"/>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6DF48EEF" w14:textId="77777777" w:rsidR="00537871" w:rsidRPr="00537871" w:rsidRDefault="00537871" w:rsidP="00537871">
            <w:pPr>
              <w:spacing w:after="0"/>
            </w:pPr>
            <w:r w:rsidRPr="00537871">
              <w:rPr>
                <w:sz w:val="16"/>
                <w:szCs w:val="16"/>
              </w:rPr>
              <w:br/>
            </w:r>
            <w:r w:rsidRPr="00537871">
              <w:t>(należy wpisać rodzaj i wartość nominalną lub szacunkową)</w:t>
            </w:r>
          </w:p>
          <w:p w14:paraId="5A1C5CA5" w14:textId="77777777" w:rsidR="00537871" w:rsidRPr="00537871" w:rsidRDefault="00537871" w:rsidP="00537871">
            <w:pPr>
              <w:spacing w:after="0"/>
            </w:pPr>
          </w:p>
        </w:tc>
      </w:tr>
      <w:tr w:rsidR="00537871" w:rsidRPr="00537871" w14:paraId="114D3AB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2E14A26" w14:textId="77777777" w:rsidR="00537871" w:rsidRPr="00537871" w:rsidRDefault="00537871" w:rsidP="00537871">
            <w:pPr>
              <w:spacing w:after="0"/>
            </w:pPr>
          </w:p>
          <w:p w14:paraId="77E68B2A" w14:textId="77777777" w:rsidR="00537871" w:rsidRPr="00537871" w:rsidRDefault="00537871" w:rsidP="00537871">
            <w:pPr>
              <w:spacing w:after="0"/>
            </w:pPr>
          </w:p>
          <w:p w14:paraId="6275B1A8" w14:textId="77777777" w:rsidR="00537871" w:rsidRPr="00537871" w:rsidRDefault="00537871" w:rsidP="00537871">
            <w:pPr>
              <w:spacing w:after="0"/>
            </w:pPr>
          </w:p>
          <w:p w14:paraId="582D6D58" w14:textId="77777777" w:rsidR="00537871" w:rsidRPr="00537871" w:rsidRDefault="00537871" w:rsidP="00537871">
            <w:pPr>
              <w:spacing w:after="0"/>
            </w:pPr>
          </w:p>
          <w:p w14:paraId="61C8B7B6" w14:textId="77777777" w:rsidR="00537871" w:rsidRPr="00537871" w:rsidRDefault="00537871" w:rsidP="00537871">
            <w:pPr>
              <w:spacing w:after="0"/>
            </w:pPr>
          </w:p>
          <w:p w14:paraId="6C3CACC9" w14:textId="77777777" w:rsidR="00537871" w:rsidRPr="00537871" w:rsidRDefault="00537871" w:rsidP="00537871">
            <w:pPr>
              <w:spacing w:after="0"/>
            </w:pPr>
          </w:p>
          <w:p w14:paraId="6EBD9BE5" w14:textId="77777777" w:rsidR="00537871" w:rsidRPr="00537871" w:rsidRDefault="00537871" w:rsidP="00537871">
            <w:pPr>
              <w:spacing w:after="0"/>
            </w:pPr>
          </w:p>
          <w:p w14:paraId="7B128A36" w14:textId="77777777" w:rsidR="00537871" w:rsidRPr="00537871" w:rsidRDefault="00537871" w:rsidP="00537871">
            <w:pPr>
              <w:spacing w:after="0"/>
            </w:pPr>
          </w:p>
        </w:tc>
      </w:tr>
      <w:tr w:rsidR="00537871" w:rsidRPr="00537871" w14:paraId="78BA69C5"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D27D7C" w14:textId="77777777" w:rsidR="00537871" w:rsidRPr="00537871" w:rsidRDefault="00537871" w:rsidP="00537871">
            <w:pPr>
              <w:spacing w:after="0"/>
              <w:rPr>
                <w:sz w:val="24"/>
                <w:szCs w:val="24"/>
              </w:rPr>
            </w:pPr>
            <w:r w:rsidRPr="00537871">
              <w:rPr>
                <w:sz w:val="24"/>
                <w:szCs w:val="24"/>
              </w:rPr>
              <w:t>wierzytelności</w:t>
            </w:r>
          </w:p>
          <w:p w14:paraId="5824D350" w14:textId="77777777" w:rsidR="00537871" w:rsidRPr="00537871" w:rsidRDefault="00537871" w:rsidP="00537871">
            <w:pPr>
              <w:spacing w:after="0"/>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17CB9907" w14:textId="77777777" w:rsidR="00537871" w:rsidRPr="00537871" w:rsidRDefault="00537871" w:rsidP="00537871">
            <w:pPr>
              <w:spacing w:after="0"/>
              <w:rPr>
                <w:sz w:val="16"/>
                <w:szCs w:val="16"/>
              </w:rPr>
            </w:pPr>
          </w:p>
        </w:tc>
      </w:tr>
      <w:tr w:rsidR="00537871" w:rsidRPr="00537871" w14:paraId="50A81D6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78AEAB" w14:textId="77777777" w:rsidR="00537871" w:rsidRPr="00537871" w:rsidRDefault="00537871" w:rsidP="00537871">
            <w:pPr>
              <w:spacing w:after="0"/>
            </w:pPr>
          </w:p>
          <w:p w14:paraId="0AD19298" w14:textId="77777777" w:rsidR="00537871" w:rsidRPr="00537871" w:rsidRDefault="00537871" w:rsidP="00537871">
            <w:pPr>
              <w:spacing w:after="0"/>
            </w:pPr>
          </w:p>
          <w:p w14:paraId="24F174BD" w14:textId="77777777" w:rsidR="00537871" w:rsidRPr="00537871" w:rsidRDefault="00537871" w:rsidP="00537871">
            <w:pPr>
              <w:spacing w:after="0"/>
            </w:pPr>
          </w:p>
          <w:p w14:paraId="5E182DE1" w14:textId="77777777" w:rsidR="00537871" w:rsidRPr="00537871" w:rsidRDefault="00537871" w:rsidP="00537871">
            <w:pPr>
              <w:spacing w:after="0"/>
            </w:pPr>
          </w:p>
          <w:p w14:paraId="60A50BEB" w14:textId="77777777" w:rsidR="00537871" w:rsidRPr="00537871" w:rsidRDefault="00537871" w:rsidP="00537871">
            <w:pPr>
              <w:spacing w:after="0"/>
            </w:pPr>
          </w:p>
          <w:p w14:paraId="36C727E3" w14:textId="77777777" w:rsidR="00537871" w:rsidRPr="00537871" w:rsidRDefault="00537871" w:rsidP="00537871">
            <w:pPr>
              <w:spacing w:after="0"/>
            </w:pPr>
          </w:p>
          <w:p w14:paraId="1152106D" w14:textId="77777777" w:rsidR="00537871" w:rsidRPr="00537871" w:rsidRDefault="00537871" w:rsidP="00537871">
            <w:pPr>
              <w:spacing w:after="0"/>
            </w:pPr>
          </w:p>
          <w:p w14:paraId="144CDABA" w14:textId="77777777" w:rsidR="00537871" w:rsidRPr="00537871" w:rsidRDefault="00537871" w:rsidP="00537871">
            <w:pPr>
              <w:spacing w:after="0"/>
            </w:pPr>
          </w:p>
          <w:p w14:paraId="636FBCBA" w14:textId="77777777" w:rsidR="00537871" w:rsidRPr="00537871" w:rsidRDefault="00537871" w:rsidP="00537871">
            <w:pPr>
              <w:spacing w:after="0"/>
            </w:pPr>
          </w:p>
        </w:tc>
      </w:tr>
      <w:tr w:rsidR="00537871" w:rsidRPr="00537871" w14:paraId="4313B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7C356E"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241AAE54" w14:textId="77777777" w:rsidR="00537871" w:rsidRPr="00537871" w:rsidRDefault="00537871" w:rsidP="00537871">
            <w:pPr>
              <w:spacing w:after="0"/>
              <w:rPr>
                <w:sz w:val="16"/>
                <w:szCs w:val="16"/>
              </w:rPr>
            </w:pPr>
          </w:p>
          <w:p w14:paraId="2E9E9F8A" w14:textId="77777777" w:rsidR="00537871" w:rsidRPr="00537871" w:rsidRDefault="00537871" w:rsidP="00537871">
            <w:pPr>
              <w:spacing w:after="0"/>
            </w:pPr>
            <w:r w:rsidRPr="00537871">
              <w:t>(należy wpisać nazwę, rodzaj/typ, rok produkcji oraz szacunkową wartość każdego przedmiotu odrębnie)</w:t>
            </w:r>
          </w:p>
          <w:p w14:paraId="165B2E81" w14:textId="77777777" w:rsidR="00537871" w:rsidRPr="00537871" w:rsidRDefault="00537871" w:rsidP="00537871">
            <w:pPr>
              <w:spacing w:after="0"/>
              <w:rPr>
                <w:sz w:val="16"/>
                <w:szCs w:val="16"/>
              </w:rPr>
            </w:pPr>
          </w:p>
        </w:tc>
      </w:tr>
      <w:tr w:rsidR="00537871" w:rsidRPr="00537871" w14:paraId="7DFDE401"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61E10EC" w14:textId="77777777" w:rsidR="00537871" w:rsidRPr="00537871" w:rsidRDefault="00537871" w:rsidP="00537871">
            <w:pPr>
              <w:spacing w:after="0"/>
            </w:pPr>
          </w:p>
          <w:p w14:paraId="2A7C2D6A" w14:textId="77777777" w:rsidR="00537871" w:rsidRPr="00537871" w:rsidRDefault="00537871" w:rsidP="00537871">
            <w:pPr>
              <w:spacing w:after="0"/>
            </w:pPr>
          </w:p>
          <w:p w14:paraId="78E702C3" w14:textId="77777777" w:rsidR="00537871" w:rsidRPr="00537871" w:rsidRDefault="00537871" w:rsidP="00537871">
            <w:pPr>
              <w:spacing w:after="0"/>
            </w:pPr>
          </w:p>
          <w:p w14:paraId="5161E913" w14:textId="77777777" w:rsidR="00537871" w:rsidRPr="00537871" w:rsidRDefault="00537871" w:rsidP="00537871">
            <w:pPr>
              <w:spacing w:after="0"/>
            </w:pPr>
          </w:p>
          <w:p w14:paraId="34377005" w14:textId="77777777" w:rsidR="00537871" w:rsidRPr="00537871" w:rsidRDefault="00537871" w:rsidP="00537871">
            <w:pPr>
              <w:spacing w:after="0"/>
            </w:pPr>
          </w:p>
          <w:p w14:paraId="4DD13BCB" w14:textId="77777777" w:rsidR="00537871" w:rsidRPr="00537871" w:rsidRDefault="00537871" w:rsidP="00537871">
            <w:pPr>
              <w:spacing w:after="0"/>
            </w:pPr>
          </w:p>
          <w:p w14:paraId="6EEFBBA0" w14:textId="77777777" w:rsidR="00537871" w:rsidRPr="00537871" w:rsidRDefault="00537871" w:rsidP="00537871">
            <w:pPr>
              <w:spacing w:after="0"/>
            </w:pPr>
          </w:p>
        </w:tc>
      </w:tr>
      <w:tr w:rsidR="00537871" w:rsidRPr="00537871" w14:paraId="52CE699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20F65F" w14:textId="77777777" w:rsidR="00537871" w:rsidRPr="00537871" w:rsidRDefault="00537871" w:rsidP="00537871">
            <w:pPr>
              <w:spacing w:after="0"/>
              <w:rPr>
                <w:sz w:val="24"/>
                <w:szCs w:val="24"/>
              </w:rPr>
            </w:pPr>
            <w:r w:rsidRPr="00537871">
              <w:rPr>
                <w:b/>
                <w:bCs/>
                <w:sz w:val="24"/>
                <w:szCs w:val="24"/>
              </w:rPr>
              <w:lastRenderedPageBreak/>
              <w:t>6. Dochody i źródła utrzymania wnioskodawcy i osób pozostających we wspólnym gospodarstwie domowym</w:t>
            </w:r>
          </w:p>
          <w:p w14:paraId="5B9865AA" w14:textId="77777777" w:rsidR="00537871" w:rsidRPr="00537871" w:rsidRDefault="00537871" w:rsidP="00537871">
            <w:pPr>
              <w:spacing w:after="0"/>
              <w:rPr>
                <w:sz w:val="16"/>
                <w:szCs w:val="16"/>
              </w:rPr>
            </w:pPr>
          </w:p>
          <w:p w14:paraId="00810BB8" w14:textId="77777777" w:rsidR="00537871" w:rsidRPr="00537871" w:rsidRDefault="00537871" w:rsidP="00537871">
            <w:pPr>
              <w:spacing w:after="0"/>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71AB46F7" w14:textId="77777777" w:rsidR="00537871" w:rsidRPr="00537871" w:rsidRDefault="00537871" w:rsidP="00537871">
            <w:pPr>
              <w:spacing w:after="0"/>
              <w:rPr>
                <w:sz w:val="16"/>
                <w:szCs w:val="16"/>
              </w:rPr>
            </w:pPr>
          </w:p>
        </w:tc>
      </w:tr>
      <w:tr w:rsidR="00537871" w:rsidRPr="00537871" w14:paraId="5BAB7278"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B6A964" w14:textId="77777777" w:rsidR="00537871" w:rsidRPr="00537871" w:rsidRDefault="00537871" w:rsidP="00537871">
            <w:pPr>
              <w:spacing w:after="0"/>
              <w:jc w:val="center"/>
              <w:rPr>
                <w:sz w:val="24"/>
                <w:szCs w:val="24"/>
              </w:rPr>
            </w:pPr>
            <w:r w:rsidRPr="00537871">
              <w:rPr>
                <w:b/>
                <w:bCs/>
                <w:sz w:val="24"/>
                <w:szCs w:val="24"/>
              </w:rPr>
              <w:t>Imię i nazwisko</w:t>
            </w:r>
          </w:p>
          <w:p w14:paraId="218D36C0"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17A19E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04415917"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037F7A"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533E4708"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1737E456" w14:textId="77777777" w:rsidR="00537871" w:rsidRPr="00537871" w:rsidRDefault="00537871" w:rsidP="00537871">
            <w:pPr>
              <w:spacing w:after="0"/>
              <w:jc w:val="center"/>
            </w:pPr>
            <w:r w:rsidRPr="00537871">
              <w:t>i właściwy okres rozliczeniowy)</w:t>
            </w:r>
          </w:p>
          <w:p w14:paraId="563F7655" w14:textId="77777777" w:rsidR="00537871" w:rsidRPr="00537871" w:rsidRDefault="00537871" w:rsidP="00537871">
            <w:pPr>
              <w:spacing w:after="0"/>
              <w:jc w:val="center"/>
              <w:rPr>
                <w:sz w:val="16"/>
                <w:szCs w:val="16"/>
              </w:rPr>
            </w:pPr>
          </w:p>
        </w:tc>
      </w:tr>
      <w:tr w:rsidR="00537871" w:rsidRPr="00537871" w14:paraId="502F44CE" w14:textId="77777777" w:rsidTr="00537871">
        <w:tc>
          <w:tcPr>
            <w:tcW w:w="2561" w:type="dxa"/>
            <w:tcBorders>
              <w:top w:val="single" w:sz="6" w:space="0" w:color="auto"/>
              <w:left w:val="single" w:sz="6" w:space="0" w:color="auto"/>
              <w:bottom w:val="single" w:sz="6" w:space="0" w:color="auto"/>
              <w:right w:val="single" w:sz="6" w:space="0" w:color="auto"/>
            </w:tcBorders>
          </w:tcPr>
          <w:p w14:paraId="5B534C65" w14:textId="77777777" w:rsidR="00537871" w:rsidRPr="00537871" w:rsidRDefault="00537871" w:rsidP="00537871">
            <w:pPr>
              <w:spacing w:after="0"/>
            </w:pPr>
          </w:p>
          <w:p w14:paraId="25A6A0A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6CDD1D" w14:textId="77777777" w:rsidR="00537871" w:rsidRPr="00537871" w:rsidRDefault="00537871" w:rsidP="00537871">
            <w:pPr>
              <w:spacing w:after="0"/>
            </w:pPr>
            <w:r w:rsidRPr="00537871">
              <w:t xml:space="preserve"> </w:t>
            </w:r>
          </w:p>
          <w:p w14:paraId="5F6B63D8"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5E24C28" w14:textId="77777777" w:rsidR="00537871" w:rsidRPr="00537871" w:rsidRDefault="00537871" w:rsidP="00537871">
            <w:pPr>
              <w:spacing w:after="0"/>
            </w:pPr>
            <w:r w:rsidRPr="00537871">
              <w:t xml:space="preserve"> </w:t>
            </w:r>
          </w:p>
          <w:p w14:paraId="45906995" w14:textId="77777777" w:rsidR="00537871" w:rsidRPr="00537871" w:rsidRDefault="00537871" w:rsidP="00537871">
            <w:pPr>
              <w:spacing w:after="0"/>
            </w:pPr>
          </w:p>
        </w:tc>
      </w:tr>
      <w:tr w:rsidR="00537871" w:rsidRPr="00537871" w14:paraId="2E66AD11" w14:textId="77777777" w:rsidTr="00537871">
        <w:tc>
          <w:tcPr>
            <w:tcW w:w="2561" w:type="dxa"/>
            <w:tcBorders>
              <w:top w:val="single" w:sz="6" w:space="0" w:color="auto"/>
              <w:left w:val="single" w:sz="6" w:space="0" w:color="auto"/>
              <w:bottom w:val="single" w:sz="6" w:space="0" w:color="auto"/>
              <w:right w:val="single" w:sz="6" w:space="0" w:color="auto"/>
            </w:tcBorders>
          </w:tcPr>
          <w:p w14:paraId="406F7E35" w14:textId="77777777" w:rsidR="00537871" w:rsidRPr="00537871" w:rsidRDefault="00537871" w:rsidP="00537871">
            <w:pPr>
              <w:spacing w:after="0"/>
            </w:pPr>
          </w:p>
          <w:p w14:paraId="10499C43"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2FC641E" w14:textId="77777777" w:rsidR="00537871" w:rsidRPr="00537871" w:rsidRDefault="00537871" w:rsidP="00537871">
            <w:pPr>
              <w:spacing w:after="0"/>
            </w:pPr>
            <w:r w:rsidRPr="00537871">
              <w:t xml:space="preserve"> </w:t>
            </w:r>
          </w:p>
          <w:p w14:paraId="5799D26D"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2A7F6E" w14:textId="77777777" w:rsidR="00537871" w:rsidRPr="00537871" w:rsidRDefault="00537871" w:rsidP="00537871">
            <w:pPr>
              <w:spacing w:after="0"/>
            </w:pPr>
            <w:r w:rsidRPr="00537871">
              <w:t xml:space="preserve"> </w:t>
            </w:r>
          </w:p>
          <w:p w14:paraId="50678503" w14:textId="77777777" w:rsidR="00537871" w:rsidRPr="00537871" w:rsidRDefault="00537871" w:rsidP="00537871">
            <w:pPr>
              <w:spacing w:after="0"/>
            </w:pPr>
          </w:p>
        </w:tc>
      </w:tr>
      <w:tr w:rsidR="00537871" w:rsidRPr="00537871" w14:paraId="22760666" w14:textId="77777777" w:rsidTr="00537871">
        <w:tc>
          <w:tcPr>
            <w:tcW w:w="2561" w:type="dxa"/>
            <w:tcBorders>
              <w:top w:val="single" w:sz="6" w:space="0" w:color="auto"/>
              <w:left w:val="single" w:sz="6" w:space="0" w:color="auto"/>
              <w:bottom w:val="single" w:sz="6" w:space="0" w:color="auto"/>
              <w:right w:val="single" w:sz="6" w:space="0" w:color="auto"/>
            </w:tcBorders>
          </w:tcPr>
          <w:p w14:paraId="340A2B03" w14:textId="77777777" w:rsidR="00537871" w:rsidRPr="00537871" w:rsidRDefault="00537871" w:rsidP="00537871">
            <w:pPr>
              <w:spacing w:after="0"/>
            </w:pPr>
          </w:p>
          <w:p w14:paraId="0520D0A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56F18A35" w14:textId="77777777" w:rsidR="00537871" w:rsidRPr="00537871" w:rsidRDefault="00537871" w:rsidP="00537871">
            <w:pPr>
              <w:spacing w:after="0"/>
            </w:pPr>
            <w:r w:rsidRPr="00537871">
              <w:t xml:space="preserve"> </w:t>
            </w:r>
          </w:p>
          <w:p w14:paraId="0B4FF08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14CBBD72" w14:textId="77777777" w:rsidR="00537871" w:rsidRPr="00537871" w:rsidRDefault="00537871" w:rsidP="00537871">
            <w:pPr>
              <w:spacing w:after="0"/>
            </w:pPr>
            <w:r w:rsidRPr="00537871">
              <w:t xml:space="preserve"> </w:t>
            </w:r>
          </w:p>
          <w:p w14:paraId="672F73B0" w14:textId="77777777" w:rsidR="00537871" w:rsidRPr="00537871" w:rsidRDefault="00537871" w:rsidP="00537871">
            <w:pPr>
              <w:spacing w:after="0"/>
            </w:pPr>
          </w:p>
        </w:tc>
      </w:tr>
      <w:tr w:rsidR="00537871" w:rsidRPr="00537871" w14:paraId="57F34FF6" w14:textId="77777777" w:rsidTr="00537871">
        <w:tc>
          <w:tcPr>
            <w:tcW w:w="2561" w:type="dxa"/>
            <w:tcBorders>
              <w:top w:val="single" w:sz="6" w:space="0" w:color="auto"/>
              <w:left w:val="single" w:sz="6" w:space="0" w:color="auto"/>
              <w:bottom w:val="single" w:sz="6" w:space="0" w:color="auto"/>
              <w:right w:val="single" w:sz="6" w:space="0" w:color="auto"/>
            </w:tcBorders>
          </w:tcPr>
          <w:p w14:paraId="24E03A44" w14:textId="77777777" w:rsidR="00537871" w:rsidRPr="00537871" w:rsidRDefault="00537871" w:rsidP="00537871">
            <w:pPr>
              <w:spacing w:after="0"/>
            </w:pPr>
          </w:p>
          <w:p w14:paraId="492819EB"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27736B2" w14:textId="77777777" w:rsidR="00537871" w:rsidRPr="00537871" w:rsidRDefault="00537871" w:rsidP="00537871">
            <w:pPr>
              <w:spacing w:after="0"/>
            </w:pPr>
            <w:r w:rsidRPr="00537871">
              <w:t xml:space="preserve"> </w:t>
            </w:r>
          </w:p>
          <w:p w14:paraId="527A1AD6"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1646B38" w14:textId="77777777" w:rsidR="00537871" w:rsidRPr="00537871" w:rsidRDefault="00537871" w:rsidP="00537871">
            <w:pPr>
              <w:spacing w:after="0"/>
            </w:pPr>
            <w:r w:rsidRPr="00537871">
              <w:t xml:space="preserve"> </w:t>
            </w:r>
          </w:p>
          <w:p w14:paraId="74721743" w14:textId="77777777" w:rsidR="00537871" w:rsidRPr="00537871" w:rsidRDefault="00537871" w:rsidP="00537871">
            <w:pPr>
              <w:spacing w:after="0"/>
            </w:pPr>
          </w:p>
        </w:tc>
      </w:tr>
      <w:tr w:rsidR="00537871" w:rsidRPr="00537871" w14:paraId="73FF0843" w14:textId="77777777" w:rsidTr="00537871">
        <w:tc>
          <w:tcPr>
            <w:tcW w:w="2561" w:type="dxa"/>
            <w:tcBorders>
              <w:top w:val="single" w:sz="6" w:space="0" w:color="auto"/>
              <w:left w:val="single" w:sz="6" w:space="0" w:color="auto"/>
              <w:bottom w:val="single" w:sz="6" w:space="0" w:color="auto"/>
              <w:right w:val="single" w:sz="6" w:space="0" w:color="auto"/>
            </w:tcBorders>
          </w:tcPr>
          <w:p w14:paraId="2C4F7C7E" w14:textId="77777777" w:rsidR="00537871" w:rsidRPr="00537871" w:rsidRDefault="00537871" w:rsidP="00537871">
            <w:pPr>
              <w:spacing w:after="0"/>
            </w:pPr>
          </w:p>
          <w:p w14:paraId="0067A56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233FFED0" w14:textId="77777777" w:rsidR="00537871" w:rsidRPr="00537871" w:rsidRDefault="00537871" w:rsidP="00537871">
            <w:pPr>
              <w:spacing w:after="0"/>
            </w:pPr>
            <w:r w:rsidRPr="00537871">
              <w:t xml:space="preserve"> </w:t>
            </w:r>
          </w:p>
          <w:p w14:paraId="691F281C"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6B52AB63" w14:textId="77777777" w:rsidR="00537871" w:rsidRPr="00537871" w:rsidRDefault="00537871" w:rsidP="00537871">
            <w:pPr>
              <w:spacing w:after="0"/>
            </w:pPr>
            <w:r w:rsidRPr="00537871">
              <w:t xml:space="preserve"> </w:t>
            </w:r>
          </w:p>
          <w:p w14:paraId="5D85E069" w14:textId="77777777" w:rsidR="00537871" w:rsidRPr="00537871" w:rsidRDefault="00537871" w:rsidP="00537871">
            <w:pPr>
              <w:spacing w:after="0"/>
            </w:pPr>
          </w:p>
        </w:tc>
      </w:tr>
      <w:tr w:rsidR="00537871" w:rsidRPr="00537871" w14:paraId="326324F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ECF6AA" w14:textId="77777777" w:rsidR="00537871" w:rsidRPr="00537871" w:rsidRDefault="00537871" w:rsidP="00537871">
            <w:pPr>
              <w:spacing w:after="0"/>
              <w:rPr>
                <w:sz w:val="24"/>
                <w:szCs w:val="24"/>
              </w:rPr>
            </w:pPr>
            <w:r w:rsidRPr="00537871">
              <w:rPr>
                <w:b/>
                <w:bCs/>
                <w:sz w:val="24"/>
                <w:szCs w:val="24"/>
              </w:rPr>
              <w:t>7. Zobowiązania i stałe wydatki</w:t>
            </w:r>
          </w:p>
          <w:p w14:paraId="32BFA935" w14:textId="77777777" w:rsidR="00537871" w:rsidRPr="00537871" w:rsidRDefault="00537871" w:rsidP="00537871">
            <w:pPr>
              <w:spacing w:after="0"/>
              <w:rPr>
                <w:sz w:val="16"/>
                <w:szCs w:val="16"/>
              </w:rPr>
            </w:pPr>
          </w:p>
          <w:p w14:paraId="7DCB1ABC" w14:textId="77777777" w:rsidR="00537871" w:rsidRPr="00537871" w:rsidRDefault="00537871" w:rsidP="00537871">
            <w:pPr>
              <w:spacing w:after="0"/>
            </w:pPr>
            <w:r w:rsidRPr="00537871">
              <w:t>(należy wpisać np. kredyty, pożyczki, raty leasingowe, alimenty, czynsze najmu, dzierżawy, koszty ponoszone na mieszkanie, opłaty za media, koszty leczenia, rehabilitacji, ubezpieczenia majątku)</w:t>
            </w:r>
          </w:p>
          <w:p w14:paraId="73CD9F3F" w14:textId="77777777" w:rsidR="00537871" w:rsidRPr="00537871" w:rsidRDefault="00537871" w:rsidP="00537871">
            <w:pPr>
              <w:spacing w:after="0"/>
              <w:rPr>
                <w:sz w:val="16"/>
                <w:szCs w:val="16"/>
              </w:rPr>
            </w:pPr>
          </w:p>
        </w:tc>
      </w:tr>
      <w:tr w:rsidR="00537871" w:rsidRPr="00537871" w14:paraId="4FC43706"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08D823A" w14:textId="77777777" w:rsidR="00537871" w:rsidRPr="00537871" w:rsidRDefault="00537871" w:rsidP="00537871">
            <w:pPr>
              <w:spacing w:after="0"/>
              <w:rPr>
                <w:sz w:val="18"/>
                <w:szCs w:val="18"/>
              </w:rPr>
            </w:pPr>
          </w:p>
          <w:p w14:paraId="6FC9BFE3" w14:textId="77777777" w:rsidR="00537871" w:rsidRPr="00537871" w:rsidRDefault="00537871" w:rsidP="00537871">
            <w:pPr>
              <w:spacing w:after="0"/>
              <w:rPr>
                <w:sz w:val="18"/>
                <w:szCs w:val="18"/>
              </w:rPr>
            </w:pPr>
          </w:p>
          <w:p w14:paraId="29D358FC" w14:textId="77777777" w:rsidR="00537871" w:rsidRPr="00537871" w:rsidRDefault="00537871" w:rsidP="00537871">
            <w:pPr>
              <w:spacing w:after="0"/>
              <w:rPr>
                <w:sz w:val="18"/>
                <w:szCs w:val="18"/>
              </w:rPr>
            </w:pPr>
          </w:p>
          <w:p w14:paraId="2C097638" w14:textId="77777777" w:rsidR="00537871" w:rsidRPr="00537871" w:rsidRDefault="00537871" w:rsidP="00537871">
            <w:pPr>
              <w:spacing w:after="0"/>
              <w:rPr>
                <w:sz w:val="18"/>
                <w:szCs w:val="18"/>
              </w:rPr>
            </w:pPr>
          </w:p>
          <w:p w14:paraId="0208FE71" w14:textId="77777777" w:rsidR="00537871" w:rsidRPr="00537871" w:rsidRDefault="00537871" w:rsidP="00537871">
            <w:pPr>
              <w:spacing w:after="0"/>
              <w:rPr>
                <w:sz w:val="18"/>
                <w:szCs w:val="18"/>
              </w:rPr>
            </w:pPr>
          </w:p>
          <w:p w14:paraId="2E15DC17" w14:textId="77777777" w:rsidR="00537871" w:rsidRPr="00537871" w:rsidRDefault="00537871" w:rsidP="00537871">
            <w:pPr>
              <w:spacing w:after="0"/>
              <w:rPr>
                <w:sz w:val="18"/>
                <w:szCs w:val="18"/>
              </w:rPr>
            </w:pPr>
          </w:p>
          <w:p w14:paraId="17A92A30" w14:textId="77777777" w:rsidR="00537871" w:rsidRPr="00537871" w:rsidRDefault="00537871" w:rsidP="00537871">
            <w:pPr>
              <w:spacing w:after="0"/>
              <w:rPr>
                <w:sz w:val="18"/>
                <w:szCs w:val="18"/>
              </w:rPr>
            </w:pPr>
          </w:p>
        </w:tc>
      </w:tr>
      <w:tr w:rsidR="00537871" w:rsidRPr="00537871" w14:paraId="735E29C3"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7FB4E0"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7F4ACB17" w14:textId="77777777" w:rsidR="00537871" w:rsidRPr="00537871" w:rsidRDefault="00537871" w:rsidP="00537871">
            <w:pPr>
              <w:spacing w:after="0"/>
              <w:rPr>
                <w:sz w:val="16"/>
                <w:szCs w:val="16"/>
              </w:rPr>
            </w:pPr>
          </w:p>
        </w:tc>
      </w:tr>
      <w:tr w:rsidR="00537871" w:rsidRPr="00537871" w14:paraId="6BC0D38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7E751A24" w14:textId="77777777" w:rsidR="00537871" w:rsidRPr="00537871" w:rsidRDefault="00537871" w:rsidP="00537871">
            <w:pPr>
              <w:spacing w:after="0"/>
            </w:pPr>
          </w:p>
          <w:p w14:paraId="6D78E477" w14:textId="77777777" w:rsidR="00537871" w:rsidRPr="00537871" w:rsidRDefault="00537871" w:rsidP="00537871">
            <w:pPr>
              <w:spacing w:after="0"/>
            </w:pPr>
          </w:p>
          <w:p w14:paraId="51E1A024" w14:textId="77777777" w:rsidR="00537871" w:rsidRPr="00537871" w:rsidRDefault="00537871" w:rsidP="00537871">
            <w:pPr>
              <w:spacing w:after="0"/>
            </w:pPr>
          </w:p>
          <w:p w14:paraId="57C9691B" w14:textId="77777777" w:rsidR="00537871" w:rsidRPr="00537871" w:rsidRDefault="00537871" w:rsidP="00537871">
            <w:pPr>
              <w:spacing w:after="0"/>
            </w:pPr>
          </w:p>
          <w:p w14:paraId="64D21D74" w14:textId="77777777" w:rsidR="00537871" w:rsidRPr="00537871" w:rsidRDefault="00537871" w:rsidP="00537871">
            <w:pPr>
              <w:spacing w:after="0"/>
            </w:pPr>
          </w:p>
        </w:tc>
      </w:tr>
      <w:tr w:rsidR="00537871" w:rsidRPr="00537871" w14:paraId="298AF3D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7F49C4" w14:textId="77777777" w:rsidR="00537871" w:rsidRPr="00537871" w:rsidRDefault="00537871" w:rsidP="00537871">
            <w:pPr>
              <w:spacing w:after="0"/>
              <w:rPr>
                <w:sz w:val="24"/>
                <w:szCs w:val="24"/>
              </w:rPr>
            </w:pPr>
            <w:r w:rsidRPr="00537871">
              <w:rPr>
                <w:b/>
                <w:bCs/>
                <w:sz w:val="24"/>
                <w:szCs w:val="24"/>
              </w:rPr>
              <w:t>9. Miejscowość i data</w:t>
            </w:r>
          </w:p>
          <w:p w14:paraId="313DC3BD" w14:textId="77777777" w:rsidR="00537871" w:rsidRPr="00537871" w:rsidRDefault="00537871" w:rsidP="00537871">
            <w:pPr>
              <w:spacing w:after="0"/>
              <w:rPr>
                <w:sz w:val="16"/>
                <w:szCs w:val="16"/>
              </w:rPr>
            </w:pPr>
          </w:p>
        </w:tc>
      </w:tr>
      <w:tr w:rsidR="00537871" w:rsidRPr="00537871" w14:paraId="3FEAD61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52B95233" w14:textId="77777777" w:rsidR="00537871" w:rsidRPr="00537871" w:rsidRDefault="00537871" w:rsidP="00537871">
            <w:pPr>
              <w:spacing w:after="0"/>
            </w:pPr>
          </w:p>
          <w:p w14:paraId="2A93593A" w14:textId="77777777" w:rsidR="00537871" w:rsidRPr="00537871" w:rsidRDefault="00537871" w:rsidP="00537871">
            <w:pPr>
              <w:spacing w:after="0"/>
            </w:pPr>
          </w:p>
          <w:p w14:paraId="71D2D2B8" w14:textId="77777777" w:rsidR="00537871" w:rsidRPr="00537871" w:rsidRDefault="00537871" w:rsidP="00537871">
            <w:pPr>
              <w:spacing w:after="0"/>
            </w:pPr>
          </w:p>
        </w:tc>
      </w:tr>
      <w:tr w:rsidR="00537871" w:rsidRPr="00537871" w14:paraId="7D2C9DC1"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F239336" w14:textId="77777777" w:rsidR="00537871" w:rsidRPr="00537871" w:rsidRDefault="00537871" w:rsidP="00537871">
            <w:pPr>
              <w:spacing w:after="0"/>
              <w:rPr>
                <w:sz w:val="24"/>
                <w:szCs w:val="24"/>
              </w:rPr>
            </w:pPr>
            <w:r w:rsidRPr="00537871">
              <w:rPr>
                <w:b/>
                <w:bCs/>
                <w:sz w:val="24"/>
                <w:szCs w:val="24"/>
              </w:rPr>
              <w:t>10. Podpis wnioskodawcy</w:t>
            </w:r>
          </w:p>
          <w:p w14:paraId="02D33F36" w14:textId="77777777" w:rsidR="00537871" w:rsidRPr="00537871" w:rsidRDefault="00537871" w:rsidP="00537871">
            <w:pPr>
              <w:spacing w:after="0"/>
              <w:rPr>
                <w:sz w:val="16"/>
                <w:szCs w:val="16"/>
              </w:rPr>
            </w:pPr>
          </w:p>
        </w:tc>
      </w:tr>
      <w:tr w:rsidR="00537871" w:rsidRPr="00537871" w14:paraId="4C9E4613"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3ACFC96" w14:textId="77777777" w:rsidR="00537871" w:rsidRPr="00537871" w:rsidRDefault="00537871" w:rsidP="00537871">
            <w:pPr>
              <w:spacing w:after="0"/>
              <w:rPr>
                <w:sz w:val="18"/>
                <w:szCs w:val="18"/>
              </w:rPr>
            </w:pPr>
          </w:p>
          <w:p w14:paraId="0E62E0A2" w14:textId="77777777" w:rsidR="00537871" w:rsidRPr="00537871" w:rsidRDefault="00537871" w:rsidP="00537871">
            <w:pPr>
              <w:spacing w:after="0"/>
              <w:rPr>
                <w:sz w:val="18"/>
                <w:szCs w:val="18"/>
              </w:rPr>
            </w:pPr>
          </w:p>
          <w:p w14:paraId="02506E0A" w14:textId="77777777" w:rsidR="00537871" w:rsidRPr="00537871" w:rsidRDefault="00537871" w:rsidP="00537871">
            <w:pPr>
              <w:spacing w:after="0"/>
              <w:rPr>
                <w:sz w:val="18"/>
                <w:szCs w:val="18"/>
              </w:rPr>
            </w:pPr>
          </w:p>
          <w:p w14:paraId="629A182C" w14:textId="77777777" w:rsidR="00537871" w:rsidRPr="00537871" w:rsidRDefault="00537871" w:rsidP="00537871">
            <w:pPr>
              <w:spacing w:after="0"/>
              <w:rPr>
                <w:sz w:val="18"/>
                <w:szCs w:val="18"/>
              </w:rPr>
            </w:pPr>
          </w:p>
        </w:tc>
      </w:tr>
    </w:tbl>
    <w:p w14:paraId="6EF31B92" w14:textId="77777777" w:rsidR="00537871" w:rsidRPr="00537871" w:rsidRDefault="00537871" w:rsidP="00537871">
      <w:pPr>
        <w:spacing w:after="0"/>
        <w:rPr>
          <w:rFonts w:cs="Times New Roman"/>
        </w:rPr>
        <w:sectPr w:rsidR="00537871" w:rsidRPr="00537871" w:rsidSect="00537871">
          <w:footnotePr>
            <w:numRestart w:val="eachSect"/>
          </w:footnotePr>
          <w:pgSz w:w="11906" w:h="16838"/>
          <w:pgMar w:top="1418" w:right="1416" w:bottom="2410" w:left="1418" w:header="709" w:footer="374" w:gutter="0"/>
          <w:cols w:space="708"/>
          <w:docGrid w:linePitch="360"/>
        </w:sectPr>
      </w:pPr>
      <w:r w:rsidRPr="00537871">
        <w:rPr>
          <w:rFonts w:cs="Times New Roman"/>
        </w:rPr>
        <w:br w:type="page"/>
      </w:r>
    </w:p>
    <w:p w14:paraId="583A278F" w14:textId="0DB3D33A" w:rsidR="00BE3C00" w:rsidRPr="00496898" w:rsidRDefault="00BE3C00" w:rsidP="00523614">
      <w:pPr>
        <w:tabs>
          <w:tab w:val="center" w:pos="4536"/>
          <w:tab w:val="right" w:pos="9072"/>
        </w:tabs>
        <w:spacing w:after="0" w:line="276" w:lineRule="auto"/>
      </w:pPr>
    </w:p>
    <w:sectPr w:rsidR="00BE3C00" w:rsidRPr="00496898" w:rsidSect="00F953E5">
      <w:headerReference w:type="default" r:id="rId9"/>
      <w:footerReference w:type="default" r:id="rId10"/>
      <w:pgSz w:w="11906" w:h="16838"/>
      <w:pgMar w:top="1418" w:right="907"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4B10D" w14:textId="77777777" w:rsidR="00AB75C7" w:rsidRDefault="00AB75C7" w:rsidP="00A171AA">
      <w:pPr>
        <w:spacing w:after="0"/>
      </w:pPr>
      <w:r>
        <w:separator/>
      </w:r>
    </w:p>
  </w:endnote>
  <w:endnote w:type="continuationSeparator" w:id="0">
    <w:p w14:paraId="27EC367A" w14:textId="77777777" w:rsidR="00AB75C7" w:rsidRDefault="00AB75C7"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EDA1" w14:textId="77777777" w:rsidR="005F2689" w:rsidRPr="002A52C2" w:rsidRDefault="005F2689" w:rsidP="00537871">
    <w:pPr>
      <w:pStyle w:val="Stopka"/>
      <w:tabs>
        <w:tab w:val="clear" w:pos="4536"/>
        <w:tab w:val="clear" w:pos="9072"/>
        <w:tab w:val="left" w:pos="66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4051F" w14:textId="77777777" w:rsidR="00AB75C7" w:rsidRDefault="00AB75C7" w:rsidP="00A171AA">
      <w:pPr>
        <w:spacing w:after="0"/>
      </w:pPr>
      <w:r>
        <w:separator/>
      </w:r>
    </w:p>
  </w:footnote>
  <w:footnote w:type="continuationSeparator" w:id="0">
    <w:p w14:paraId="3A010B67" w14:textId="77777777" w:rsidR="00AB75C7" w:rsidRDefault="00AB75C7"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64"/>
  </w:num>
  <w:num w:numId="3">
    <w:abstractNumId w:val="180"/>
  </w:num>
  <w:num w:numId="4">
    <w:abstractNumId w:val="62"/>
  </w:num>
  <w:num w:numId="5">
    <w:abstractNumId w:val="142"/>
  </w:num>
  <w:num w:numId="6">
    <w:abstractNumId w:val="60"/>
  </w:num>
  <w:num w:numId="7">
    <w:abstractNumId w:val="44"/>
  </w:num>
  <w:num w:numId="8">
    <w:abstractNumId w:val="166"/>
  </w:num>
  <w:num w:numId="9">
    <w:abstractNumId w:val="171"/>
  </w:num>
  <w:num w:numId="10">
    <w:abstractNumId w:val="145"/>
  </w:num>
  <w:num w:numId="11">
    <w:abstractNumId w:val="198"/>
  </w:num>
  <w:num w:numId="12">
    <w:abstractNumId w:val="19"/>
  </w:num>
  <w:num w:numId="13">
    <w:abstractNumId w:val="116"/>
  </w:num>
  <w:num w:numId="14">
    <w:abstractNumId w:val="65"/>
  </w:num>
  <w:num w:numId="15">
    <w:abstractNumId w:val="134"/>
  </w:num>
  <w:num w:numId="16">
    <w:abstractNumId w:val="31"/>
  </w:num>
  <w:num w:numId="17">
    <w:abstractNumId w:val="105"/>
  </w:num>
  <w:num w:numId="18">
    <w:abstractNumId w:val="56"/>
  </w:num>
  <w:num w:numId="19">
    <w:abstractNumId w:val="78"/>
  </w:num>
  <w:num w:numId="20">
    <w:abstractNumId w:val="152"/>
  </w:num>
  <w:num w:numId="21">
    <w:abstractNumId w:val="131"/>
  </w:num>
  <w:num w:numId="22">
    <w:abstractNumId w:val="149"/>
  </w:num>
  <w:num w:numId="23">
    <w:abstractNumId w:val="168"/>
  </w:num>
  <w:num w:numId="24">
    <w:abstractNumId w:val="212"/>
  </w:num>
  <w:num w:numId="25">
    <w:abstractNumId w:val="55"/>
  </w:num>
  <w:num w:numId="26">
    <w:abstractNumId w:val="167"/>
  </w:num>
  <w:num w:numId="27">
    <w:abstractNumId w:val="89"/>
  </w:num>
  <w:num w:numId="28">
    <w:abstractNumId w:val="157"/>
  </w:num>
  <w:num w:numId="29">
    <w:abstractNumId w:val="140"/>
  </w:num>
  <w:num w:numId="30">
    <w:abstractNumId w:val="183"/>
  </w:num>
  <w:num w:numId="31">
    <w:abstractNumId w:val="211"/>
  </w:num>
  <w:num w:numId="32">
    <w:abstractNumId w:val="24"/>
  </w:num>
  <w:num w:numId="33">
    <w:abstractNumId w:val="205"/>
  </w:num>
  <w:num w:numId="34">
    <w:abstractNumId w:val="28"/>
  </w:num>
  <w:num w:numId="35">
    <w:abstractNumId w:val="68"/>
  </w:num>
  <w:num w:numId="36">
    <w:abstractNumId w:val="48"/>
  </w:num>
  <w:num w:numId="37">
    <w:abstractNumId w:val="185"/>
  </w:num>
  <w:num w:numId="38">
    <w:abstractNumId w:val="194"/>
  </w:num>
  <w:num w:numId="39">
    <w:abstractNumId w:val="95"/>
  </w:num>
  <w:num w:numId="40">
    <w:abstractNumId w:val="195"/>
  </w:num>
  <w:num w:numId="41">
    <w:abstractNumId w:val="8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2"/>
  </w:num>
  <w:num w:numId="44">
    <w:abstractNumId w:val="85"/>
  </w:num>
  <w:num w:numId="45">
    <w:abstractNumId w:val="59"/>
  </w:num>
  <w:num w:numId="46">
    <w:abstractNumId w:val="61"/>
  </w:num>
  <w:num w:numId="47">
    <w:abstractNumId w:val="187"/>
  </w:num>
  <w:num w:numId="48">
    <w:abstractNumId w:val="66"/>
  </w:num>
  <w:num w:numId="49">
    <w:abstractNumId w:val="196"/>
  </w:num>
  <w:num w:numId="50">
    <w:abstractNumId w:val="92"/>
  </w:num>
  <w:num w:numId="51">
    <w:abstractNumId w:val="75"/>
  </w:num>
  <w:num w:numId="52">
    <w:abstractNumId w:val="73"/>
  </w:num>
  <w:num w:numId="53">
    <w:abstractNumId w:val="132"/>
  </w:num>
  <w:num w:numId="54">
    <w:abstractNumId w:val="136"/>
  </w:num>
  <w:num w:numId="55">
    <w:abstractNumId w:val="207"/>
  </w:num>
  <w:num w:numId="56">
    <w:abstractNumId w:val="14"/>
  </w:num>
  <w:num w:numId="57">
    <w:abstractNumId w:val="21"/>
  </w:num>
  <w:num w:numId="58">
    <w:abstractNumId w:val="133"/>
  </w:num>
  <w:num w:numId="59">
    <w:abstractNumId w:val="178"/>
  </w:num>
  <w:num w:numId="60">
    <w:abstractNumId w:val="128"/>
  </w:num>
  <w:num w:numId="61">
    <w:abstractNumId w:val="91"/>
  </w:num>
  <w:num w:numId="62">
    <w:abstractNumId w:val="155"/>
  </w:num>
  <w:num w:numId="63">
    <w:abstractNumId w:val="200"/>
  </w:num>
  <w:num w:numId="64">
    <w:abstractNumId w:val="63"/>
  </w:num>
  <w:num w:numId="65">
    <w:abstractNumId w:val="42"/>
  </w:num>
  <w:num w:numId="66">
    <w:abstractNumId w:val="29"/>
  </w:num>
  <w:num w:numId="67">
    <w:abstractNumId w:val="20"/>
  </w:num>
  <w:num w:numId="68">
    <w:abstractNumId w:val="158"/>
  </w:num>
  <w:num w:numId="69">
    <w:abstractNumId w:val="32"/>
  </w:num>
  <w:num w:numId="70">
    <w:abstractNumId w:val="150"/>
  </w:num>
  <w:num w:numId="71">
    <w:abstractNumId w:val="148"/>
  </w:num>
  <w:num w:numId="72">
    <w:abstractNumId w:val="143"/>
  </w:num>
  <w:num w:numId="73">
    <w:abstractNumId w:val="159"/>
  </w:num>
  <w:num w:numId="74">
    <w:abstractNumId w:val="94"/>
  </w:num>
  <w:num w:numId="75">
    <w:abstractNumId w:val="141"/>
  </w:num>
  <w:num w:numId="76">
    <w:abstractNumId w:val="27"/>
  </w:num>
  <w:num w:numId="77">
    <w:abstractNumId w:val="170"/>
  </w:num>
  <w:num w:numId="78">
    <w:abstractNumId w:val="110"/>
  </w:num>
  <w:num w:numId="79">
    <w:abstractNumId w:val="154"/>
  </w:num>
  <w:num w:numId="80">
    <w:abstractNumId w:val="72"/>
  </w:num>
  <w:num w:numId="81">
    <w:abstractNumId w:val="101"/>
  </w:num>
  <w:num w:numId="82">
    <w:abstractNumId w:val="86"/>
  </w:num>
  <w:num w:numId="83">
    <w:abstractNumId w:val="165"/>
  </w:num>
  <w:num w:numId="84">
    <w:abstractNumId w:val="169"/>
  </w:num>
  <w:num w:numId="85">
    <w:abstractNumId w:val="188"/>
  </w:num>
  <w:num w:numId="86">
    <w:abstractNumId w:val="119"/>
  </w:num>
  <w:num w:numId="87">
    <w:abstractNumId w:val="121"/>
  </w:num>
  <w:num w:numId="88">
    <w:abstractNumId w:val="111"/>
  </w:num>
  <w:num w:numId="89">
    <w:abstractNumId w:val="80"/>
  </w:num>
  <w:num w:numId="90">
    <w:abstractNumId w:val="146"/>
  </w:num>
  <w:num w:numId="91">
    <w:abstractNumId w:val="210"/>
  </w:num>
  <w:num w:numId="92">
    <w:abstractNumId w:val="100"/>
  </w:num>
  <w:num w:numId="93">
    <w:abstractNumId w:val="160"/>
  </w:num>
  <w:num w:numId="94">
    <w:abstractNumId w:val="104"/>
  </w:num>
  <w:num w:numId="95">
    <w:abstractNumId w:val="81"/>
  </w:num>
  <w:num w:numId="96">
    <w:abstractNumId w:val="199"/>
  </w:num>
  <w:num w:numId="97">
    <w:abstractNumId w:val="82"/>
  </w:num>
  <w:num w:numId="98">
    <w:abstractNumId w:val="189"/>
  </w:num>
  <w:num w:numId="99">
    <w:abstractNumId w:val="173"/>
  </w:num>
  <w:num w:numId="100">
    <w:abstractNumId w:val="192"/>
  </w:num>
  <w:num w:numId="101">
    <w:abstractNumId w:val="67"/>
  </w:num>
  <w:num w:numId="102">
    <w:abstractNumId w:val="57"/>
  </w:num>
  <w:num w:numId="103">
    <w:abstractNumId w:val="45"/>
  </w:num>
  <w:num w:numId="104">
    <w:abstractNumId w:val="137"/>
  </w:num>
  <w:num w:numId="105">
    <w:abstractNumId w:val="70"/>
  </w:num>
  <w:num w:numId="106">
    <w:abstractNumId w:val="162"/>
  </w:num>
  <w:num w:numId="107">
    <w:abstractNumId w:val="190"/>
  </w:num>
  <w:num w:numId="108">
    <w:abstractNumId w:val="40"/>
  </w:num>
  <w:num w:numId="109">
    <w:abstractNumId w:val="107"/>
  </w:num>
  <w:num w:numId="110">
    <w:abstractNumId w:val="34"/>
  </w:num>
  <w:num w:numId="111">
    <w:abstractNumId w:val="125"/>
  </w:num>
  <w:num w:numId="112">
    <w:abstractNumId w:val="117"/>
  </w:num>
  <w:num w:numId="113">
    <w:abstractNumId w:val="138"/>
  </w:num>
  <w:num w:numId="114">
    <w:abstractNumId w:val="113"/>
  </w:num>
  <w:num w:numId="115">
    <w:abstractNumId w:val="106"/>
  </w:num>
  <w:num w:numId="116">
    <w:abstractNumId w:val="99"/>
  </w:num>
  <w:num w:numId="117">
    <w:abstractNumId w:val="135"/>
  </w:num>
  <w:num w:numId="118">
    <w:abstractNumId w:val="74"/>
  </w:num>
  <w:num w:numId="119">
    <w:abstractNumId w:val="124"/>
  </w:num>
  <w:num w:numId="120">
    <w:abstractNumId w:val="90"/>
  </w:num>
  <w:num w:numId="121">
    <w:abstractNumId w:val="179"/>
  </w:num>
  <w:num w:numId="122">
    <w:abstractNumId w:val="18"/>
  </w:num>
  <w:num w:numId="123">
    <w:abstractNumId w:val="33"/>
  </w:num>
  <w:num w:numId="124">
    <w:abstractNumId w:val="197"/>
  </w:num>
  <w:num w:numId="125">
    <w:abstractNumId w:val="126"/>
  </w:num>
  <w:num w:numId="126">
    <w:abstractNumId w:val="35"/>
  </w:num>
  <w:num w:numId="127">
    <w:abstractNumId w:val="191"/>
  </w:num>
  <w:num w:numId="128">
    <w:abstractNumId w:val="156"/>
  </w:num>
  <w:num w:numId="129">
    <w:abstractNumId w:val="23"/>
  </w:num>
  <w:num w:numId="130">
    <w:abstractNumId w:val="30"/>
  </w:num>
  <w:num w:numId="131">
    <w:abstractNumId w:val="193"/>
  </w:num>
  <w:num w:numId="132">
    <w:abstractNumId w:val="46"/>
  </w:num>
  <w:num w:numId="133">
    <w:abstractNumId w:val="43"/>
  </w:num>
  <w:num w:numId="134">
    <w:abstractNumId w:val="38"/>
  </w:num>
  <w:num w:numId="135">
    <w:abstractNumId w:val="50"/>
  </w:num>
  <w:num w:numId="136">
    <w:abstractNumId w:val="79"/>
  </w:num>
  <w:num w:numId="137">
    <w:abstractNumId w:val="206"/>
  </w:num>
  <w:num w:numId="138">
    <w:abstractNumId w:val="84"/>
  </w:num>
  <w:num w:numId="139">
    <w:abstractNumId w:val="201"/>
  </w:num>
  <w:num w:numId="140">
    <w:abstractNumId w:val="184"/>
  </w:num>
  <w:num w:numId="141">
    <w:abstractNumId w:val="153"/>
  </w:num>
  <w:num w:numId="142">
    <w:abstractNumId w:val="25"/>
  </w:num>
  <w:num w:numId="143">
    <w:abstractNumId w:val="87"/>
  </w:num>
  <w:num w:numId="144">
    <w:abstractNumId w:val="161"/>
  </w:num>
  <w:num w:numId="145">
    <w:abstractNumId w:val="36"/>
  </w:num>
  <w:num w:numId="146">
    <w:abstractNumId w:val="202"/>
  </w:num>
  <w:num w:numId="147">
    <w:abstractNumId w:val="16"/>
  </w:num>
  <w:num w:numId="148">
    <w:abstractNumId w:val="96"/>
  </w:num>
  <w:num w:numId="149">
    <w:abstractNumId w:val="98"/>
  </w:num>
  <w:num w:numId="150">
    <w:abstractNumId w:val="77"/>
  </w:num>
  <w:num w:numId="151">
    <w:abstractNumId w:val="71"/>
  </w:num>
  <w:num w:numId="152">
    <w:abstractNumId w:val="175"/>
  </w:num>
  <w:num w:numId="153">
    <w:abstractNumId w:val="172"/>
  </w:num>
  <w:num w:numId="154">
    <w:abstractNumId w:val="93"/>
  </w:num>
  <w:num w:numId="155">
    <w:abstractNumId w:val="147"/>
  </w:num>
  <w:num w:numId="156">
    <w:abstractNumId w:val="127"/>
  </w:num>
  <w:num w:numId="157">
    <w:abstractNumId w:val="115"/>
  </w:num>
  <w:num w:numId="158">
    <w:abstractNumId w:val="151"/>
  </w:num>
  <w:num w:numId="159">
    <w:abstractNumId w:val="182"/>
  </w:num>
  <w:num w:numId="160">
    <w:abstractNumId w:val="41"/>
  </w:num>
  <w:num w:numId="161">
    <w:abstractNumId w:val="129"/>
  </w:num>
  <w:num w:numId="162">
    <w:abstractNumId w:val="139"/>
  </w:num>
  <w:num w:numId="163">
    <w:abstractNumId w:val="186"/>
  </w:num>
  <w:num w:numId="164">
    <w:abstractNumId w:val="209"/>
  </w:num>
  <w:num w:numId="165">
    <w:abstractNumId w:val="58"/>
  </w:num>
  <w:num w:numId="1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6"/>
  </w:num>
  <w:num w:numId="169">
    <w:abstractNumId w:val="51"/>
  </w:num>
  <w:num w:numId="170">
    <w:abstractNumId w:val="144"/>
  </w:num>
  <w:num w:numId="171">
    <w:abstractNumId w:val="112"/>
  </w:num>
  <w:num w:numId="172">
    <w:abstractNumId w:val="208"/>
  </w:num>
  <w:num w:numId="173">
    <w:abstractNumId w:val="39"/>
  </w:num>
  <w:num w:numId="174">
    <w:abstractNumId w:val="174"/>
  </w:num>
  <w:num w:numId="175">
    <w:abstractNumId w:val="177"/>
  </w:num>
  <w:num w:numId="176">
    <w:abstractNumId w:val="15"/>
  </w:num>
  <w:num w:numId="177">
    <w:abstractNumId w:val="53"/>
  </w:num>
  <w:num w:numId="178">
    <w:abstractNumId w:val="181"/>
  </w:num>
  <w:num w:numId="179">
    <w:abstractNumId w:val="102"/>
  </w:num>
  <w:num w:numId="180">
    <w:abstractNumId w:val="118"/>
  </w:num>
  <w:num w:numId="181">
    <w:abstractNumId w:val="2"/>
  </w:num>
  <w:num w:numId="182">
    <w:abstractNumId w:val="3"/>
  </w:num>
  <w:num w:numId="183">
    <w:abstractNumId w:val="4"/>
  </w:num>
  <w:num w:numId="184">
    <w:abstractNumId w:val="5"/>
  </w:num>
  <w:num w:numId="185">
    <w:abstractNumId w:val="6"/>
  </w:num>
  <w:num w:numId="186">
    <w:abstractNumId w:val="7"/>
  </w:num>
  <w:num w:numId="187">
    <w:abstractNumId w:val="8"/>
  </w:num>
  <w:num w:numId="188">
    <w:abstractNumId w:val="9"/>
  </w:num>
  <w:num w:numId="189">
    <w:abstractNumId w:val="10"/>
  </w:num>
  <w:num w:numId="190">
    <w:abstractNumId w:val="11"/>
  </w:num>
  <w:num w:numId="191">
    <w:abstractNumId w:val="13"/>
  </w:num>
  <w:num w:numId="192">
    <w:abstractNumId w:val="116"/>
  </w:num>
  <w:num w:numId="193">
    <w:abstractNumId w:val="65"/>
  </w:num>
  <w:num w:numId="194">
    <w:abstractNumId w:val="1"/>
  </w:num>
  <w:num w:numId="195">
    <w:abstractNumId w:val="123"/>
  </w:num>
  <w:num w:numId="196">
    <w:abstractNumId w:val="12"/>
  </w:num>
  <w:num w:numId="197">
    <w:abstractNumId w:val="120"/>
  </w:num>
  <w:num w:numId="198">
    <w:abstractNumId w:val="17"/>
  </w:num>
  <w:num w:numId="199">
    <w:abstractNumId w:val="69"/>
  </w:num>
  <w:num w:numId="200">
    <w:abstractNumId w:val="88"/>
  </w:num>
  <w:num w:numId="201">
    <w:abstractNumId w:val="114"/>
  </w:num>
  <w:num w:numId="202">
    <w:abstractNumId w:val="49"/>
  </w:num>
  <w:num w:numId="203">
    <w:abstractNumId w:val="97"/>
  </w:num>
  <w:num w:numId="204">
    <w:abstractNumId w:val="109"/>
  </w:num>
  <w:num w:numId="205">
    <w:abstractNumId w:val="163"/>
  </w:num>
  <w:num w:numId="206">
    <w:abstractNumId w:val="26"/>
  </w:num>
  <w:num w:numId="207">
    <w:abstractNumId w:val="52"/>
  </w:num>
  <w:num w:numId="208">
    <w:abstractNumId w:val="47"/>
  </w:num>
  <w:num w:numId="209">
    <w:abstractNumId w:val="37"/>
  </w:num>
  <w:num w:numId="210">
    <w:abstractNumId w:val="54"/>
  </w:num>
  <w:num w:numId="211">
    <w:abstractNumId w:val="130"/>
  </w:num>
  <w:num w:numId="212">
    <w:abstractNumId w:val="203"/>
  </w:num>
  <w:num w:numId="213">
    <w:abstractNumId w:val="176"/>
  </w:num>
  <w:num w:numId="214">
    <w:abstractNumId w:val="22"/>
  </w:num>
  <w:num w:numId="215">
    <w:abstractNumId w:val="164"/>
  </w:num>
  <w:num w:numId="216">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14576"/>
    <w:rsid w:val="00015918"/>
    <w:rsid w:val="00024650"/>
    <w:rsid w:val="0002626F"/>
    <w:rsid w:val="00026F6C"/>
    <w:rsid w:val="00027262"/>
    <w:rsid w:val="0003126C"/>
    <w:rsid w:val="0003273B"/>
    <w:rsid w:val="00034EDD"/>
    <w:rsid w:val="00034F97"/>
    <w:rsid w:val="00037ABE"/>
    <w:rsid w:val="00040E4C"/>
    <w:rsid w:val="00043D67"/>
    <w:rsid w:val="00044E60"/>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392"/>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6897"/>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364F"/>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6D4B"/>
    <w:rsid w:val="008E7417"/>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F55"/>
    <w:rsid w:val="00AA001B"/>
    <w:rsid w:val="00AB0F03"/>
    <w:rsid w:val="00AB245D"/>
    <w:rsid w:val="00AB2743"/>
    <w:rsid w:val="00AB4E2C"/>
    <w:rsid w:val="00AB75C7"/>
    <w:rsid w:val="00AC02AC"/>
    <w:rsid w:val="00AC1AA1"/>
    <w:rsid w:val="00AC1B5C"/>
    <w:rsid w:val="00AC2A0D"/>
    <w:rsid w:val="00AC5B02"/>
    <w:rsid w:val="00AC61E3"/>
    <w:rsid w:val="00AC64EC"/>
    <w:rsid w:val="00AD4585"/>
    <w:rsid w:val="00AD6D1C"/>
    <w:rsid w:val="00AE5EE4"/>
    <w:rsid w:val="00AE600B"/>
    <w:rsid w:val="00AE706A"/>
    <w:rsid w:val="00AE7153"/>
    <w:rsid w:val="00AF01EC"/>
    <w:rsid w:val="00AF0CB6"/>
    <w:rsid w:val="00AF44A6"/>
    <w:rsid w:val="00AF4AD1"/>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394B"/>
    <w:rsid w:val="00C063E5"/>
    <w:rsid w:val="00C07954"/>
    <w:rsid w:val="00C116AD"/>
    <w:rsid w:val="00C11864"/>
    <w:rsid w:val="00C123D9"/>
    <w:rsid w:val="00C14345"/>
    <w:rsid w:val="00C143F5"/>
    <w:rsid w:val="00C16613"/>
    <w:rsid w:val="00C220B5"/>
    <w:rsid w:val="00C254A5"/>
    <w:rsid w:val="00C263F1"/>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573CC"/>
    <w:rsid w:val="00D60A36"/>
    <w:rsid w:val="00D61111"/>
    <w:rsid w:val="00D66E60"/>
    <w:rsid w:val="00D67EB6"/>
    <w:rsid w:val="00D74505"/>
    <w:rsid w:val="00D75536"/>
    <w:rsid w:val="00D7559E"/>
    <w:rsid w:val="00D7729C"/>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EA20-5482-41AE-ABFE-EB696C89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2</cp:revision>
  <cp:lastPrinted>2020-11-18T17:15:00Z</cp:lastPrinted>
  <dcterms:created xsi:type="dcterms:W3CDTF">2020-12-08T08:49:00Z</dcterms:created>
  <dcterms:modified xsi:type="dcterms:W3CDTF">2020-12-08T08:49:00Z</dcterms:modified>
</cp:coreProperties>
</file>