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B203" w14:textId="7724C33E" w:rsidR="00537871" w:rsidRPr="00537871" w:rsidRDefault="00537871" w:rsidP="00537871">
      <w:pPr>
        <w:spacing w:after="0"/>
        <w:rPr>
          <w:b/>
          <w:bCs/>
        </w:rPr>
      </w:pPr>
    </w:p>
    <w:p w14:paraId="1C25FBE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AD7007">
        <w:rPr>
          <w:rFonts w:cs="Times New Roman"/>
          <w:b/>
          <w:bCs/>
          <w:sz w:val="22"/>
          <w:szCs w:val="22"/>
        </w:rPr>
        <w:t>4/K/UP/CiG</w:t>
      </w:r>
      <w:r w:rsidRPr="00537871">
        <w:rPr>
          <w:rFonts w:cs="Times New Roman"/>
          <w:b/>
          <w:bCs/>
        </w:rPr>
        <w:t>:</w:t>
      </w:r>
    </w:p>
    <w:p w14:paraId="783C9198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</w:rPr>
        <w:t>WYDAWANIE ZAPISU DŹWIĘKU ALBO OBRAZU I DŹWIĘKU Z POSIEDZENIA LUB ROZPRAWY</w:t>
      </w:r>
    </w:p>
    <w:p w14:paraId="46AA708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13ABABB6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– WZÓR –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16"/>
        <w:gridCol w:w="79"/>
        <w:gridCol w:w="4577"/>
        <w:gridCol w:w="79"/>
      </w:tblGrid>
      <w:tr w:rsidR="007306A8" w:rsidRPr="001E45A6" w14:paraId="759D9C1D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514B264" w14:textId="77777777" w:rsidR="007306A8" w:rsidRPr="001E45A6" w:rsidRDefault="007306A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660C9465" w14:textId="77777777" w:rsidR="007306A8" w:rsidRPr="0024710A" w:rsidRDefault="007306A8" w:rsidP="00FE121F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0BA5E061" w14:textId="77777777" w:rsidR="007306A8" w:rsidRPr="00C472DD" w:rsidRDefault="007306A8" w:rsidP="004C26CE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FE121F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7306A8" w:rsidRPr="001E45A6" w14:paraId="3E24F794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3A7AEB30" w14:textId="77777777" w:rsidR="007306A8" w:rsidRPr="001E45A6" w:rsidRDefault="007306A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189D6496" w14:textId="77777777" w:rsidR="007306A8" w:rsidRDefault="007306A8" w:rsidP="004C26C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6928814B" w14:textId="77777777" w:rsidR="007306A8" w:rsidRDefault="007306A8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…………………………..</w:t>
            </w:r>
          </w:p>
          <w:p w14:paraId="51F4F9EE" w14:textId="77777777" w:rsidR="007306A8" w:rsidRPr="00C472DD" w:rsidRDefault="007306A8" w:rsidP="004C26CE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7306A8" w:rsidRPr="00ED1281" w14:paraId="3A460D71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B3AB39F" w14:textId="77777777" w:rsidR="007306A8" w:rsidRPr="00C472DD" w:rsidRDefault="007306A8" w:rsidP="004C26CE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06099FD9" w14:textId="77777777" w:rsidR="007306A8" w:rsidRPr="00C472DD" w:rsidRDefault="007306A8" w:rsidP="004C26CE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7306A8" w:rsidRPr="001E45A6" w14:paraId="73ED3D5F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2C7E7813" w14:textId="77777777" w:rsidR="007306A8" w:rsidRPr="001E45A6" w:rsidRDefault="007306A8" w:rsidP="004C26C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0AD14A72" w14:textId="77777777" w:rsidR="007306A8" w:rsidRDefault="007306A8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1A21AD37" w14:textId="77777777" w:rsidR="007306A8" w:rsidRPr="008E5D36" w:rsidRDefault="007306A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18FEDA7E" w14:textId="77777777" w:rsidR="007306A8" w:rsidRDefault="007306A8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Pr="0024710A">
              <w:rPr>
                <w:rFonts w:cs="Times New Roman"/>
                <w:sz w:val="24"/>
                <w:szCs w:val="24"/>
                <w:vertAlign w:val="superscript"/>
              </w:rPr>
              <w:t>)</w:t>
            </w:r>
          </w:p>
          <w:p w14:paraId="0410E081" w14:textId="77777777" w:rsidR="007306A8" w:rsidRPr="008E5D36" w:rsidRDefault="007306A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16816858" w14:textId="77777777" w:rsidR="007306A8" w:rsidRDefault="007306A8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7D8CA346" w14:textId="77777777" w:rsidR="007306A8" w:rsidRPr="008E5D36" w:rsidRDefault="007306A8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1760B42F" w14:textId="2D8EB34E" w:rsidR="007306A8" w:rsidRPr="001E45A6" w:rsidRDefault="007306A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FE121F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7306A8" w:rsidRPr="001E45A6" w14:paraId="0FBC3906" w14:textId="77777777" w:rsidTr="004C26C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F585E98" w14:textId="77777777" w:rsidR="007306A8" w:rsidRPr="001E45A6" w:rsidRDefault="007306A8" w:rsidP="004C26CE">
            <w:pPr>
              <w:pStyle w:val="Nagwek"/>
              <w:spacing w:before="60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C31DB71" w14:textId="77777777" w:rsidR="007306A8" w:rsidRPr="001E45A6" w:rsidRDefault="007306A8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306A8" w:rsidRPr="00537871" w14:paraId="641A2FCF" w14:textId="77777777" w:rsidTr="004C26CE">
        <w:tc>
          <w:tcPr>
            <w:tcW w:w="4603" w:type="dxa"/>
            <w:gridSpan w:val="3"/>
          </w:tcPr>
          <w:p w14:paraId="42E44CC8" w14:textId="77777777" w:rsidR="007306A8" w:rsidRPr="00537871" w:rsidRDefault="007306A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4B6277F0" w14:textId="77777777" w:rsidR="007306A8" w:rsidRPr="00537871" w:rsidRDefault="007306A8" w:rsidP="004C26CE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1B9FFF84" w14:textId="77777777" w:rsidR="007306A8" w:rsidRPr="00537871" w:rsidRDefault="007306A8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6D8F783E" w14:textId="77777777" w:rsidR="00537871" w:rsidRPr="00537871" w:rsidRDefault="00537871" w:rsidP="008A43AD">
      <w:pPr>
        <w:spacing w:after="24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5AD84B67" w14:textId="5DF86DA7" w:rsidR="005D49C4" w:rsidRDefault="00537871" w:rsidP="005D49C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wydanie zapisu dźwięku/obrazu i dźwięku</w:t>
      </w:r>
      <w:r w:rsidRPr="00FE121F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z rozprawy/posiedzenia</w:t>
      </w:r>
      <w:r w:rsidR="00624A76" w:rsidRPr="00FE121F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z dnia </w:t>
      </w:r>
    </w:p>
    <w:p w14:paraId="3404C295" w14:textId="1B9ABCDD" w:rsidR="00537871" w:rsidRPr="00537871" w:rsidRDefault="00537871" w:rsidP="005D49C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………………………..… r. W załączeniu przedkładam dowód uiszczenia opłaty sądowej w</w:t>
      </w:r>
      <w:r w:rsidR="00766D81">
        <w:rPr>
          <w:rFonts w:cs="Times New Roman"/>
          <w:sz w:val="24"/>
          <w:szCs w:val="24"/>
        </w:rPr>
        <w:t> </w:t>
      </w:r>
      <w:r w:rsidRPr="00537871">
        <w:rPr>
          <w:rFonts w:cs="Times New Roman"/>
          <w:sz w:val="24"/>
          <w:szCs w:val="24"/>
        </w:rPr>
        <w:t xml:space="preserve">kwocie …………... zł. </w:t>
      </w:r>
    </w:p>
    <w:p w14:paraId="35A9A2E0" w14:textId="4224807E" w:rsidR="00537871" w:rsidRPr="00537871" w:rsidRDefault="00537871" w:rsidP="005D49C4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zapisy odbiorę osobiście/proszę przesłać na adres………………………………...</w:t>
      </w:r>
      <w:r w:rsidRPr="00FE121F">
        <w:rPr>
          <w:rFonts w:cs="Times New Roman"/>
          <w:sz w:val="28"/>
          <w:szCs w:val="28"/>
          <w:vertAlign w:val="superscript"/>
        </w:rPr>
        <w:t>*</w:t>
      </w:r>
    </w:p>
    <w:p w14:paraId="47DA2F8F" w14:textId="77777777" w:rsidR="00537871" w:rsidRP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185F6608" w14:textId="77777777" w:rsidR="00537871" w:rsidRPr="00537871" w:rsidRDefault="00537871" w:rsidP="00537871">
      <w:pPr>
        <w:spacing w:after="0"/>
        <w:ind w:left="4956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1ED9F5A8" w14:textId="1CB94096" w:rsidR="00537871" w:rsidRPr="00FE121F" w:rsidRDefault="00537871" w:rsidP="005D49C4">
      <w:pPr>
        <w:spacing w:after="0"/>
        <w:ind w:left="5812"/>
        <w:rPr>
          <w:rFonts w:cs="Times New Roman"/>
          <w:sz w:val="28"/>
          <w:szCs w:val="28"/>
          <w:vertAlign w:val="superscript"/>
        </w:rPr>
      </w:pPr>
      <w:r w:rsidRPr="00FE121F">
        <w:rPr>
          <w:rFonts w:cs="Times New Roman"/>
          <w:sz w:val="28"/>
          <w:szCs w:val="28"/>
          <w:vertAlign w:val="superscript"/>
        </w:rPr>
        <w:t>(własnoręczny podpis)</w:t>
      </w:r>
    </w:p>
    <w:p w14:paraId="78DEA850" w14:textId="77777777" w:rsid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FE121F">
        <w:rPr>
          <w:rFonts w:cs="Times New Roman"/>
          <w:sz w:val="28"/>
          <w:szCs w:val="28"/>
          <w:vertAlign w:val="superscript"/>
        </w:rPr>
        <w:t>*</w:t>
      </w:r>
      <w:r w:rsidRPr="00537871">
        <w:rPr>
          <w:rFonts w:cs="Times New Roman"/>
          <w:sz w:val="24"/>
          <w:szCs w:val="24"/>
        </w:rPr>
        <w:t xml:space="preserve"> </w:t>
      </w:r>
      <w:r w:rsidRPr="00FE121F">
        <w:rPr>
          <w:rFonts w:cs="Times New Roman"/>
          <w:i/>
        </w:rPr>
        <w:t>niepotrzebne skreślić</w:t>
      </w:r>
    </w:p>
    <w:p w14:paraId="402DED03" w14:textId="0D05F085" w:rsidR="00766D81" w:rsidRDefault="00766D81" w:rsidP="00537871">
      <w:pPr>
        <w:spacing w:after="0"/>
        <w:rPr>
          <w:rFonts w:cs="Times New Roman"/>
          <w:i/>
          <w:sz w:val="24"/>
          <w:szCs w:val="24"/>
        </w:rPr>
      </w:pPr>
    </w:p>
    <w:p w14:paraId="18FD620B" w14:textId="77777777" w:rsidR="00BC5039" w:rsidRDefault="00BC5039" w:rsidP="00537871">
      <w:pPr>
        <w:spacing w:after="0"/>
        <w:rPr>
          <w:rFonts w:cs="Times New Roman"/>
          <w:iCs/>
          <w:sz w:val="24"/>
          <w:szCs w:val="24"/>
        </w:rPr>
        <w:sectPr w:rsidR="00BC5039" w:rsidSect="002F4E17">
          <w:headerReference w:type="default" r:id="rId8"/>
          <w:footerReference w:type="default" r:id="rId9"/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5FBA5069" w14:textId="77777777" w:rsidR="00BC5039" w:rsidRDefault="00BC5039" w:rsidP="00537871">
      <w:pPr>
        <w:spacing w:after="0"/>
        <w:rPr>
          <w:rFonts w:cs="Times New Roman"/>
          <w:iCs/>
          <w:sz w:val="24"/>
          <w:szCs w:val="24"/>
        </w:rPr>
        <w:sectPr w:rsidR="00BC5039" w:rsidSect="002F4E17"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583A278F" w14:textId="081E6415" w:rsidR="00BE3C00" w:rsidRPr="00496898" w:rsidRDefault="00BE3C00" w:rsidP="00523614">
      <w:pPr>
        <w:tabs>
          <w:tab w:val="center" w:pos="4536"/>
          <w:tab w:val="right" w:pos="9072"/>
        </w:tabs>
        <w:spacing w:after="0" w:line="276" w:lineRule="auto"/>
      </w:pPr>
    </w:p>
    <w:sectPr w:rsidR="00BE3C00" w:rsidRPr="00496898" w:rsidSect="002F4E17">
      <w:headerReference w:type="default" r:id="rId10"/>
      <w:footerReference w:type="default" r:id="rId11"/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6E52" w14:textId="77777777" w:rsidR="00343977" w:rsidRDefault="00343977" w:rsidP="00A171AA">
      <w:pPr>
        <w:spacing w:after="0"/>
      </w:pPr>
      <w:r>
        <w:separator/>
      </w:r>
    </w:p>
  </w:endnote>
  <w:endnote w:type="continuationSeparator" w:id="0">
    <w:p w14:paraId="17F815A6" w14:textId="77777777" w:rsidR="00343977" w:rsidRDefault="00343977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3384F" w14:textId="77777777" w:rsidR="005F2689" w:rsidRPr="00DA04FE" w:rsidRDefault="005F2689" w:rsidP="005378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25582" w14:textId="77777777" w:rsidR="00343977" w:rsidRDefault="00343977" w:rsidP="00A171AA">
      <w:pPr>
        <w:spacing w:after="0"/>
      </w:pPr>
      <w:r>
        <w:separator/>
      </w:r>
    </w:p>
  </w:footnote>
  <w:footnote w:type="continuationSeparator" w:id="0">
    <w:p w14:paraId="250469BE" w14:textId="77777777" w:rsidR="00343977" w:rsidRDefault="00343977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4564110"/>
      <w:docPartObj>
        <w:docPartGallery w:val="Page Numbers (Margins)"/>
        <w:docPartUnique/>
      </w:docPartObj>
    </w:sdtPr>
    <w:sdtEndPr/>
    <w:sdtContent>
      <w:p w14:paraId="3D976C66" w14:textId="05F01183" w:rsidR="005F2689" w:rsidRDefault="00F06CF7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592171">
    <w:abstractNumId w:val="108"/>
  </w:num>
  <w:num w:numId="2" w16cid:durableId="1071611187">
    <w:abstractNumId w:val="64"/>
  </w:num>
  <w:num w:numId="3" w16cid:durableId="903225904">
    <w:abstractNumId w:val="180"/>
  </w:num>
  <w:num w:numId="4" w16cid:durableId="1207568911">
    <w:abstractNumId w:val="62"/>
  </w:num>
  <w:num w:numId="5" w16cid:durableId="419180177">
    <w:abstractNumId w:val="142"/>
  </w:num>
  <w:num w:numId="6" w16cid:durableId="2107992108">
    <w:abstractNumId w:val="60"/>
  </w:num>
  <w:num w:numId="7" w16cid:durableId="1602182329">
    <w:abstractNumId w:val="44"/>
  </w:num>
  <w:num w:numId="8" w16cid:durableId="1739355274">
    <w:abstractNumId w:val="166"/>
  </w:num>
  <w:num w:numId="9" w16cid:durableId="2068606714">
    <w:abstractNumId w:val="171"/>
  </w:num>
  <w:num w:numId="10" w16cid:durableId="1626231410">
    <w:abstractNumId w:val="145"/>
  </w:num>
  <w:num w:numId="11" w16cid:durableId="1077247396">
    <w:abstractNumId w:val="198"/>
  </w:num>
  <w:num w:numId="12" w16cid:durableId="1496219497">
    <w:abstractNumId w:val="19"/>
  </w:num>
  <w:num w:numId="13" w16cid:durableId="925110823">
    <w:abstractNumId w:val="116"/>
  </w:num>
  <w:num w:numId="14" w16cid:durableId="682124741">
    <w:abstractNumId w:val="65"/>
  </w:num>
  <w:num w:numId="15" w16cid:durableId="813714583">
    <w:abstractNumId w:val="134"/>
  </w:num>
  <w:num w:numId="16" w16cid:durableId="1820266098">
    <w:abstractNumId w:val="31"/>
  </w:num>
  <w:num w:numId="17" w16cid:durableId="1338312424">
    <w:abstractNumId w:val="105"/>
  </w:num>
  <w:num w:numId="18" w16cid:durableId="661809794">
    <w:abstractNumId w:val="56"/>
  </w:num>
  <w:num w:numId="19" w16cid:durableId="395128886">
    <w:abstractNumId w:val="78"/>
  </w:num>
  <w:num w:numId="20" w16cid:durableId="405735761">
    <w:abstractNumId w:val="152"/>
  </w:num>
  <w:num w:numId="21" w16cid:durableId="2120291659">
    <w:abstractNumId w:val="131"/>
  </w:num>
  <w:num w:numId="22" w16cid:durableId="436222009">
    <w:abstractNumId w:val="149"/>
  </w:num>
  <w:num w:numId="23" w16cid:durableId="1883127830">
    <w:abstractNumId w:val="168"/>
  </w:num>
  <w:num w:numId="24" w16cid:durableId="1393655237">
    <w:abstractNumId w:val="212"/>
  </w:num>
  <w:num w:numId="25" w16cid:durableId="978418596">
    <w:abstractNumId w:val="55"/>
  </w:num>
  <w:num w:numId="26" w16cid:durableId="860825465">
    <w:abstractNumId w:val="167"/>
  </w:num>
  <w:num w:numId="27" w16cid:durableId="1941334265">
    <w:abstractNumId w:val="89"/>
  </w:num>
  <w:num w:numId="28" w16cid:durableId="1479803189">
    <w:abstractNumId w:val="157"/>
  </w:num>
  <w:num w:numId="29" w16cid:durableId="67192019">
    <w:abstractNumId w:val="140"/>
  </w:num>
  <w:num w:numId="30" w16cid:durableId="728651835">
    <w:abstractNumId w:val="183"/>
  </w:num>
  <w:num w:numId="31" w16cid:durableId="1649746281">
    <w:abstractNumId w:val="211"/>
  </w:num>
  <w:num w:numId="32" w16cid:durableId="23287726">
    <w:abstractNumId w:val="24"/>
  </w:num>
  <w:num w:numId="33" w16cid:durableId="114106370">
    <w:abstractNumId w:val="205"/>
  </w:num>
  <w:num w:numId="34" w16cid:durableId="445857593">
    <w:abstractNumId w:val="28"/>
  </w:num>
  <w:num w:numId="35" w16cid:durableId="672343482">
    <w:abstractNumId w:val="68"/>
  </w:num>
  <w:num w:numId="36" w16cid:durableId="1263031170">
    <w:abstractNumId w:val="48"/>
  </w:num>
  <w:num w:numId="37" w16cid:durableId="1050499092">
    <w:abstractNumId w:val="185"/>
  </w:num>
  <w:num w:numId="38" w16cid:durableId="584607644">
    <w:abstractNumId w:val="194"/>
  </w:num>
  <w:num w:numId="39" w16cid:durableId="724446191">
    <w:abstractNumId w:val="95"/>
  </w:num>
  <w:num w:numId="40" w16cid:durableId="212695451">
    <w:abstractNumId w:val="195"/>
  </w:num>
  <w:num w:numId="41" w16cid:durableId="185601872">
    <w:abstractNumId w:val="83"/>
  </w:num>
  <w:num w:numId="42" w16cid:durableId="13307921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01344635">
    <w:abstractNumId w:val="122"/>
  </w:num>
  <w:num w:numId="44" w16cid:durableId="1966964459">
    <w:abstractNumId w:val="85"/>
  </w:num>
  <w:num w:numId="45" w16cid:durableId="1838375580">
    <w:abstractNumId w:val="59"/>
  </w:num>
  <w:num w:numId="46" w16cid:durableId="676541222">
    <w:abstractNumId w:val="61"/>
  </w:num>
  <w:num w:numId="47" w16cid:durableId="1504972098">
    <w:abstractNumId w:val="187"/>
  </w:num>
  <w:num w:numId="48" w16cid:durableId="2028362910">
    <w:abstractNumId w:val="66"/>
  </w:num>
  <w:num w:numId="49" w16cid:durableId="531578270">
    <w:abstractNumId w:val="196"/>
  </w:num>
  <w:num w:numId="50" w16cid:durableId="1603342377">
    <w:abstractNumId w:val="92"/>
  </w:num>
  <w:num w:numId="51" w16cid:durableId="1332485601">
    <w:abstractNumId w:val="75"/>
  </w:num>
  <w:num w:numId="52" w16cid:durableId="1901210993">
    <w:abstractNumId w:val="73"/>
  </w:num>
  <w:num w:numId="53" w16cid:durableId="1917938942">
    <w:abstractNumId w:val="132"/>
  </w:num>
  <w:num w:numId="54" w16cid:durableId="895122575">
    <w:abstractNumId w:val="136"/>
  </w:num>
  <w:num w:numId="55" w16cid:durableId="1909922148">
    <w:abstractNumId w:val="207"/>
  </w:num>
  <w:num w:numId="56" w16cid:durableId="879434478">
    <w:abstractNumId w:val="14"/>
  </w:num>
  <w:num w:numId="57" w16cid:durableId="571699049">
    <w:abstractNumId w:val="21"/>
  </w:num>
  <w:num w:numId="58" w16cid:durableId="2130783899">
    <w:abstractNumId w:val="133"/>
  </w:num>
  <w:num w:numId="59" w16cid:durableId="468012368">
    <w:abstractNumId w:val="178"/>
  </w:num>
  <w:num w:numId="60" w16cid:durableId="1663848203">
    <w:abstractNumId w:val="128"/>
  </w:num>
  <w:num w:numId="61" w16cid:durableId="1541746772">
    <w:abstractNumId w:val="91"/>
  </w:num>
  <w:num w:numId="62" w16cid:durableId="1250234682">
    <w:abstractNumId w:val="155"/>
  </w:num>
  <w:num w:numId="63" w16cid:durableId="752512877">
    <w:abstractNumId w:val="200"/>
  </w:num>
  <w:num w:numId="64" w16cid:durableId="873536329">
    <w:abstractNumId w:val="63"/>
  </w:num>
  <w:num w:numId="65" w16cid:durableId="460609299">
    <w:abstractNumId w:val="42"/>
  </w:num>
  <w:num w:numId="66" w16cid:durableId="1950089945">
    <w:abstractNumId w:val="29"/>
  </w:num>
  <w:num w:numId="67" w16cid:durableId="157112058">
    <w:abstractNumId w:val="20"/>
  </w:num>
  <w:num w:numId="68" w16cid:durableId="2014068436">
    <w:abstractNumId w:val="158"/>
  </w:num>
  <w:num w:numId="69" w16cid:durableId="2113739262">
    <w:abstractNumId w:val="32"/>
  </w:num>
  <w:num w:numId="70" w16cid:durableId="103308168">
    <w:abstractNumId w:val="150"/>
  </w:num>
  <w:num w:numId="71" w16cid:durableId="1906990244">
    <w:abstractNumId w:val="148"/>
  </w:num>
  <w:num w:numId="72" w16cid:durableId="583033708">
    <w:abstractNumId w:val="143"/>
  </w:num>
  <w:num w:numId="73" w16cid:durableId="659582886">
    <w:abstractNumId w:val="159"/>
  </w:num>
  <w:num w:numId="74" w16cid:durableId="813639924">
    <w:abstractNumId w:val="94"/>
  </w:num>
  <w:num w:numId="75" w16cid:durableId="503863552">
    <w:abstractNumId w:val="141"/>
  </w:num>
  <w:num w:numId="76" w16cid:durableId="1479305339">
    <w:abstractNumId w:val="27"/>
  </w:num>
  <w:num w:numId="77" w16cid:durableId="253707810">
    <w:abstractNumId w:val="170"/>
  </w:num>
  <w:num w:numId="78" w16cid:durableId="213196327">
    <w:abstractNumId w:val="110"/>
  </w:num>
  <w:num w:numId="79" w16cid:durableId="774250253">
    <w:abstractNumId w:val="154"/>
  </w:num>
  <w:num w:numId="80" w16cid:durableId="307131653">
    <w:abstractNumId w:val="72"/>
  </w:num>
  <w:num w:numId="81" w16cid:durableId="1920555436">
    <w:abstractNumId w:val="101"/>
  </w:num>
  <w:num w:numId="82" w16cid:durableId="762651550">
    <w:abstractNumId w:val="86"/>
  </w:num>
  <w:num w:numId="83" w16cid:durableId="1637878538">
    <w:abstractNumId w:val="165"/>
  </w:num>
  <w:num w:numId="84" w16cid:durableId="1772238096">
    <w:abstractNumId w:val="169"/>
  </w:num>
  <w:num w:numId="85" w16cid:durableId="1995252344">
    <w:abstractNumId w:val="188"/>
  </w:num>
  <w:num w:numId="86" w16cid:durableId="1641960448">
    <w:abstractNumId w:val="119"/>
  </w:num>
  <w:num w:numId="87" w16cid:durableId="1636376988">
    <w:abstractNumId w:val="121"/>
  </w:num>
  <w:num w:numId="88" w16cid:durableId="961036933">
    <w:abstractNumId w:val="111"/>
  </w:num>
  <w:num w:numId="89" w16cid:durableId="1503427524">
    <w:abstractNumId w:val="80"/>
  </w:num>
  <w:num w:numId="90" w16cid:durableId="1153639557">
    <w:abstractNumId w:val="146"/>
  </w:num>
  <w:num w:numId="91" w16cid:durableId="862205810">
    <w:abstractNumId w:val="210"/>
  </w:num>
  <w:num w:numId="92" w16cid:durableId="274100381">
    <w:abstractNumId w:val="100"/>
  </w:num>
  <w:num w:numId="93" w16cid:durableId="1735931228">
    <w:abstractNumId w:val="160"/>
  </w:num>
  <w:num w:numId="94" w16cid:durableId="1278876662">
    <w:abstractNumId w:val="104"/>
  </w:num>
  <w:num w:numId="95" w16cid:durableId="581642978">
    <w:abstractNumId w:val="81"/>
  </w:num>
  <w:num w:numId="96" w16cid:durableId="1069420682">
    <w:abstractNumId w:val="199"/>
  </w:num>
  <w:num w:numId="97" w16cid:durableId="675420769">
    <w:abstractNumId w:val="82"/>
  </w:num>
  <w:num w:numId="98" w16cid:durableId="1212115594">
    <w:abstractNumId w:val="189"/>
  </w:num>
  <w:num w:numId="99" w16cid:durableId="1308323229">
    <w:abstractNumId w:val="173"/>
  </w:num>
  <w:num w:numId="100" w16cid:durableId="604777077">
    <w:abstractNumId w:val="192"/>
  </w:num>
  <w:num w:numId="101" w16cid:durableId="1483158899">
    <w:abstractNumId w:val="67"/>
  </w:num>
  <w:num w:numId="102" w16cid:durableId="698626863">
    <w:abstractNumId w:val="57"/>
  </w:num>
  <w:num w:numId="103" w16cid:durableId="432290807">
    <w:abstractNumId w:val="45"/>
  </w:num>
  <w:num w:numId="104" w16cid:durableId="1570262696">
    <w:abstractNumId w:val="137"/>
  </w:num>
  <w:num w:numId="105" w16cid:durableId="1543177563">
    <w:abstractNumId w:val="70"/>
  </w:num>
  <w:num w:numId="106" w16cid:durableId="1667710634">
    <w:abstractNumId w:val="162"/>
  </w:num>
  <w:num w:numId="107" w16cid:durableId="491144965">
    <w:abstractNumId w:val="190"/>
  </w:num>
  <w:num w:numId="108" w16cid:durableId="247082725">
    <w:abstractNumId w:val="40"/>
  </w:num>
  <w:num w:numId="109" w16cid:durableId="379676213">
    <w:abstractNumId w:val="107"/>
  </w:num>
  <w:num w:numId="110" w16cid:durableId="1924952826">
    <w:abstractNumId w:val="34"/>
  </w:num>
  <w:num w:numId="111" w16cid:durableId="1721056698">
    <w:abstractNumId w:val="125"/>
  </w:num>
  <w:num w:numId="112" w16cid:durableId="1726945786">
    <w:abstractNumId w:val="117"/>
  </w:num>
  <w:num w:numId="113" w16cid:durableId="304628869">
    <w:abstractNumId w:val="138"/>
  </w:num>
  <w:num w:numId="114" w16cid:durableId="1470854234">
    <w:abstractNumId w:val="113"/>
  </w:num>
  <w:num w:numId="115" w16cid:durableId="651905104">
    <w:abstractNumId w:val="106"/>
  </w:num>
  <w:num w:numId="116" w16cid:durableId="1121605060">
    <w:abstractNumId w:val="99"/>
  </w:num>
  <w:num w:numId="117" w16cid:durableId="2055688294">
    <w:abstractNumId w:val="135"/>
  </w:num>
  <w:num w:numId="118" w16cid:durableId="532035610">
    <w:abstractNumId w:val="74"/>
  </w:num>
  <w:num w:numId="119" w16cid:durableId="210073586">
    <w:abstractNumId w:val="124"/>
  </w:num>
  <w:num w:numId="120" w16cid:durableId="848761233">
    <w:abstractNumId w:val="90"/>
  </w:num>
  <w:num w:numId="121" w16cid:durableId="1628269309">
    <w:abstractNumId w:val="179"/>
  </w:num>
  <w:num w:numId="122" w16cid:durableId="2101098729">
    <w:abstractNumId w:val="18"/>
  </w:num>
  <w:num w:numId="123" w16cid:durableId="312881371">
    <w:abstractNumId w:val="33"/>
  </w:num>
  <w:num w:numId="124" w16cid:durableId="2012566528">
    <w:abstractNumId w:val="197"/>
  </w:num>
  <w:num w:numId="125" w16cid:durableId="70781326">
    <w:abstractNumId w:val="126"/>
  </w:num>
  <w:num w:numId="126" w16cid:durableId="221719770">
    <w:abstractNumId w:val="35"/>
  </w:num>
  <w:num w:numId="127" w16cid:durableId="604388090">
    <w:abstractNumId w:val="191"/>
  </w:num>
  <w:num w:numId="128" w16cid:durableId="157162452">
    <w:abstractNumId w:val="156"/>
  </w:num>
  <w:num w:numId="129" w16cid:durableId="1911036533">
    <w:abstractNumId w:val="23"/>
  </w:num>
  <w:num w:numId="130" w16cid:durableId="22441873">
    <w:abstractNumId w:val="30"/>
  </w:num>
  <w:num w:numId="131" w16cid:durableId="369653311">
    <w:abstractNumId w:val="193"/>
  </w:num>
  <w:num w:numId="132" w16cid:durableId="375089390">
    <w:abstractNumId w:val="46"/>
  </w:num>
  <w:num w:numId="133" w16cid:durableId="287467128">
    <w:abstractNumId w:val="43"/>
  </w:num>
  <w:num w:numId="134" w16cid:durableId="829637581">
    <w:abstractNumId w:val="38"/>
  </w:num>
  <w:num w:numId="135" w16cid:durableId="1001010306">
    <w:abstractNumId w:val="50"/>
  </w:num>
  <w:num w:numId="136" w16cid:durableId="2119637481">
    <w:abstractNumId w:val="79"/>
  </w:num>
  <w:num w:numId="137" w16cid:durableId="171337415">
    <w:abstractNumId w:val="206"/>
  </w:num>
  <w:num w:numId="138" w16cid:durableId="845633464">
    <w:abstractNumId w:val="84"/>
  </w:num>
  <w:num w:numId="139" w16cid:durableId="1800149191">
    <w:abstractNumId w:val="201"/>
  </w:num>
  <w:num w:numId="140" w16cid:durableId="116338889">
    <w:abstractNumId w:val="184"/>
  </w:num>
  <w:num w:numId="141" w16cid:durableId="619798385">
    <w:abstractNumId w:val="153"/>
  </w:num>
  <w:num w:numId="142" w16cid:durableId="1619986458">
    <w:abstractNumId w:val="25"/>
  </w:num>
  <w:num w:numId="143" w16cid:durableId="1393238343">
    <w:abstractNumId w:val="87"/>
  </w:num>
  <w:num w:numId="144" w16cid:durableId="1445884996">
    <w:abstractNumId w:val="161"/>
  </w:num>
  <w:num w:numId="145" w16cid:durableId="575556129">
    <w:abstractNumId w:val="36"/>
  </w:num>
  <w:num w:numId="146" w16cid:durableId="1831561899">
    <w:abstractNumId w:val="202"/>
  </w:num>
  <w:num w:numId="147" w16cid:durableId="45489847">
    <w:abstractNumId w:val="16"/>
  </w:num>
  <w:num w:numId="148" w16cid:durableId="1864635359">
    <w:abstractNumId w:val="96"/>
  </w:num>
  <w:num w:numId="149" w16cid:durableId="1049919377">
    <w:abstractNumId w:val="98"/>
  </w:num>
  <w:num w:numId="150" w16cid:durableId="2089643815">
    <w:abstractNumId w:val="77"/>
  </w:num>
  <w:num w:numId="151" w16cid:durableId="1635795769">
    <w:abstractNumId w:val="71"/>
  </w:num>
  <w:num w:numId="152" w16cid:durableId="1612130903">
    <w:abstractNumId w:val="175"/>
  </w:num>
  <w:num w:numId="153" w16cid:durableId="278145002">
    <w:abstractNumId w:val="172"/>
  </w:num>
  <w:num w:numId="154" w16cid:durableId="892889942">
    <w:abstractNumId w:val="93"/>
  </w:num>
  <w:num w:numId="155" w16cid:durableId="270208035">
    <w:abstractNumId w:val="147"/>
  </w:num>
  <w:num w:numId="156" w16cid:durableId="1899777642">
    <w:abstractNumId w:val="127"/>
  </w:num>
  <w:num w:numId="157" w16cid:durableId="890116213">
    <w:abstractNumId w:val="115"/>
  </w:num>
  <w:num w:numId="158" w16cid:durableId="829248912">
    <w:abstractNumId w:val="151"/>
  </w:num>
  <w:num w:numId="159" w16cid:durableId="944046316">
    <w:abstractNumId w:val="182"/>
  </w:num>
  <w:num w:numId="160" w16cid:durableId="1697343906">
    <w:abstractNumId w:val="41"/>
  </w:num>
  <w:num w:numId="161" w16cid:durableId="1237516958">
    <w:abstractNumId w:val="129"/>
  </w:num>
  <w:num w:numId="162" w16cid:durableId="1028604588">
    <w:abstractNumId w:val="139"/>
  </w:num>
  <w:num w:numId="163" w16cid:durableId="509487285">
    <w:abstractNumId w:val="186"/>
  </w:num>
  <w:num w:numId="164" w16cid:durableId="1939556018">
    <w:abstractNumId w:val="209"/>
  </w:num>
  <w:num w:numId="165" w16cid:durableId="284972376">
    <w:abstractNumId w:val="58"/>
  </w:num>
  <w:num w:numId="166" w16cid:durableId="181976318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69974601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771701364">
    <w:abstractNumId w:val="76"/>
  </w:num>
  <w:num w:numId="169" w16cid:durableId="356200613">
    <w:abstractNumId w:val="51"/>
  </w:num>
  <w:num w:numId="170" w16cid:durableId="1387071667">
    <w:abstractNumId w:val="144"/>
  </w:num>
  <w:num w:numId="171" w16cid:durableId="1368486984">
    <w:abstractNumId w:val="112"/>
  </w:num>
  <w:num w:numId="172" w16cid:durableId="826093850">
    <w:abstractNumId w:val="208"/>
  </w:num>
  <w:num w:numId="173" w16cid:durableId="2118215800">
    <w:abstractNumId w:val="39"/>
  </w:num>
  <w:num w:numId="174" w16cid:durableId="718940601">
    <w:abstractNumId w:val="174"/>
  </w:num>
  <w:num w:numId="175" w16cid:durableId="2056349531">
    <w:abstractNumId w:val="177"/>
  </w:num>
  <w:num w:numId="176" w16cid:durableId="1427966472">
    <w:abstractNumId w:val="15"/>
  </w:num>
  <w:num w:numId="177" w16cid:durableId="528682148">
    <w:abstractNumId w:val="53"/>
  </w:num>
  <w:num w:numId="178" w16cid:durableId="905846951">
    <w:abstractNumId w:val="181"/>
  </w:num>
  <w:num w:numId="179" w16cid:durableId="2123721982">
    <w:abstractNumId w:val="102"/>
  </w:num>
  <w:num w:numId="180" w16cid:durableId="183786980">
    <w:abstractNumId w:val="118"/>
  </w:num>
  <w:num w:numId="181" w16cid:durableId="651523543">
    <w:abstractNumId w:val="2"/>
  </w:num>
  <w:num w:numId="182" w16cid:durableId="1460152425">
    <w:abstractNumId w:val="3"/>
  </w:num>
  <w:num w:numId="183" w16cid:durableId="1202523482">
    <w:abstractNumId w:val="4"/>
  </w:num>
  <w:num w:numId="184" w16cid:durableId="1212814699">
    <w:abstractNumId w:val="5"/>
  </w:num>
  <w:num w:numId="185" w16cid:durableId="1873226891">
    <w:abstractNumId w:val="6"/>
  </w:num>
  <w:num w:numId="186" w16cid:durableId="1087462833">
    <w:abstractNumId w:val="7"/>
  </w:num>
  <w:num w:numId="187" w16cid:durableId="1717122629">
    <w:abstractNumId w:val="8"/>
  </w:num>
  <w:num w:numId="188" w16cid:durableId="1052774568">
    <w:abstractNumId w:val="9"/>
  </w:num>
  <w:num w:numId="189" w16cid:durableId="508644848">
    <w:abstractNumId w:val="10"/>
  </w:num>
  <w:num w:numId="190" w16cid:durableId="363990342">
    <w:abstractNumId w:val="11"/>
  </w:num>
  <w:num w:numId="191" w16cid:durableId="1212425367">
    <w:abstractNumId w:val="13"/>
  </w:num>
  <w:num w:numId="192" w16cid:durableId="1042945003">
    <w:abstractNumId w:val="116"/>
  </w:num>
  <w:num w:numId="193" w16cid:durableId="1619410257">
    <w:abstractNumId w:val="65"/>
  </w:num>
  <w:num w:numId="194" w16cid:durableId="620766365">
    <w:abstractNumId w:val="1"/>
  </w:num>
  <w:num w:numId="195" w16cid:durableId="1532645898">
    <w:abstractNumId w:val="123"/>
  </w:num>
  <w:num w:numId="196" w16cid:durableId="936517743">
    <w:abstractNumId w:val="12"/>
  </w:num>
  <w:num w:numId="197" w16cid:durableId="298271075">
    <w:abstractNumId w:val="120"/>
  </w:num>
  <w:num w:numId="198" w16cid:durableId="1449810905">
    <w:abstractNumId w:val="17"/>
  </w:num>
  <w:num w:numId="199" w16cid:durableId="978268209">
    <w:abstractNumId w:val="69"/>
  </w:num>
  <w:num w:numId="200" w16cid:durableId="562180498">
    <w:abstractNumId w:val="88"/>
  </w:num>
  <w:num w:numId="201" w16cid:durableId="1084491061">
    <w:abstractNumId w:val="114"/>
  </w:num>
  <w:num w:numId="202" w16cid:durableId="858229">
    <w:abstractNumId w:val="49"/>
  </w:num>
  <w:num w:numId="203" w16cid:durableId="1967081804">
    <w:abstractNumId w:val="97"/>
  </w:num>
  <w:num w:numId="204" w16cid:durableId="714700227">
    <w:abstractNumId w:val="109"/>
  </w:num>
  <w:num w:numId="205" w16cid:durableId="172839005">
    <w:abstractNumId w:val="163"/>
  </w:num>
  <w:num w:numId="206" w16cid:durableId="1982155640">
    <w:abstractNumId w:val="26"/>
  </w:num>
  <w:num w:numId="207" w16cid:durableId="1107652820">
    <w:abstractNumId w:val="52"/>
  </w:num>
  <w:num w:numId="208" w16cid:durableId="1558397478">
    <w:abstractNumId w:val="47"/>
  </w:num>
  <w:num w:numId="209" w16cid:durableId="497577261">
    <w:abstractNumId w:val="37"/>
  </w:num>
  <w:num w:numId="210" w16cid:durableId="1235093369">
    <w:abstractNumId w:val="54"/>
  </w:num>
  <w:num w:numId="211" w16cid:durableId="143931362">
    <w:abstractNumId w:val="130"/>
  </w:num>
  <w:num w:numId="212" w16cid:durableId="1497066785">
    <w:abstractNumId w:val="203"/>
  </w:num>
  <w:num w:numId="213" w16cid:durableId="1320109442">
    <w:abstractNumId w:val="176"/>
  </w:num>
  <w:num w:numId="214" w16cid:durableId="729960486">
    <w:abstractNumId w:val="22"/>
  </w:num>
  <w:num w:numId="215" w16cid:durableId="153112800">
    <w:abstractNumId w:val="164"/>
  </w:num>
  <w:num w:numId="216" w16cid:durableId="349766534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778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09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D51D8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1AE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1DF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7739"/>
    <w:rsid w:val="00253FD1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4E17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3977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B0CEF"/>
    <w:rsid w:val="003B17CD"/>
    <w:rsid w:val="003B4C96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2BEC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009"/>
    <w:rsid w:val="00413CFA"/>
    <w:rsid w:val="00415202"/>
    <w:rsid w:val="00415906"/>
    <w:rsid w:val="00416BC3"/>
    <w:rsid w:val="0041759F"/>
    <w:rsid w:val="00421480"/>
    <w:rsid w:val="004218D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0D42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A56F9"/>
    <w:rsid w:val="005B15FE"/>
    <w:rsid w:val="005B289E"/>
    <w:rsid w:val="005B2BC9"/>
    <w:rsid w:val="005B3D15"/>
    <w:rsid w:val="005C3636"/>
    <w:rsid w:val="005C3D9E"/>
    <w:rsid w:val="005C5D5E"/>
    <w:rsid w:val="005D35D4"/>
    <w:rsid w:val="005D49C4"/>
    <w:rsid w:val="005D53B1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4A7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3F4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0032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06A8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66D81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868C0"/>
    <w:rsid w:val="00791021"/>
    <w:rsid w:val="00791989"/>
    <w:rsid w:val="00796D06"/>
    <w:rsid w:val="007A0B69"/>
    <w:rsid w:val="007A1C1D"/>
    <w:rsid w:val="007A2456"/>
    <w:rsid w:val="007B1723"/>
    <w:rsid w:val="007B2F6C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A43AD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2960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5F53"/>
    <w:rsid w:val="009567F4"/>
    <w:rsid w:val="00957C73"/>
    <w:rsid w:val="00957F97"/>
    <w:rsid w:val="00961DF0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14CC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3A29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5C7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72E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1353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32"/>
    <w:rsid w:val="00AD4585"/>
    <w:rsid w:val="00AD59BA"/>
    <w:rsid w:val="00AD6D1C"/>
    <w:rsid w:val="00AD7007"/>
    <w:rsid w:val="00AE3067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039"/>
    <w:rsid w:val="00BC5E35"/>
    <w:rsid w:val="00BC6BA3"/>
    <w:rsid w:val="00BC7B22"/>
    <w:rsid w:val="00BD209B"/>
    <w:rsid w:val="00BD2F9C"/>
    <w:rsid w:val="00BD76BF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48A8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31E3"/>
    <w:rsid w:val="00D36185"/>
    <w:rsid w:val="00D37549"/>
    <w:rsid w:val="00D40E82"/>
    <w:rsid w:val="00D441FB"/>
    <w:rsid w:val="00D44D7C"/>
    <w:rsid w:val="00D46580"/>
    <w:rsid w:val="00D50348"/>
    <w:rsid w:val="00D5177D"/>
    <w:rsid w:val="00D52015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D6B74"/>
    <w:rsid w:val="00ED7F61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6CF7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21F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  <w:style w:type="table" w:customStyle="1" w:styleId="Tabela-Siatka2">
    <w:name w:val="Tabela - Siatka2"/>
    <w:basedOn w:val="Standardowy"/>
    <w:next w:val="Tabela-Siatka"/>
    <w:uiPriority w:val="59"/>
    <w:rsid w:val="008A43AD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8C41F-9F94-4A0E-A4AA-4A4E3D61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40</cp:revision>
  <cp:lastPrinted>2020-11-18T17:15:00Z</cp:lastPrinted>
  <dcterms:created xsi:type="dcterms:W3CDTF">2020-12-08T08:07:00Z</dcterms:created>
  <dcterms:modified xsi:type="dcterms:W3CDTF">2022-12-19T12:33:00Z</dcterms:modified>
</cp:coreProperties>
</file>