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4A3D" w14:textId="1BFDA4E4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</w:t>
      </w:r>
      <w:r w:rsidRPr="0037196C">
        <w:rPr>
          <w:rFonts w:cs="Times New Roman"/>
          <w:b/>
          <w:bCs/>
          <w:sz w:val="22"/>
          <w:szCs w:val="22"/>
        </w:rPr>
        <w:t>1/K/UP/CiG</w:t>
      </w:r>
      <w:r w:rsidR="00407D04">
        <w:rPr>
          <w:rFonts w:cs="Times New Roman"/>
          <w:b/>
          <w:bCs/>
        </w:rPr>
        <w:t>:</w:t>
      </w:r>
    </w:p>
    <w:p w14:paraId="7DD8F760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Wzór wniosku o udzielenie informacji o stanie postępowania w sprawie na podstawie danych z sądowych systemów informatycznych</w:t>
      </w:r>
    </w:p>
    <w:p w14:paraId="07970953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b/>
          <w:bCs/>
          <w:sz w:val="24"/>
          <w:szCs w:val="24"/>
        </w:rPr>
      </w:pPr>
    </w:p>
    <w:p w14:paraId="484D7AE9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–WZÓR–</w:t>
      </w:r>
    </w:p>
    <w:p w14:paraId="5F711A9A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b/>
          <w:bCs/>
          <w:sz w:val="24"/>
          <w:szCs w:val="24"/>
        </w:rPr>
      </w:pPr>
    </w:p>
    <w:p w14:paraId="11167D9C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416"/>
        <w:gridCol w:w="79"/>
        <w:gridCol w:w="4577"/>
        <w:gridCol w:w="79"/>
      </w:tblGrid>
      <w:tr w:rsidR="006F411E" w:rsidRPr="001E45A6" w14:paraId="0D6C5D02" w14:textId="77777777" w:rsidTr="006F411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6DCD85DE" w14:textId="77777777" w:rsidR="006F411E" w:rsidRPr="001E45A6" w:rsidRDefault="006F411E" w:rsidP="00C472DD">
            <w:pPr>
              <w:rPr>
                <w:rFonts w:cs="Times New Roman"/>
                <w:sz w:val="24"/>
                <w:szCs w:val="24"/>
              </w:rPr>
            </w:pPr>
            <w:bookmarkStart w:id="0" w:name="_Hlk65828509"/>
          </w:p>
        </w:tc>
        <w:tc>
          <w:tcPr>
            <w:tcW w:w="4656" w:type="dxa"/>
            <w:gridSpan w:val="2"/>
          </w:tcPr>
          <w:p w14:paraId="54B5A29C" w14:textId="77777777" w:rsidR="00E8511E" w:rsidRPr="0024710A" w:rsidRDefault="00E8511E" w:rsidP="00E8511E">
            <w:pPr>
              <w:autoSpaceDE w:val="0"/>
              <w:spacing w:after="0"/>
              <w:ind w:left="12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063DD6F6" w14:textId="1733DA6D" w:rsidR="006F411E" w:rsidRPr="00C472DD" w:rsidRDefault="00E8511E" w:rsidP="00E8511E">
            <w:pPr>
              <w:spacing w:after="0"/>
              <w:jc w:val="center"/>
              <w:rPr>
                <w:rFonts w:cs="Times New Roman"/>
                <w:vertAlign w:val="superscript"/>
              </w:rPr>
            </w:pPr>
            <w:r w:rsidRPr="005B3324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6F411E" w:rsidRPr="001E45A6" w14:paraId="68138AF3" w14:textId="77777777" w:rsidTr="006F411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1138D933" w14:textId="77777777" w:rsidR="006F411E" w:rsidRPr="001E45A6" w:rsidRDefault="006F411E" w:rsidP="00C472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4CF127F7" w14:textId="34C8D7FC" w:rsidR="006F411E" w:rsidRDefault="006F411E" w:rsidP="006F411E">
            <w:pPr>
              <w:spacing w:before="120" w:after="24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="00E8511E" w:rsidRPr="008E5D36">
              <w:rPr>
                <w:rFonts w:cs="Times New Roman"/>
              </w:rPr>
              <w:t>…………………</w:t>
            </w:r>
            <w:r w:rsidR="00E8511E"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="00E8511E" w:rsidRPr="008E5D36">
              <w:rPr>
                <w:rFonts w:cs="Times New Roman"/>
              </w:rPr>
              <w:t>…………………</w:t>
            </w:r>
            <w:r w:rsidR="00E8511E">
              <w:rPr>
                <w:rFonts w:cs="Times New Roman"/>
              </w:rPr>
              <w:t>………</w:t>
            </w:r>
          </w:p>
          <w:p w14:paraId="5A9701BB" w14:textId="3DC14877" w:rsidR="006F411E" w:rsidRDefault="006F411E" w:rsidP="006F411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>Wydział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E8511E" w:rsidRPr="008E5D36">
              <w:rPr>
                <w:rFonts w:cs="Times New Roman"/>
              </w:rPr>
              <w:t>…………………</w:t>
            </w:r>
            <w:r w:rsidR="00E8511E">
              <w:rPr>
                <w:rFonts w:cs="Times New Roman"/>
              </w:rPr>
              <w:t>…………………………..</w:t>
            </w:r>
          </w:p>
          <w:p w14:paraId="6E2A4E87" w14:textId="77777777" w:rsidR="006F411E" w:rsidRPr="00C472DD" w:rsidRDefault="006F411E" w:rsidP="00C472DD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6F411E" w:rsidRPr="00ED1281" w14:paraId="2C3162B1" w14:textId="77777777" w:rsidTr="006F411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50C67A7F" w14:textId="77777777" w:rsidR="006F411E" w:rsidRPr="00C472DD" w:rsidRDefault="006F411E" w:rsidP="00C472DD">
            <w:pPr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4656" w:type="dxa"/>
            <w:gridSpan w:val="2"/>
          </w:tcPr>
          <w:p w14:paraId="69563B64" w14:textId="77777777" w:rsidR="006F411E" w:rsidRPr="00C472DD" w:rsidRDefault="006F411E" w:rsidP="00C472DD">
            <w:pPr>
              <w:rPr>
                <w:rFonts w:cs="Times New Roman"/>
                <w:sz w:val="6"/>
                <w:szCs w:val="6"/>
              </w:rPr>
            </w:pPr>
          </w:p>
        </w:tc>
      </w:tr>
      <w:tr w:rsidR="006F411E" w:rsidRPr="001E45A6" w14:paraId="32C7E822" w14:textId="77777777" w:rsidTr="006F411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7DA3E156" w14:textId="77777777" w:rsidR="006F411E" w:rsidRPr="001E45A6" w:rsidRDefault="006F411E" w:rsidP="00C472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1308938F" w14:textId="77777777" w:rsidR="006F411E" w:rsidRDefault="006F411E" w:rsidP="00C472DD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227B3211" w14:textId="77777777" w:rsidR="00E8511E" w:rsidRPr="008E5D36" w:rsidRDefault="00E8511E" w:rsidP="00E8511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6B3C8419" w14:textId="350281B3" w:rsidR="00E8511E" w:rsidRDefault="00E8511E" w:rsidP="00E8511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 w:rsidR="001C5227"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0BA4AFB1" w14:textId="77777777" w:rsidR="00E8511E" w:rsidRPr="008E5D36" w:rsidRDefault="00E8511E" w:rsidP="00E8511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7F4CF79" w14:textId="77777777" w:rsidR="00E8511E" w:rsidRDefault="00E8511E" w:rsidP="00E8511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42B57AED" w14:textId="77777777" w:rsidR="00E8511E" w:rsidRPr="008E5D36" w:rsidRDefault="00E8511E" w:rsidP="00E8511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4CE20AA" w14:textId="7E58EE6A" w:rsidR="006F411E" w:rsidRPr="001E45A6" w:rsidRDefault="00E8511E" w:rsidP="00E8511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B3324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</w:tc>
      </w:tr>
      <w:tr w:rsidR="006F411E" w:rsidRPr="001E45A6" w14:paraId="025C4A8F" w14:textId="77777777" w:rsidTr="006F411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3A213A0B" w14:textId="77777777" w:rsidR="006F411E" w:rsidRPr="001E45A6" w:rsidRDefault="006F411E" w:rsidP="00C472DD">
            <w:pPr>
              <w:pStyle w:val="Nagwek"/>
              <w:spacing w:before="60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5D3CD8F6" w14:textId="77777777" w:rsidR="006F411E" w:rsidRPr="001E45A6" w:rsidRDefault="006F411E" w:rsidP="00E8511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34C00D15" w14:textId="77777777" w:rsidTr="00537871">
        <w:tc>
          <w:tcPr>
            <w:tcW w:w="4603" w:type="dxa"/>
            <w:gridSpan w:val="3"/>
          </w:tcPr>
          <w:p w14:paraId="786CC3B2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7F9C6A89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2EB0191C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46C2A42A" w14:textId="77777777" w:rsidR="00537871" w:rsidRPr="00537871" w:rsidRDefault="00537871" w:rsidP="00773D6C">
      <w:pPr>
        <w:spacing w:after="240"/>
        <w:jc w:val="center"/>
        <w:rPr>
          <w:b/>
          <w:bCs/>
          <w:sz w:val="28"/>
          <w:szCs w:val="28"/>
        </w:rPr>
      </w:pPr>
      <w:r w:rsidRPr="00537871">
        <w:rPr>
          <w:b/>
          <w:bCs/>
          <w:sz w:val="28"/>
          <w:szCs w:val="28"/>
        </w:rPr>
        <w:t>Wniosek</w:t>
      </w:r>
    </w:p>
    <w:p w14:paraId="3420A850" w14:textId="33181932" w:rsidR="00537871" w:rsidRPr="00537871" w:rsidRDefault="00537871" w:rsidP="00773D6C">
      <w:pPr>
        <w:spacing w:after="0" w:line="360" w:lineRule="auto"/>
        <w:rPr>
          <w:sz w:val="24"/>
          <w:szCs w:val="24"/>
        </w:rPr>
      </w:pPr>
      <w:r w:rsidRPr="00537871">
        <w:rPr>
          <w:sz w:val="24"/>
          <w:szCs w:val="24"/>
        </w:rPr>
        <w:t>Wnoszę o udzielenie informacji w zakresie …………………………………………………</w:t>
      </w:r>
      <w:r w:rsidR="00877870">
        <w:rPr>
          <w:sz w:val="24"/>
          <w:szCs w:val="24"/>
        </w:rPr>
        <w:t>.</w:t>
      </w:r>
    </w:p>
    <w:p w14:paraId="78495E2D" w14:textId="4B31086E" w:rsidR="003A5A51" w:rsidRDefault="00537871" w:rsidP="003A5A51">
      <w:pPr>
        <w:spacing w:after="0" w:line="360" w:lineRule="auto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</w:t>
      </w:r>
    </w:p>
    <w:p w14:paraId="6FBB01AB" w14:textId="02D3B437" w:rsidR="003A5A51" w:rsidRDefault="003A5A51" w:rsidP="003A5A51">
      <w:pPr>
        <w:spacing w:after="0" w:line="360" w:lineRule="auto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</w:t>
      </w:r>
    </w:p>
    <w:p w14:paraId="743BE172" w14:textId="5ECCED78" w:rsidR="003A5A51" w:rsidRDefault="003A5A51" w:rsidP="003A5A51">
      <w:pPr>
        <w:spacing w:after="0" w:line="360" w:lineRule="auto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</w:t>
      </w:r>
    </w:p>
    <w:p w14:paraId="3844DB02" w14:textId="16F5FCAE" w:rsidR="003A5A51" w:rsidRDefault="003A5A51" w:rsidP="003A5A51">
      <w:pPr>
        <w:spacing w:after="0" w:line="360" w:lineRule="auto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</w:t>
      </w:r>
    </w:p>
    <w:p w14:paraId="4492BAA9" w14:textId="5F62C086" w:rsidR="003A5A51" w:rsidRDefault="003A5A51" w:rsidP="003A5A51">
      <w:pPr>
        <w:spacing w:after="0" w:line="360" w:lineRule="auto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</w:t>
      </w:r>
    </w:p>
    <w:p w14:paraId="4C0FC48E" w14:textId="661B7155" w:rsidR="003A5A51" w:rsidRDefault="003A5A51" w:rsidP="00E8511E">
      <w:pPr>
        <w:spacing w:after="0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</w:t>
      </w:r>
    </w:p>
    <w:p w14:paraId="63E5E2B9" w14:textId="1DAC5D39" w:rsidR="00537871" w:rsidRPr="00537871" w:rsidRDefault="00537871" w:rsidP="00773D6C">
      <w:pPr>
        <w:spacing w:after="0" w:line="360" w:lineRule="auto"/>
        <w:jc w:val="center"/>
        <w:rPr>
          <w:sz w:val="24"/>
          <w:szCs w:val="24"/>
        </w:rPr>
      </w:pPr>
      <w:r w:rsidRPr="00537871">
        <w:rPr>
          <w:i/>
          <w:sz w:val="24"/>
          <w:szCs w:val="24"/>
        </w:rPr>
        <w:t xml:space="preserve"> </w:t>
      </w:r>
      <w:r w:rsidRPr="00773D6C">
        <w:rPr>
          <w:i/>
          <w:sz w:val="28"/>
          <w:szCs w:val="28"/>
          <w:vertAlign w:val="superscript"/>
        </w:rPr>
        <w:t>(należy wskazać dokładnie zakres żądanych informacji).</w:t>
      </w:r>
    </w:p>
    <w:p w14:paraId="0537AF00" w14:textId="42049B10" w:rsidR="00537871" w:rsidRPr="00537871" w:rsidRDefault="00537871" w:rsidP="003A5A51">
      <w:pPr>
        <w:spacing w:before="240" w:after="0"/>
        <w:ind w:left="4956"/>
        <w:jc w:val="center"/>
        <w:rPr>
          <w:sz w:val="24"/>
          <w:szCs w:val="24"/>
        </w:rPr>
      </w:pPr>
      <w:r w:rsidRPr="00537871">
        <w:rPr>
          <w:sz w:val="24"/>
          <w:szCs w:val="24"/>
        </w:rPr>
        <w:t>...................................................</w:t>
      </w:r>
    </w:p>
    <w:p w14:paraId="444133AB" w14:textId="7AB58A8B" w:rsidR="00537871" w:rsidRPr="003A5A51" w:rsidRDefault="00537871" w:rsidP="003A5A51">
      <w:pPr>
        <w:spacing w:after="0"/>
        <w:ind w:left="4956"/>
        <w:jc w:val="center"/>
        <w:rPr>
          <w:sz w:val="28"/>
          <w:szCs w:val="28"/>
          <w:vertAlign w:val="superscript"/>
        </w:rPr>
      </w:pPr>
      <w:r w:rsidRPr="003A5A51">
        <w:rPr>
          <w:sz w:val="28"/>
          <w:szCs w:val="28"/>
          <w:vertAlign w:val="superscript"/>
        </w:rPr>
        <w:t>(własnoręczny podpis)</w:t>
      </w:r>
    </w:p>
    <w:bookmarkEnd w:id="0"/>
    <w:p w14:paraId="6F08D9BB" w14:textId="77777777" w:rsidR="003A5A51" w:rsidRDefault="003A5A51" w:rsidP="003A5A51">
      <w:pPr>
        <w:spacing w:after="0"/>
        <w:ind w:left="142"/>
        <w:rPr>
          <w:sz w:val="24"/>
          <w:szCs w:val="24"/>
        </w:rPr>
      </w:pPr>
    </w:p>
    <w:p w14:paraId="65249F9C" w14:textId="490C1184" w:rsidR="003A5A51" w:rsidRDefault="003A5A51" w:rsidP="003A5A51">
      <w:pPr>
        <w:spacing w:after="0"/>
        <w:ind w:left="142"/>
        <w:rPr>
          <w:sz w:val="24"/>
          <w:szCs w:val="24"/>
        </w:rPr>
        <w:sectPr w:rsidR="003A5A51" w:rsidSect="00877870">
          <w:headerReference w:type="default" r:id="rId8"/>
          <w:footerReference w:type="default" r:id="rId9"/>
          <w:pgSz w:w="11906" w:h="16838"/>
          <w:pgMar w:top="1417" w:right="1417" w:bottom="1417" w:left="1417" w:header="709" w:footer="680" w:gutter="0"/>
          <w:cols w:space="708"/>
          <w:docGrid w:linePitch="360"/>
        </w:sectPr>
      </w:pPr>
    </w:p>
    <w:p w14:paraId="7D62D37E" w14:textId="77777777" w:rsidR="005B3324" w:rsidRDefault="005B3324" w:rsidP="003A5A51">
      <w:pPr>
        <w:spacing w:after="0"/>
        <w:ind w:left="142"/>
        <w:rPr>
          <w:sz w:val="24"/>
          <w:szCs w:val="24"/>
        </w:rPr>
      </w:pPr>
    </w:p>
    <w:p w14:paraId="086E9AD8" w14:textId="77777777" w:rsidR="00877870" w:rsidRDefault="00877870" w:rsidP="003A5A51">
      <w:pPr>
        <w:spacing w:after="0"/>
        <w:ind w:left="142"/>
        <w:rPr>
          <w:sz w:val="24"/>
          <w:szCs w:val="24"/>
        </w:rPr>
      </w:pPr>
    </w:p>
    <w:p w14:paraId="2F95A661" w14:textId="53589590" w:rsidR="00877870" w:rsidRDefault="00877870" w:rsidP="00612FE1">
      <w:pPr>
        <w:spacing w:after="0"/>
        <w:jc w:val="both"/>
        <w:rPr>
          <w:sz w:val="24"/>
          <w:szCs w:val="24"/>
        </w:rPr>
        <w:sectPr w:rsidR="00877870" w:rsidSect="00877870">
          <w:pgSz w:w="11906" w:h="16838"/>
          <w:pgMar w:top="1417" w:right="1417" w:bottom="1417" w:left="1417" w:header="709" w:footer="680" w:gutter="0"/>
          <w:cols w:space="708"/>
          <w:docGrid w:linePitch="360"/>
        </w:sectPr>
      </w:pPr>
    </w:p>
    <w:p w14:paraId="2191034A" w14:textId="0F4DAAA2" w:rsidR="003A5A51" w:rsidRPr="003A5A51" w:rsidRDefault="003A5A51" w:rsidP="00877870">
      <w:pPr>
        <w:spacing w:after="0"/>
        <w:rPr>
          <w:sz w:val="24"/>
          <w:szCs w:val="24"/>
        </w:rPr>
      </w:pPr>
    </w:p>
    <w:sectPr w:rsidR="003A5A51" w:rsidRPr="003A5A51" w:rsidSect="00877870"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AB97" w14:textId="77777777" w:rsidR="00E25403" w:rsidRDefault="00E25403" w:rsidP="00A171AA">
      <w:pPr>
        <w:spacing w:after="0"/>
      </w:pPr>
      <w:r>
        <w:separator/>
      </w:r>
    </w:p>
  </w:endnote>
  <w:endnote w:type="continuationSeparator" w:id="0">
    <w:p w14:paraId="6C9AE7C4" w14:textId="77777777" w:rsidR="00E25403" w:rsidRDefault="00E25403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8986C" w14:textId="77777777" w:rsidR="00E25403" w:rsidRDefault="00E25403" w:rsidP="00A171AA">
      <w:pPr>
        <w:spacing w:after="0"/>
      </w:pPr>
      <w:r>
        <w:separator/>
      </w:r>
    </w:p>
  </w:footnote>
  <w:footnote w:type="continuationSeparator" w:id="0">
    <w:p w14:paraId="3BFB901C" w14:textId="77777777" w:rsidR="00E25403" w:rsidRDefault="00E25403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230001">
    <w:abstractNumId w:val="108"/>
  </w:num>
  <w:num w:numId="2" w16cid:durableId="1804807560">
    <w:abstractNumId w:val="64"/>
  </w:num>
  <w:num w:numId="3" w16cid:durableId="1689520991">
    <w:abstractNumId w:val="180"/>
  </w:num>
  <w:num w:numId="4" w16cid:durableId="394664897">
    <w:abstractNumId w:val="62"/>
  </w:num>
  <w:num w:numId="5" w16cid:durableId="83574005">
    <w:abstractNumId w:val="142"/>
  </w:num>
  <w:num w:numId="6" w16cid:durableId="298536379">
    <w:abstractNumId w:val="60"/>
  </w:num>
  <w:num w:numId="7" w16cid:durableId="1535726576">
    <w:abstractNumId w:val="44"/>
  </w:num>
  <w:num w:numId="8" w16cid:durableId="1267158041">
    <w:abstractNumId w:val="166"/>
  </w:num>
  <w:num w:numId="9" w16cid:durableId="1901400959">
    <w:abstractNumId w:val="171"/>
  </w:num>
  <w:num w:numId="10" w16cid:durableId="723529306">
    <w:abstractNumId w:val="145"/>
  </w:num>
  <w:num w:numId="11" w16cid:durableId="341005889">
    <w:abstractNumId w:val="198"/>
  </w:num>
  <w:num w:numId="12" w16cid:durableId="1633751738">
    <w:abstractNumId w:val="19"/>
  </w:num>
  <w:num w:numId="13" w16cid:durableId="889269130">
    <w:abstractNumId w:val="116"/>
  </w:num>
  <w:num w:numId="14" w16cid:durableId="754254092">
    <w:abstractNumId w:val="65"/>
  </w:num>
  <w:num w:numId="15" w16cid:durableId="222521706">
    <w:abstractNumId w:val="134"/>
  </w:num>
  <w:num w:numId="16" w16cid:durableId="645933882">
    <w:abstractNumId w:val="31"/>
  </w:num>
  <w:num w:numId="17" w16cid:durableId="948507628">
    <w:abstractNumId w:val="105"/>
  </w:num>
  <w:num w:numId="18" w16cid:durableId="1590112307">
    <w:abstractNumId w:val="56"/>
  </w:num>
  <w:num w:numId="19" w16cid:durableId="1540239265">
    <w:abstractNumId w:val="78"/>
  </w:num>
  <w:num w:numId="20" w16cid:durableId="851652698">
    <w:abstractNumId w:val="152"/>
  </w:num>
  <w:num w:numId="21" w16cid:durableId="1267612027">
    <w:abstractNumId w:val="131"/>
  </w:num>
  <w:num w:numId="22" w16cid:durableId="1831407625">
    <w:abstractNumId w:val="149"/>
  </w:num>
  <w:num w:numId="23" w16cid:durableId="2016111355">
    <w:abstractNumId w:val="168"/>
  </w:num>
  <w:num w:numId="24" w16cid:durableId="1400905091">
    <w:abstractNumId w:val="212"/>
  </w:num>
  <w:num w:numId="25" w16cid:durableId="1506507067">
    <w:abstractNumId w:val="55"/>
  </w:num>
  <w:num w:numId="26" w16cid:durableId="1468817882">
    <w:abstractNumId w:val="167"/>
  </w:num>
  <w:num w:numId="27" w16cid:durableId="1138642531">
    <w:abstractNumId w:val="89"/>
  </w:num>
  <w:num w:numId="28" w16cid:durableId="1956594312">
    <w:abstractNumId w:val="157"/>
  </w:num>
  <w:num w:numId="29" w16cid:durableId="1525485378">
    <w:abstractNumId w:val="140"/>
  </w:num>
  <w:num w:numId="30" w16cid:durableId="1244876809">
    <w:abstractNumId w:val="183"/>
  </w:num>
  <w:num w:numId="31" w16cid:durableId="2116903932">
    <w:abstractNumId w:val="211"/>
  </w:num>
  <w:num w:numId="32" w16cid:durableId="267471427">
    <w:abstractNumId w:val="24"/>
  </w:num>
  <w:num w:numId="33" w16cid:durableId="813762660">
    <w:abstractNumId w:val="205"/>
  </w:num>
  <w:num w:numId="34" w16cid:durableId="679162374">
    <w:abstractNumId w:val="28"/>
  </w:num>
  <w:num w:numId="35" w16cid:durableId="1421368180">
    <w:abstractNumId w:val="68"/>
  </w:num>
  <w:num w:numId="36" w16cid:durableId="194775496">
    <w:abstractNumId w:val="48"/>
  </w:num>
  <w:num w:numId="37" w16cid:durableId="1862040763">
    <w:abstractNumId w:val="185"/>
  </w:num>
  <w:num w:numId="38" w16cid:durableId="1895314932">
    <w:abstractNumId w:val="194"/>
  </w:num>
  <w:num w:numId="39" w16cid:durableId="404498452">
    <w:abstractNumId w:val="95"/>
  </w:num>
  <w:num w:numId="40" w16cid:durableId="565654625">
    <w:abstractNumId w:val="195"/>
  </w:num>
  <w:num w:numId="41" w16cid:durableId="918976710">
    <w:abstractNumId w:val="83"/>
  </w:num>
  <w:num w:numId="42" w16cid:durableId="19352436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47636715">
    <w:abstractNumId w:val="122"/>
  </w:num>
  <w:num w:numId="44" w16cid:durableId="349916893">
    <w:abstractNumId w:val="85"/>
  </w:num>
  <w:num w:numId="45" w16cid:durableId="1215895372">
    <w:abstractNumId w:val="59"/>
  </w:num>
  <w:num w:numId="46" w16cid:durableId="1308238742">
    <w:abstractNumId w:val="61"/>
  </w:num>
  <w:num w:numId="47" w16cid:durableId="719859732">
    <w:abstractNumId w:val="187"/>
  </w:num>
  <w:num w:numId="48" w16cid:durableId="131101296">
    <w:abstractNumId w:val="66"/>
  </w:num>
  <w:num w:numId="49" w16cid:durableId="2009408333">
    <w:abstractNumId w:val="196"/>
  </w:num>
  <w:num w:numId="50" w16cid:durableId="1208303122">
    <w:abstractNumId w:val="92"/>
  </w:num>
  <w:num w:numId="51" w16cid:durableId="1099638868">
    <w:abstractNumId w:val="75"/>
  </w:num>
  <w:num w:numId="52" w16cid:durableId="144012502">
    <w:abstractNumId w:val="73"/>
  </w:num>
  <w:num w:numId="53" w16cid:durableId="1479877968">
    <w:abstractNumId w:val="132"/>
  </w:num>
  <w:num w:numId="54" w16cid:durableId="798498380">
    <w:abstractNumId w:val="136"/>
  </w:num>
  <w:num w:numId="55" w16cid:durableId="131798706">
    <w:abstractNumId w:val="207"/>
  </w:num>
  <w:num w:numId="56" w16cid:durableId="1771731033">
    <w:abstractNumId w:val="14"/>
  </w:num>
  <w:num w:numId="57" w16cid:durableId="1396128429">
    <w:abstractNumId w:val="21"/>
  </w:num>
  <w:num w:numId="58" w16cid:durableId="1942296921">
    <w:abstractNumId w:val="133"/>
  </w:num>
  <w:num w:numId="59" w16cid:durableId="126288308">
    <w:abstractNumId w:val="178"/>
  </w:num>
  <w:num w:numId="60" w16cid:durableId="847137542">
    <w:abstractNumId w:val="128"/>
  </w:num>
  <w:num w:numId="61" w16cid:durableId="257182341">
    <w:abstractNumId w:val="91"/>
  </w:num>
  <w:num w:numId="62" w16cid:durableId="614364624">
    <w:abstractNumId w:val="155"/>
  </w:num>
  <w:num w:numId="63" w16cid:durableId="1071152011">
    <w:abstractNumId w:val="200"/>
  </w:num>
  <w:num w:numId="64" w16cid:durableId="1630436644">
    <w:abstractNumId w:val="63"/>
  </w:num>
  <w:num w:numId="65" w16cid:durableId="1781292034">
    <w:abstractNumId w:val="42"/>
  </w:num>
  <w:num w:numId="66" w16cid:durableId="1872565908">
    <w:abstractNumId w:val="29"/>
  </w:num>
  <w:num w:numId="67" w16cid:durableId="1113213194">
    <w:abstractNumId w:val="20"/>
  </w:num>
  <w:num w:numId="68" w16cid:durableId="92558638">
    <w:abstractNumId w:val="158"/>
  </w:num>
  <w:num w:numId="69" w16cid:durableId="1655988445">
    <w:abstractNumId w:val="32"/>
  </w:num>
  <w:num w:numId="70" w16cid:durableId="1497647458">
    <w:abstractNumId w:val="150"/>
  </w:num>
  <w:num w:numId="71" w16cid:durableId="1715275551">
    <w:abstractNumId w:val="148"/>
  </w:num>
  <w:num w:numId="72" w16cid:durableId="1705210018">
    <w:abstractNumId w:val="143"/>
  </w:num>
  <w:num w:numId="73" w16cid:durableId="2115974552">
    <w:abstractNumId w:val="159"/>
  </w:num>
  <w:num w:numId="74" w16cid:durableId="1874421109">
    <w:abstractNumId w:val="94"/>
  </w:num>
  <w:num w:numId="75" w16cid:durableId="909928124">
    <w:abstractNumId w:val="141"/>
  </w:num>
  <w:num w:numId="76" w16cid:durableId="568270241">
    <w:abstractNumId w:val="27"/>
  </w:num>
  <w:num w:numId="77" w16cid:durableId="2143036651">
    <w:abstractNumId w:val="170"/>
  </w:num>
  <w:num w:numId="78" w16cid:durableId="1096171251">
    <w:abstractNumId w:val="110"/>
  </w:num>
  <w:num w:numId="79" w16cid:durableId="1148934557">
    <w:abstractNumId w:val="154"/>
  </w:num>
  <w:num w:numId="80" w16cid:durableId="1854109684">
    <w:abstractNumId w:val="72"/>
  </w:num>
  <w:num w:numId="81" w16cid:durableId="1919051747">
    <w:abstractNumId w:val="101"/>
  </w:num>
  <w:num w:numId="82" w16cid:durableId="193614087">
    <w:abstractNumId w:val="86"/>
  </w:num>
  <w:num w:numId="83" w16cid:durableId="1631863319">
    <w:abstractNumId w:val="165"/>
  </w:num>
  <w:num w:numId="84" w16cid:durableId="247816158">
    <w:abstractNumId w:val="169"/>
  </w:num>
  <w:num w:numId="85" w16cid:durableId="1627078719">
    <w:abstractNumId w:val="188"/>
  </w:num>
  <w:num w:numId="86" w16cid:durableId="687560684">
    <w:abstractNumId w:val="119"/>
  </w:num>
  <w:num w:numId="87" w16cid:durableId="1191065077">
    <w:abstractNumId w:val="121"/>
  </w:num>
  <w:num w:numId="88" w16cid:durableId="173883857">
    <w:abstractNumId w:val="111"/>
  </w:num>
  <w:num w:numId="89" w16cid:durableId="665211576">
    <w:abstractNumId w:val="80"/>
  </w:num>
  <w:num w:numId="90" w16cid:durableId="1142501910">
    <w:abstractNumId w:val="146"/>
  </w:num>
  <w:num w:numId="91" w16cid:durableId="137458849">
    <w:abstractNumId w:val="210"/>
  </w:num>
  <w:num w:numId="92" w16cid:durableId="1115323013">
    <w:abstractNumId w:val="100"/>
  </w:num>
  <w:num w:numId="93" w16cid:durableId="2074153513">
    <w:abstractNumId w:val="160"/>
  </w:num>
  <w:num w:numId="94" w16cid:durableId="1006446584">
    <w:abstractNumId w:val="104"/>
  </w:num>
  <w:num w:numId="95" w16cid:durableId="193419788">
    <w:abstractNumId w:val="81"/>
  </w:num>
  <w:num w:numId="96" w16cid:durableId="740518873">
    <w:abstractNumId w:val="199"/>
  </w:num>
  <w:num w:numId="97" w16cid:durableId="1419330198">
    <w:abstractNumId w:val="82"/>
  </w:num>
  <w:num w:numId="98" w16cid:durableId="412437922">
    <w:abstractNumId w:val="189"/>
  </w:num>
  <w:num w:numId="99" w16cid:durableId="2067677151">
    <w:abstractNumId w:val="173"/>
  </w:num>
  <w:num w:numId="100" w16cid:durableId="301467344">
    <w:abstractNumId w:val="192"/>
  </w:num>
  <w:num w:numId="101" w16cid:durableId="1990329326">
    <w:abstractNumId w:val="67"/>
  </w:num>
  <w:num w:numId="102" w16cid:durableId="433789220">
    <w:abstractNumId w:val="57"/>
  </w:num>
  <w:num w:numId="103" w16cid:durableId="1821731043">
    <w:abstractNumId w:val="45"/>
  </w:num>
  <w:num w:numId="104" w16cid:durableId="344748149">
    <w:abstractNumId w:val="137"/>
  </w:num>
  <w:num w:numId="105" w16cid:durableId="287008461">
    <w:abstractNumId w:val="70"/>
  </w:num>
  <w:num w:numId="106" w16cid:durableId="608313149">
    <w:abstractNumId w:val="162"/>
  </w:num>
  <w:num w:numId="107" w16cid:durableId="1629512227">
    <w:abstractNumId w:val="190"/>
  </w:num>
  <w:num w:numId="108" w16cid:durableId="2109618500">
    <w:abstractNumId w:val="40"/>
  </w:num>
  <w:num w:numId="109" w16cid:durableId="1973634003">
    <w:abstractNumId w:val="107"/>
  </w:num>
  <w:num w:numId="110" w16cid:durableId="1893535242">
    <w:abstractNumId w:val="34"/>
  </w:num>
  <w:num w:numId="111" w16cid:durableId="902132228">
    <w:abstractNumId w:val="125"/>
  </w:num>
  <w:num w:numId="112" w16cid:durableId="565410686">
    <w:abstractNumId w:val="117"/>
  </w:num>
  <w:num w:numId="113" w16cid:durableId="1735932042">
    <w:abstractNumId w:val="138"/>
  </w:num>
  <w:num w:numId="114" w16cid:durableId="564487810">
    <w:abstractNumId w:val="113"/>
  </w:num>
  <w:num w:numId="115" w16cid:durableId="792135479">
    <w:abstractNumId w:val="106"/>
  </w:num>
  <w:num w:numId="116" w16cid:durableId="1295063839">
    <w:abstractNumId w:val="99"/>
  </w:num>
  <w:num w:numId="117" w16cid:durableId="824468588">
    <w:abstractNumId w:val="135"/>
  </w:num>
  <w:num w:numId="118" w16cid:durableId="800731628">
    <w:abstractNumId w:val="74"/>
  </w:num>
  <w:num w:numId="119" w16cid:durableId="1878392880">
    <w:abstractNumId w:val="124"/>
  </w:num>
  <w:num w:numId="120" w16cid:durableId="2114396955">
    <w:abstractNumId w:val="90"/>
  </w:num>
  <w:num w:numId="121" w16cid:durableId="1123429303">
    <w:abstractNumId w:val="179"/>
  </w:num>
  <w:num w:numId="122" w16cid:durableId="1876430898">
    <w:abstractNumId w:val="18"/>
  </w:num>
  <w:num w:numId="123" w16cid:durableId="1853716811">
    <w:abstractNumId w:val="33"/>
  </w:num>
  <w:num w:numId="124" w16cid:durableId="819618113">
    <w:abstractNumId w:val="197"/>
  </w:num>
  <w:num w:numId="125" w16cid:durableId="2078361571">
    <w:abstractNumId w:val="126"/>
  </w:num>
  <w:num w:numId="126" w16cid:durableId="541746264">
    <w:abstractNumId w:val="35"/>
  </w:num>
  <w:num w:numId="127" w16cid:durableId="1991597061">
    <w:abstractNumId w:val="191"/>
  </w:num>
  <w:num w:numId="128" w16cid:durableId="102110996">
    <w:abstractNumId w:val="156"/>
  </w:num>
  <w:num w:numId="129" w16cid:durableId="1841385262">
    <w:abstractNumId w:val="23"/>
  </w:num>
  <w:num w:numId="130" w16cid:durableId="580871640">
    <w:abstractNumId w:val="30"/>
  </w:num>
  <w:num w:numId="131" w16cid:durableId="1351570516">
    <w:abstractNumId w:val="193"/>
  </w:num>
  <w:num w:numId="132" w16cid:durableId="197010089">
    <w:abstractNumId w:val="46"/>
  </w:num>
  <w:num w:numId="133" w16cid:durableId="904989856">
    <w:abstractNumId w:val="43"/>
  </w:num>
  <w:num w:numId="134" w16cid:durableId="776556446">
    <w:abstractNumId w:val="38"/>
  </w:num>
  <w:num w:numId="135" w16cid:durableId="1758598362">
    <w:abstractNumId w:val="50"/>
  </w:num>
  <w:num w:numId="136" w16cid:durableId="1460412386">
    <w:abstractNumId w:val="79"/>
  </w:num>
  <w:num w:numId="137" w16cid:durableId="2080976850">
    <w:abstractNumId w:val="206"/>
  </w:num>
  <w:num w:numId="138" w16cid:durableId="1328443357">
    <w:abstractNumId w:val="84"/>
  </w:num>
  <w:num w:numId="139" w16cid:durableId="666712157">
    <w:abstractNumId w:val="201"/>
  </w:num>
  <w:num w:numId="140" w16cid:durableId="1493570603">
    <w:abstractNumId w:val="184"/>
  </w:num>
  <w:num w:numId="141" w16cid:durableId="640186474">
    <w:abstractNumId w:val="153"/>
  </w:num>
  <w:num w:numId="142" w16cid:durableId="582835366">
    <w:abstractNumId w:val="25"/>
  </w:num>
  <w:num w:numId="143" w16cid:durableId="553159">
    <w:abstractNumId w:val="87"/>
  </w:num>
  <w:num w:numId="144" w16cid:durableId="749934018">
    <w:abstractNumId w:val="161"/>
  </w:num>
  <w:num w:numId="145" w16cid:durableId="1550724613">
    <w:abstractNumId w:val="36"/>
  </w:num>
  <w:num w:numId="146" w16cid:durableId="1805073760">
    <w:abstractNumId w:val="202"/>
  </w:num>
  <w:num w:numId="147" w16cid:durableId="1638952517">
    <w:abstractNumId w:val="16"/>
  </w:num>
  <w:num w:numId="148" w16cid:durableId="1833519293">
    <w:abstractNumId w:val="96"/>
  </w:num>
  <w:num w:numId="149" w16cid:durableId="1742479849">
    <w:abstractNumId w:val="98"/>
  </w:num>
  <w:num w:numId="150" w16cid:durableId="835846780">
    <w:abstractNumId w:val="77"/>
  </w:num>
  <w:num w:numId="151" w16cid:durableId="1998800428">
    <w:abstractNumId w:val="71"/>
  </w:num>
  <w:num w:numId="152" w16cid:durableId="115637130">
    <w:abstractNumId w:val="175"/>
  </w:num>
  <w:num w:numId="153" w16cid:durableId="1851941989">
    <w:abstractNumId w:val="172"/>
  </w:num>
  <w:num w:numId="154" w16cid:durableId="1257403303">
    <w:abstractNumId w:val="93"/>
  </w:num>
  <w:num w:numId="155" w16cid:durableId="1936934030">
    <w:abstractNumId w:val="147"/>
  </w:num>
  <w:num w:numId="156" w16cid:durableId="364915740">
    <w:abstractNumId w:val="127"/>
  </w:num>
  <w:num w:numId="157" w16cid:durableId="609163090">
    <w:abstractNumId w:val="115"/>
  </w:num>
  <w:num w:numId="158" w16cid:durableId="432945425">
    <w:abstractNumId w:val="151"/>
  </w:num>
  <w:num w:numId="159" w16cid:durableId="113791348">
    <w:abstractNumId w:val="182"/>
  </w:num>
  <w:num w:numId="160" w16cid:durableId="721364952">
    <w:abstractNumId w:val="41"/>
  </w:num>
  <w:num w:numId="161" w16cid:durableId="1907104802">
    <w:abstractNumId w:val="129"/>
  </w:num>
  <w:num w:numId="162" w16cid:durableId="463155244">
    <w:abstractNumId w:val="139"/>
  </w:num>
  <w:num w:numId="163" w16cid:durableId="117259520">
    <w:abstractNumId w:val="186"/>
  </w:num>
  <w:num w:numId="164" w16cid:durableId="505826272">
    <w:abstractNumId w:val="209"/>
  </w:num>
  <w:num w:numId="165" w16cid:durableId="2082945105">
    <w:abstractNumId w:val="58"/>
  </w:num>
  <w:num w:numId="166" w16cid:durableId="165348466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160349367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1169255062">
    <w:abstractNumId w:val="76"/>
  </w:num>
  <w:num w:numId="169" w16cid:durableId="1051733271">
    <w:abstractNumId w:val="51"/>
  </w:num>
  <w:num w:numId="170" w16cid:durableId="1992715477">
    <w:abstractNumId w:val="144"/>
  </w:num>
  <w:num w:numId="171" w16cid:durableId="979386897">
    <w:abstractNumId w:val="112"/>
  </w:num>
  <w:num w:numId="172" w16cid:durableId="933630949">
    <w:abstractNumId w:val="208"/>
  </w:num>
  <w:num w:numId="173" w16cid:durableId="2001733818">
    <w:abstractNumId w:val="39"/>
  </w:num>
  <w:num w:numId="174" w16cid:durableId="1497721768">
    <w:abstractNumId w:val="174"/>
  </w:num>
  <w:num w:numId="175" w16cid:durableId="7680875">
    <w:abstractNumId w:val="177"/>
  </w:num>
  <w:num w:numId="176" w16cid:durableId="32194363">
    <w:abstractNumId w:val="15"/>
  </w:num>
  <w:num w:numId="177" w16cid:durableId="1025255079">
    <w:abstractNumId w:val="53"/>
  </w:num>
  <w:num w:numId="178" w16cid:durableId="42486964">
    <w:abstractNumId w:val="181"/>
  </w:num>
  <w:num w:numId="179" w16cid:durableId="1765610823">
    <w:abstractNumId w:val="102"/>
  </w:num>
  <w:num w:numId="180" w16cid:durableId="1036927579">
    <w:abstractNumId w:val="118"/>
  </w:num>
  <w:num w:numId="181" w16cid:durableId="1716538326">
    <w:abstractNumId w:val="2"/>
  </w:num>
  <w:num w:numId="182" w16cid:durableId="605306709">
    <w:abstractNumId w:val="3"/>
  </w:num>
  <w:num w:numId="183" w16cid:durableId="1509296035">
    <w:abstractNumId w:val="4"/>
  </w:num>
  <w:num w:numId="184" w16cid:durableId="1268848001">
    <w:abstractNumId w:val="5"/>
  </w:num>
  <w:num w:numId="185" w16cid:durableId="1592275202">
    <w:abstractNumId w:val="6"/>
  </w:num>
  <w:num w:numId="186" w16cid:durableId="2115900888">
    <w:abstractNumId w:val="7"/>
  </w:num>
  <w:num w:numId="187" w16cid:durableId="1110125356">
    <w:abstractNumId w:val="8"/>
  </w:num>
  <w:num w:numId="188" w16cid:durableId="556552832">
    <w:abstractNumId w:val="9"/>
  </w:num>
  <w:num w:numId="189" w16cid:durableId="1776554597">
    <w:abstractNumId w:val="10"/>
  </w:num>
  <w:num w:numId="190" w16cid:durableId="976108450">
    <w:abstractNumId w:val="11"/>
  </w:num>
  <w:num w:numId="191" w16cid:durableId="1571189074">
    <w:abstractNumId w:val="13"/>
  </w:num>
  <w:num w:numId="192" w16cid:durableId="178083927">
    <w:abstractNumId w:val="116"/>
  </w:num>
  <w:num w:numId="193" w16cid:durableId="1551384312">
    <w:abstractNumId w:val="65"/>
  </w:num>
  <w:num w:numId="194" w16cid:durableId="970746234">
    <w:abstractNumId w:val="1"/>
  </w:num>
  <w:num w:numId="195" w16cid:durableId="396048568">
    <w:abstractNumId w:val="123"/>
  </w:num>
  <w:num w:numId="196" w16cid:durableId="2108578058">
    <w:abstractNumId w:val="12"/>
  </w:num>
  <w:num w:numId="197" w16cid:durableId="1204245603">
    <w:abstractNumId w:val="120"/>
  </w:num>
  <w:num w:numId="198" w16cid:durableId="1536775098">
    <w:abstractNumId w:val="17"/>
  </w:num>
  <w:num w:numId="199" w16cid:durableId="1219321913">
    <w:abstractNumId w:val="69"/>
  </w:num>
  <w:num w:numId="200" w16cid:durableId="713391188">
    <w:abstractNumId w:val="88"/>
  </w:num>
  <w:num w:numId="201" w16cid:durableId="1241135105">
    <w:abstractNumId w:val="114"/>
  </w:num>
  <w:num w:numId="202" w16cid:durableId="1030035161">
    <w:abstractNumId w:val="49"/>
  </w:num>
  <w:num w:numId="203" w16cid:durableId="2084333633">
    <w:abstractNumId w:val="97"/>
  </w:num>
  <w:num w:numId="204" w16cid:durableId="905604298">
    <w:abstractNumId w:val="109"/>
  </w:num>
  <w:num w:numId="205" w16cid:durableId="548304701">
    <w:abstractNumId w:val="163"/>
  </w:num>
  <w:num w:numId="206" w16cid:durableId="244338875">
    <w:abstractNumId w:val="26"/>
  </w:num>
  <w:num w:numId="207" w16cid:durableId="1169565864">
    <w:abstractNumId w:val="52"/>
  </w:num>
  <w:num w:numId="208" w16cid:durableId="2063088697">
    <w:abstractNumId w:val="47"/>
  </w:num>
  <w:num w:numId="209" w16cid:durableId="672100690">
    <w:abstractNumId w:val="37"/>
  </w:num>
  <w:num w:numId="210" w16cid:durableId="1241718133">
    <w:abstractNumId w:val="54"/>
  </w:num>
  <w:num w:numId="211" w16cid:durableId="202131942">
    <w:abstractNumId w:val="130"/>
  </w:num>
  <w:num w:numId="212" w16cid:durableId="1744065122">
    <w:abstractNumId w:val="203"/>
  </w:num>
  <w:num w:numId="213" w16cid:durableId="251017112">
    <w:abstractNumId w:val="176"/>
  </w:num>
  <w:num w:numId="214" w16cid:durableId="1753889336">
    <w:abstractNumId w:val="22"/>
  </w:num>
  <w:num w:numId="215" w16cid:durableId="1898465975">
    <w:abstractNumId w:val="164"/>
  </w:num>
  <w:num w:numId="216" w16cid:durableId="1812209537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86625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D3F6F"/>
    <w:rsid w:val="000E0B3A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5EE"/>
    <w:rsid w:val="00111EAC"/>
    <w:rsid w:val="0011626A"/>
    <w:rsid w:val="00120741"/>
    <w:rsid w:val="001215BE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690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22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27E1A"/>
    <w:rsid w:val="00230131"/>
    <w:rsid w:val="002305FA"/>
    <w:rsid w:val="00231D0B"/>
    <w:rsid w:val="0023310A"/>
    <w:rsid w:val="0024122A"/>
    <w:rsid w:val="002416E1"/>
    <w:rsid w:val="002421D3"/>
    <w:rsid w:val="00243DDD"/>
    <w:rsid w:val="00247739"/>
    <w:rsid w:val="0025484E"/>
    <w:rsid w:val="00255914"/>
    <w:rsid w:val="00257FA7"/>
    <w:rsid w:val="00261735"/>
    <w:rsid w:val="002619ED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76812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46A8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080A"/>
    <w:rsid w:val="00362188"/>
    <w:rsid w:val="00367EC6"/>
    <w:rsid w:val="0037196C"/>
    <w:rsid w:val="00375D8E"/>
    <w:rsid w:val="00376A7E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A5A51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3F6A4D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07D04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6645B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13B1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61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A56F9"/>
    <w:rsid w:val="005B15FE"/>
    <w:rsid w:val="005B289E"/>
    <w:rsid w:val="005B2BC9"/>
    <w:rsid w:val="005B3324"/>
    <w:rsid w:val="005B3D15"/>
    <w:rsid w:val="005B69CD"/>
    <w:rsid w:val="005C1251"/>
    <w:rsid w:val="005C3636"/>
    <w:rsid w:val="005C3D9E"/>
    <w:rsid w:val="005C5D5E"/>
    <w:rsid w:val="005D35D4"/>
    <w:rsid w:val="005D7E86"/>
    <w:rsid w:val="005E04D8"/>
    <w:rsid w:val="005E15EE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2FE1"/>
    <w:rsid w:val="00615175"/>
    <w:rsid w:val="00617001"/>
    <w:rsid w:val="00622644"/>
    <w:rsid w:val="006246E6"/>
    <w:rsid w:val="00625689"/>
    <w:rsid w:val="00626438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42D3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411E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4822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4C5"/>
    <w:rsid w:val="007717F3"/>
    <w:rsid w:val="00772194"/>
    <w:rsid w:val="00772F75"/>
    <w:rsid w:val="0077371B"/>
    <w:rsid w:val="00773D6C"/>
    <w:rsid w:val="00774690"/>
    <w:rsid w:val="00774B11"/>
    <w:rsid w:val="00774FAF"/>
    <w:rsid w:val="0078084B"/>
    <w:rsid w:val="007814F1"/>
    <w:rsid w:val="00781520"/>
    <w:rsid w:val="00782A85"/>
    <w:rsid w:val="0078586D"/>
    <w:rsid w:val="00791021"/>
    <w:rsid w:val="00791989"/>
    <w:rsid w:val="00795543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7F349D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69B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77870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1EF2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0A5A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4FA5"/>
    <w:rsid w:val="00945638"/>
    <w:rsid w:val="009505D7"/>
    <w:rsid w:val="00950E4F"/>
    <w:rsid w:val="00952874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D4616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4AD1"/>
    <w:rsid w:val="00AF7EBC"/>
    <w:rsid w:val="00B068DB"/>
    <w:rsid w:val="00B10794"/>
    <w:rsid w:val="00B12256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43DAC"/>
    <w:rsid w:val="00B4409D"/>
    <w:rsid w:val="00B51516"/>
    <w:rsid w:val="00B53433"/>
    <w:rsid w:val="00B553E6"/>
    <w:rsid w:val="00B567B8"/>
    <w:rsid w:val="00B60926"/>
    <w:rsid w:val="00B6180C"/>
    <w:rsid w:val="00B624C3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2DF3"/>
    <w:rsid w:val="00BE3C00"/>
    <w:rsid w:val="00BE4394"/>
    <w:rsid w:val="00BF2A59"/>
    <w:rsid w:val="00BF343D"/>
    <w:rsid w:val="00BF4470"/>
    <w:rsid w:val="00BF6667"/>
    <w:rsid w:val="00BF66EF"/>
    <w:rsid w:val="00BF6B18"/>
    <w:rsid w:val="00C02EF3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267F6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876FC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573CC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4E5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25403"/>
    <w:rsid w:val="00E309C5"/>
    <w:rsid w:val="00E3206D"/>
    <w:rsid w:val="00E33A3C"/>
    <w:rsid w:val="00E371C2"/>
    <w:rsid w:val="00E453FC"/>
    <w:rsid w:val="00E50407"/>
    <w:rsid w:val="00E55821"/>
    <w:rsid w:val="00E5628A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8511E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6B3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246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8F35-F782-47E1-8B8A-1C223BAF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44</cp:revision>
  <cp:lastPrinted>2020-11-18T17:15:00Z</cp:lastPrinted>
  <dcterms:created xsi:type="dcterms:W3CDTF">2020-12-08T08:02:00Z</dcterms:created>
  <dcterms:modified xsi:type="dcterms:W3CDTF">2022-12-19T12:33:00Z</dcterms:modified>
</cp:coreProperties>
</file>