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6E89" w14:textId="39EE1CAA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043D67">
        <w:rPr>
          <w:rFonts w:cs="Times New Roman"/>
          <w:b/>
          <w:bCs/>
          <w:sz w:val="22"/>
          <w:szCs w:val="22"/>
        </w:rPr>
        <w:t>5/K/UP/</w:t>
      </w:r>
      <w:proofErr w:type="spellStart"/>
      <w:r w:rsidRPr="00043D67">
        <w:rPr>
          <w:rFonts w:cs="Times New Roman"/>
          <w:b/>
          <w:bCs/>
          <w:sz w:val="22"/>
          <w:szCs w:val="22"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3058717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 xml:space="preserve">INFORMACJA O OPŁATACH I KOSZTACH SĄDOWYCH, SPOSOBIE ICH UISZCZENIA ORAZ SPOSOBIE UBIEGANIA SIĘ O ZWOLNIENIE OD KOSZTÓW SĄDOWYCH </w:t>
      </w:r>
    </w:p>
    <w:p w14:paraId="44C56608" w14:textId="77777777" w:rsidR="00994CCA" w:rsidRPr="00537871" w:rsidRDefault="00994CCA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0A2836A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ind w:left="36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– WZÓR – </w:t>
      </w:r>
    </w:p>
    <w:p w14:paraId="43C4E79A" w14:textId="77777777" w:rsidR="00537871" w:rsidRPr="0004148A" w:rsidRDefault="00537871" w:rsidP="0004148A">
      <w:pPr>
        <w:tabs>
          <w:tab w:val="center" w:pos="4536"/>
          <w:tab w:val="right" w:pos="9072"/>
        </w:tabs>
        <w:ind w:left="720"/>
        <w:jc w:val="center"/>
        <w:rPr>
          <w:rFonts w:cs="Times New Roman"/>
          <w:b/>
          <w:bCs/>
          <w:sz w:val="24"/>
          <w:szCs w:val="24"/>
        </w:rPr>
      </w:pPr>
      <w:r w:rsidRPr="0004148A">
        <w:rPr>
          <w:rFonts w:cs="Times New Roman"/>
          <w:b/>
          <w:bCs/>
          <w:sz w:val="24"/>
          <w:szCs w:val="24"/>
        </w:rPr>
        <w:t>(dla osoby fizycznej)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04148A" w:rsidRPr="001E45A6" w14:paraId="325940FA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59380BDA" w14:textId="77777777" w:rsidR="0004148A" w:rsidRPr="001E45A6" w:rsidRDefault="0004148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562B8EF9" w14:textId="77777777" w:rsidR="0004148A" w:rsidRPr="0024710A" w:rsidRDefault="0004148A" w:rsidP="0004148A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6018CC0F" w14:textId="77777777" w:rsidR="0004148A" w:rsidRPr="00C472DD" w:rsidRDefault="0004148A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F6753F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04148A" w:rsidRPr="001E45A6" w14:paraId="1DB167EB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51E9562" w14:textId="77777777" w:rsidR="0004148A" w:rsidRPr="001E45A6" w:rsidRDefault="0004148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1558CEC" w14:textId="77777777" w:rsidR="0004148A" w:rsidRDefault="0004148A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6A0BF5AD" w14:textId="77777777" w:rsidR="0004148A" w:rsidRDefault="0004148A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67DCD3AC" w14:textId="77777777" w:rsidR="0004148A" w:rsidRPr="00C472DD" w:rsidRDefault="0004148A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04148A" w:rsidRPr="00ED1281" w14:paraId="3271C06D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9EC7491" w14:textId="77777777" w:rsidR="0004148A" w:rsidRPr="00C472DD" w:rsidRDefault="0004148A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3F40C27B" w14:textId="77777777" w:rsidR="0004148A" w:rsidRPr="00C472DD" w:rsidRDefault="0004148A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04148A" w:rsidRPr="001E45A6" w14:paraId="7D951441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50EFE3F9" w14:textId="77777777" w:rsidR="0004148A" w:rsidRPr="001E45A6" w:rsidRDefault="0004148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E09A126" w14:textId="77777777" w:rsidR="0004148A" w:rsidRDefault="0004148A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7277F28A" w14:textId="77777777" w:rsidR="0004148A" w:rsidRPr="008E5D36" w:rsidRDefault="0004148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7EA079C3" w14:textId="77777777" w:rsidR="0004148A" w:rsidRDefault="0004148A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)</w:t>
            </w:r>
          </w:p>
          <w:p w14:paraId="6D6C21C0" w14:textId="77777777" w:rsidR="0004148A" w:rsidRPr="008E5D36" w:rsidRDefault="0004148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6857C2F3" w14:textId="77777777" w:rsidR="0004148A" w:rsidRDefault="0004148A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09DEDC64" w14:textId="77777777" w:rsidR="0004148A" w:rsidRPr="008E5D36" w:rsidRDefault="0004148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5B9A253" w14:textId="22660FAD" w:rsidR="0004148A" w:rsidRPr="001E45A6" w:rsidRDefault="0004148A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6753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04148A" w:rsidRPr="00537871" w14:paraId="476BA964" w14:textId="77777777" w:rsidTr="004C26CE">
        <w:tc>
          <w:tcPr>
            <w:tcW w:w="4603" w:type="dxa"/>
            <w:gridSpan w:val="3"/>
          </w:tcPr>
          <w:p w14:paraId="07613794" w14:textId="77777777" w:rsidR="0004148A" w:rsidRPr="00537871" w:rsidRDefault="0004148A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379DECCD" w14:textId="77777777" w:rsidR="0004148A" w:rsidRPr="00537871" w:rsidRDefault="0004148A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0924B9D" w14:textId="77777777" w:rsidR="0004148A" w:rsidRPr="00537871" w:rsidRDefault="0004148A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474ECCBD" w14:textId="77777777" w:rsidR="00537871" w:rsidRPr="00537871" w:rsidRDefault="00537871" w:rsidP="00994CCA">
      <w:pPr>
        <w:spacing w:before="360" w:after="48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 o zwolnienie od kosztów sądowych</w:t>
      </w:r>
    </w:p>
    <w:p w14:paraId="1A6F4724" w14:textId="5D868564" w:rsidR="004C708D" w:rsidRDefault="00537871" w:rsidP="00F6753F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zwolnienie od kosztów sądowych w całości/w części</w:t>
      </w:r>
      <w:r w:rsidRPr="00F6753F">
        <w:rPr>
          <w:rFonts w:cs="Times New Roman"/>
          <w:sz w:val="28"/>
          <w:szCs w:val="28"/>
          <w:vertAlign w:val="superscript"/>
        </w:rPr>
        <w:t>*</w:t>
      </w:r>
    </w:p>
    <w:p w14:paraId="71BEB8F8" w14:textId="56BBEAC8" w:rsidR="004C708D" w:rsidRDefault="00537871" w:rsidP="00F6753F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</w:p>
    <w:p w14:paraId="205D9B84" w14:textId="022AD2ED" w:rsidR="004C708D" w:rsidRDefault="00537871" w:rsidP="00F6753F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</w:p>
    <w:p w14:paraId="2985605F" w14:textId="77777777" w:rsidR="00477245" w:rsidRDefault="004C708D" w:rsidP="00477245">
      <w:pPr>
        <w:spacing w:after="0"/>
        <w:jc w:val="both"/>
        <w:rPr>
          <w:rFonts w:cs="Times New Roman"/>
          <w:i/>
          <w:sz w:val="28"/>
          <w:szCs w:val="28"/>
          <w:vertAlign w:val="superscript"/>
        </w:rPr>
      </w:pPr>
      <w:r w:rsidRPr="002A05D8">
        <w:rPr>
          <w:rFonts w:cs="Times New Roman"/>
          <w:i/>
          <w:sz w:val="28"/>
          <w:szCs w:val="28"/>
          <w:vertAlign w:val="superscript"/>
        </w:rPr>
        <w:t>(jeżeli w części, należy określić, w jakim zakresie wnioskodawca domaga się zwolnienia od kosztów sądowych, np. od opłaty od pozwu lub opłaty od wniosku)</w:t>
      </w:r>
    </w:p>
    <w:p w14:paraId="50A30EA8" w14:textId="5E457424" w:rsidR="00C77755" w:rsidRPr="00477245" w:rsidRDefault="00C77755" w:rsidP="00994CC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77245">
        <w:rPr>
          <w:rFonts w:cs="Times New Roman"/>
          <w:sz w:val="24"/>
          <w:szCs w:val="24"/>
        </w:rPr>
        <w:t xml:space="preserve">1. </w:t>
      </w:r>
      <w:r w:rsidR="00537871" w:rsidRPr="00477245">
        <w:rPr>
          <w:rFonts w:cs="Times New Roman"/>
          <w:sz w:val="24"/>
          <w:szCs w:val="24"/>
        </w:rPr>
        <w:t>z uwagi na niemożność ich poniesienia bez uszczerbku w utrzymaniu koniecznym dla siebie i rodziny</w:t>
      </w:r>
      <w:r w:rsidR="004759E8" w:rsidRPr="00477245">
        <w:rPr>
          <w:rFonts w:cs="Times New Roman"/>
          <w:sz w:val="24"/>
          <w:szCs w:val="24"/>
        </w:rPr>
        <w:t>,</w:t>
      </w:r>
      <w:r w:rsidR="00115500" w:rsidRPr="00477245">
        <w:rPr>
          <w:rFonts w:cs="Times New Roman"/>
          <w:sz w:val="24"/>
          <w:szCs w:val="24"/>
        </w:rPr>
        <w:t xml:space="preserve"> lub</w:t>
      </w:r>
    </w:p>
    <w:p w14:paraId="4385AED8" w14:textId="77777777" w:rsidR="00477245" w:rsidRPr="00477245" w:rsidRDefault="00C77755" w:rsidP="0047724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77245">
        <w:rPr>
          <w:rFonts w:cs="Times New Roman"/>
          <w:sz w:val="24"/>
          <w:szCs w:val="24"/>
        </w:rPr>
        <w:t xml:space="preserve">2. z uwagi, że poniesienie tych kosztów narazi na uszczerbek w utrzymaniu koniecznym dla siebie i rodziny* </w:t>
      </w:r>
      <w:r w:rsidR="00537871" w:rsidRPr="00477245">
        <w:rPr>
          <w:sz w:val="24"/>
          <w:szCs w:val="24"/>
          <w:vertAlign w:val="superscript"/>
        </w:rPr>
        <w:footnoteReference w:id="1"/>
      </w:r>
      <w:r w:rsidR="005F1177" w:rsidRPr="00477245">
        <w:rPr>
          <w:rFonts w:cs="Times New Roman"/>
          <w:sz w:val="24"/>
          <w:szCs w:val="24"/>
        </w:rPr>
        <w:t>.</w:t>
      </w:r>
    </w:p>
    <w:p w14:paraId="0DC8562D" w14:textId="6E6F6BC1" w:rsidR="004E0AFE" w:rsidRPr="00537871" w:rsidRDefault="00537871" w:rsidP="00477245">
      <w:pPr>
        <w:spacing w:after="0" w:line="360" w:lineRule="auto"/>
        <w:ind w:left="4962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</w:t>
      </w:r>
    </w:p>
    <w:p w14:paraId="71DB3BAC" w14:textId="51FB1667" w:rsidR="00537871" w:rsidRPr="00537871" w:rsidRDefault="00537871" w:rsidP="00994CCA">
      <w:pPr>
        <w:spacing w:after="0"/>
        <w:ind w:left="5670"/>
        <w:rPr>
          <w:rFonts w:cs="Times New Roman"/>
          <w:sz w:val="24"/>
          <w:szCs w:val="24"/>
        </w:rPr>
      </w:pPr>
      <w:r w:rsidRPr="00537871">
        <w:rPr>
          <w:rFonts w:cs="Times New Roman"/>
        </w:rPr>
        <w:t>(własnoręczny podpis)</w:t>
      </w:r>
    </w:p>
    <w:p w14:paraId="7CD603C0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1845270C" w14:textId="77777777" w:rsidR="005F1177" w:rsidRDefault="005F1177" w:rsidP="00537871">
      <w:pPr>
        <w:spacing w:after="0"/>
        <w:rPr>
          <w:rFonts w:cs="Times New Roman"/>
        </w:rPr>
      </w:pPr>
    </w:p>
    <w:p w14:paraId="395AEA5E" w14:textId="4F48006D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lastRenderedPageBreak/>
        <w:t>Załącznik:</w:t>
      </w:r>
    </w:p>
    <w:p w14:paraId="2AE51D56" w14:textId="5C7AE3F0" w:rsidR="004C708D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– oświadczenie o stanie rodzinnym, majątku, dochodach i źródłach utrzymania.</w:t>
      </w:r>
    </w:p>
    <w:p w14:paraId="75EF7AFA" w14:textId="77777777" w:rsidR="00D33024" w:rsidRDefault="00D33024" w:rsidP="004C708D">
      <w:pPr>
        <w:spacing w:after="0"/>
        <w:rPr>
          <w:rFonts w:cs="Times New Roman"/>
        </w:rPr>
      </w:pPr>
    </w:p>
    <w:p w14:paraId="22AB7E5C" w14:textId="333E3E79" w:rsidR="00D33024" w:rsidRPr="000122C7" w:rsidRDefault="00D33024" w:rsidP="004C708D">
      <w:pPr>
        <w:spacing w:after="0"/>
        <w:rPr>
          <w:rFonts w:cs="Times New Roman"/>
          <w:color w:val="FF0000"/>
        </w:rPr>
        <w:sectPr w:rsidR="00D33024" w:rsidRPr="000122C7" w:rsidSect="00F76BE5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7" w:right="1417" w:bottom="1417" w:left="1417" w:header="709" w:footer="374" w:gutter="0"/>
          <w:cols w:space="708"/>
          <w:docGrid w:linePitch="360"/>
        </w:sectPr>
      </w:pPr>
    </w:p>
    <w:p w14:paraId="3C7A19D8" w14:textId="77777777" w:rsidR="00D33024" w:rsidRDefault="00D33024" w:rsidP="004C708D">
      <w:pPr>
        <w:spacing w:after="0"/>
        <w:rPr>
          <w:rFonts w:cs="Times New Roman"/>
        </w:rPr>
        <w:sectPr w:rsidR="00D33024" w:rsidSect="00F76BE5">
          <w:footnotePr>
            <w:numRestart w:val="eachSect"/>
          </w:footnotePr>
          <w:pgSz w:w="11906" w:h="16838"/>
          <w:pgMar w:top="1417" w:right="1417" w:bottom="1417" w:left="1417" w:header="709" w:footer="374" w:gutter="0"/>
          <w:cols w:space="708"/>
          <w:docGrid w:linePitch="360"/>
        </w:sectPr>
      </w:pPr>
    </w:p>
    <w:p w14:paraId="7E8D76A5" w14:textId="4F134204" w:rsidR="00537871" w:rsidRPr="00537871" w:rsidRDefault="00537871">
      <w:pPr>
        <w:spacing w:after="0"/>
        <w:rPr>
          <w:rFonts w:cs="Times New Roman"/>
        </w:rPr>
      </w:pPr>
    </w:p>
    <w:sectPr w:rsidR="00537871" w:rsidRPr="00537871" w:rsidSect="00F76BE5">
      <w:headerReference w:type="default" r:id="rId10"/>
      <w:footerReference w:type="default" r:id="rId11"/>
      <w:footnotePr>
        <w:numRestart w:val="eachSect"/>
      </w:footnotePr>
      <w:pgSz w:w="11906" w:h="16838"/>
      <w:pgMar w:top="1417" w:right="1417" w:bottom="1417" w:left="1417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641A" w14:textId="77777777" w:rsidR="00A92DD7" w:rsidRDefault="00A92DD7" w:rsidP="00A171AA">
      <w:pPr>
        <w:spacing w:after="0"/>
      </w:pPr>
      <w:r>
        <w:separator/>
      </w:r>
    </w:p>
  </w:endnote>
  <w:endnote w:type="continuationSeparator" w:id="0">
    <w:p w14:paraId="4C47F8DB" w14:textId="77777777" w:rsidR="00A92DD7" w:rsidRDefault="00A92DD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7A88" w14:textId="77777777" w:rsidR="005F2689" w:rsidRPr="002A52C2" w:rsidRDefault="005F2689" w:rsidP="00537871">
    <w:pPr>
      <w:pStyle w:val="Stopka"/>
      <w:tabs>
        <w:tab w:val="clear" w:pos="4536"/>
        <w:tab w:val="clear" w:pos="9072"/>
        <w:tab w:val="left" w:pos="66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64DE" w14:textId="77777777" w:rsidR="00A92DD7" w:rsidRDefault="00A92DD7" w:rsidP="00A171AA">
      <w:pPr>
        <w:spacing w:after="0"/>
      </w:pPr>
      <w:r>
        <w:separator/>
      </w:r>
    </w:p>
  </w:footnote>
  <w:footnote w:type="continuationSeparator" w:id="0">
    <w:p w14:paraId="52F9747F" w14:textId="77777777" w:rsidR="00A92DD7" w:rsidRDefault="00A92DD7" w:rsidP="00A171AA">
      <w:pPr>
        <w:spacing w:after="0"/>
      </w:pPr>
      <w:r>
        <w:continuationSeparator/>
      </w:r>
    </w:p>
  </w:footnote>
  <w:footnote w:id="1">
    <w:p w14:paraId="0CBF7004" w14:textId="55E5F271" w:rsidR="005F1177" w:rsidRPr="00F6753F" w:rsidRDefault="005F1177" w:rsidP="00537871">
      <w:pPr>
        <w:jc w:val="both"/>
        <w:rPr>
          <w:rFonts w:cs="Times New Roman"/>
          <w:i/>
          <w:sz w:val="18"/>
          <w:szCs w:val="18"/>
        </w:rPr>
      </w:pPr>
      <w:r w:rsidRPr="00F6753F">
        <w:rPr>
          <w:rFonts w:cs="Times New Roman"/>
          <w:i/>
          <w:sz w:val="18"/>
          <w:szCs w:val="18"/>
        </w:rPr>
        <w:t>*</w:t>
      </w:r>
      <w:r w:rsidR="009A5AC7">
        <w:rPr>
          <w:rFonts w:cs="Times New Roman"/>
          <w:i/>
          <w:sz w:val="18"/>
          <w:szCs w:val="18"/>
        </w:rPr>
        <w:t xml:space="preserve"> </w:t>
      </w:r>
      <w:r w:rsidRPr="00F6753F">
        <w:rPr>
          <w:rFonts w:cs="Times New Roman"/>
          <w:i/>
          <w:sz w:val="18"/>
          <w:szCs w:val="18"/>
        </w:rPr>
        <w:t>niepotrzebne skreślić.</w:t>
      </w:r>
    </w:p>
    <w:p w14:paraId="52D2E479" w14:textId="37F9FF2F" w:rsidR="005F2689" w:rsidRPr="00A31E7A" w:rsidRDefault="005F2689" w:rsidP="00537871">
      <w:pPr>
        <w:jc w:val="both"/>
        <w:rPr>
          <w:rFonts w:cs="Times New Roman"/>
          <w:i/>
          <w:sz w:val="18"/>
          <w:szCs w:val="18"/>
        </w:rPr>
      </w:pPr>
      <w:r w:rsidRPr="00A31E7A">
        <w:rPr>
          <w:rStyle w:val="Odwoanieprzypisudolnego"/>
          <w:sz w:val="18"/>
          <w:szCs w:val="18"/>
        </w:rPr>
        <w:footnoteRef/>
      </w:r>
      <w:r w:rsidRPr="00A31E7A">
        <w:rPr>
          <w:sz w:val="18"/>
          <w:szCs w:val="18"/>
        </w:rPr>
        <w:t xml:space="preserve"> </w:t>
      </w:r>
      <w:r w:rsidRPr="00A31E7A">
        <w:rPr>
          <w:rFonts w:cs="Times New Roman"/>
          <w:i/>
          <w:sz w:val="18"/>
          <w:szCs w:val="18"/>
        </w:rPr>
        <w:t xml:space="preserve">Wzór oświadczenia o stanie rodzinnym, majątku, dochodach i źródłach utrzymania stanowiący załącznik nr 2 </w:t>
      </w:r>
      <w:r>
        <w:rPr>
          <w:rFonts w:cs="Times New Roman"/>
          <w:i/>
          <w:sz w:val="18"/>
          <w:szCs w:val="18"/>
        </w:rPr>
        <w:t>stanowi obligatoryjny załącznik do wniosku.</w:t>
      </w:r>
    </w:p>
    <w:p w14:paraId="7F93D69C" w14:textId="77777777" w:rsidR="005F2689" w:rsidRDefault="005F2689" w:rsidP="005378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379889"/>
      <w:docPartObj>
        <w:docPartGallery w:val="Page Numbers (Margins)"/>
        <w:docPartUnique/>
      </w:docPartObj>
    </w:sdtPr>
    <w:sdtEndPr/>
    <w:sdtContent>
      <w:p w14:paraId="50DD7B15" w14:textId="59270E63" w:rsidR="005F2689" w:rsidRDefault="00A92DD7" w:rsidP="00537871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22C7"/>
    <w:rsid w:val="00014576"/>
    <w:rsid w:val="00015918"/>
    <w:rsid w:val="00023D24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148A"/>
    <w:rsid w:val="00043D67"/>
    <w:rsid w:val="00044E60"/>
    <w:rsid w:val="00047C66"/>
    <w:rsid w:val="0005491B"/>
    <w:rsid w:val="00056155"/>
    <w:rsid w:val="000578FE"/>
    <w:rsid w:val="000703EA"/>
    <w:rsid w:val="00075AD6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5612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5500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1261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B7CB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6897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A04"/>
    <w:rsid w:val="00322C90"/>
    <w:rsid w:val="00324AA6"/>
    <w:rsid w:val="0033051E"/>
    <w:rsid w:val="0033095B"/>
    <w:rsid w:val="00333566"/>
    <w:rsid w:val="003346CE"/>
    <w:rsid w:val="00336782"/>
    <w:rsid w:val="003413C7"/>
    <w:rsid w:val="003414D0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560E6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198F"/>
    <w:rsid w:val="003B478E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759E8"/>
    <w:rsid w:val="00477245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545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08D"/>
    <w:rsid w:val="004C7921"/>
    <w:rsid w:val="004D05A3"/>
    <w:rsid w:val="004D0FFE"/>
    <w:rsid w:val="004D4C7E"/>
    <w:rsid w:val="004D56ED"/>
    <w:rsid w:val="004D5AE6"/>
    <w:rsid w:val="004D5B32"/>
    <w:rsid w:val="004D64D9"/>
    <w:rsid w:val="004E0AFE"/>
    <w:rsid w:val="004E13B1"/>
    <w:rsid w:val="004E4ECD"/>
    <w:rsid w:val="004E6B28"/>
    <w:rsid w:val="004E6FF8"/>
    <w:rsid w:val="004F142C"/>
    <w:rsid w:val="004F1ECE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07367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1177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5A87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3D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4608E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A68"/>
    <w:rsid w:val="00866ECF"/>
    <w:rsid w:val="008674FE"/>
    <w:rsid w:val="008719B6"/>
    <w:rsid w:val="00880E96"/>
    <w:rsid w:val="0088292B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4CCA"/>
    <w:rsid w:val="00996D32"/>
    <w:rsid w:val="00996F56"/>
    <w:rsid w:val="0099762A"/>
    <w:rsid w:val="009A37D1"/>
    <w:rsid w:val="009A5AC7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5D1C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2DD7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5B02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99B"/>
    <w:rsid w:val="00AF0CB6"/>
    <w:rsid w:val="00AF31E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0E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32F3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1CC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75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3024"/>
    <w:rsid w:val="00D36185"/>
    <w:rsid w:val="00D37549"/>
    <w:rsid w:val="00D40E82"/>
    <w:rsid w:val="00D441FB"/>
    <w:rsid w:val="00D44D7C"/>
    <w:rsid w:val="00D46580"/>
    <w:rsid w:val="00D50348"/>
    <w:rsid w:val="00D513CF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15F0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6EA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015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2414"/>
    <w:rsid w:val="00EA3525"/>
    <w:rsid w:val="00EA5339"/>
    <w:rsid w:val="00EA778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6DC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C31"/>
    <w:rsid w:val="00F57FC8"/>
    <w:rsid w:val="00F63695"/>
    <w:rsid w:val="00F639D2"/>
    <w:rsid w:val="00F6568C"/>
    <w:rsid w:val="00F65C33"/>
    <w:rsid w:val="00F6753F"/>
    <w:rsid w:val="00F67879"/>
    <w:rsid w:val="00F705D4"/>
    <w:rsid w:val="00F70BB3"/>
    <w:rsid w:val="00F73073"/>
    <w:rsid w:val="00F7411D"/>
    <w:rsid w:val="00F76BE5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C6BE1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994CC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5738-0208-45D9-AFC3-6ED81222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48</cp:revision>
  <cp:lastPrinted>2020-11-18T17:15:00Z</cp:lastPrinted>
  <dcterms:created xsi:type="dcterms:W3CDTF">2020-12-08T08:45:00Z</dcterms:created>
  <dcterms:modified xsi:type="dcterms:W3CDTF">2021-10-19T13:19:00Z</dcterms:modified>
</cp:coreProperties>
</file>