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CD76" w14:textId="1740C120" w:rsidR="00537871" w:rsidRPr="00537871" w:rsidRDefault="00537871" w:rsidP="00537871">
      <w:pPr>
        <w:spacing w:after="0"/>
        <w:rPr>
          <w:rFonts w:cs="Times New Roman"/>
          <w:b/>
          <w:sz w:val="24"/>
          <w:szCs w:val="24"/>
        </w:rPr>
      </w:pPr>
    </w:p>
    <w:p w14:paraId="017BCD43" w14:textId="77777777" w:rsidR="00537871" w:rsidRPr="00537871" w:rsidRDefault="00537871" w:rsidP="00537871">
      <w:pPr>
        <w:spacing w:after="0"/>
        <w:rPr>
          <w:rFonts w:cs="Times New Roman"/>
          <w:b/>
          <w:sz w:val="24"/>
          <w:szCs w:val="24"/>
        </w:rPr>
      </w:pPr>
    </w:p>
    <w:p w14:paraId="057E28F6" w14:textId="77777777" w:rsidR="00537871" w:rsidRPr="00537871" w:rsidRDefault="00537871" w:rsidP="00537871">
      <w:pPr>
        <w:spacing w:after="0"/>
        <w:rPr>
          <w:rFonts w:cs="Times New Roman"/>
          <w:sz w:val="24"/>
          <w:szCs w:val="24"/>
        </w:rPr>
      </w:pPr>
      <w:r w:rsidRPr="00537871">
        <w:rPr>
          <w:rFonts w:cs="Times New Roman"/>
          <w:b/>
          <w:sz w:val="24"/>
          <w:szCs w:val="24"/>
        </w:rPr>
        <w:t xml:space="preserve">Załącznik nr 2 do Karty usługi </w:t>
      </w:r>
      <w:r w:rsidRPr="00537871">
        <w:rPr>
          <w:rFonts w:cs="Times New Roman"/>
          <w:b/>
          <w:bCs/>
          <w:sz w:val="24"/>
          <w:szCs w:val="24"/>
          <w:lang w:eastAsia="pl-PL"/>
        </w:rPr>
        <w:t>6/K/</w:t>
      </w:r>
      <w:r w:rsidRPr="00537871">
        <w:rPr>
          <w:rFonts w:cs="Times New Roman"/>
          <w:b/>
          <w:bCs/>
          <w:sz w:val="24"/>
          <w:szCs w:val="24"/>
        </w:rPr>
        <w:t>UP/</w:t>
      </w:r>
      <w:proofErr w:type="spellStart"/>
      <w:r w:rsidRPr="00537871">
        <w:rPr>
          <w:rFonts w:cs="Times New Roman"/>
          <w:b/>
          <w:bCs/>
          <w:sz w:val="24"/>
          <w:szCs w:val="24"/>
        </w:rPr>
        <w:t>CiG</w:t>
      </w:r>
      <w:proofErr w:type="spellEnd"/>
      <w:r w:rsidRPr="00537871">
        <w:rPr>
          <w:rFonts w:cs="Times New Roman"/>
          <w:sz w:val="24"/>
          <w:szCs w:val="24"/>
        </w:rPr>
        <w:t xml:space="preserve">: </w:t>
      </w:r>
    </w:p>
    <w:p w14:paraId="53F61085" w14:textId="77777777" w:rsidR="00537871" w:rsidRPr="00537871" w:rsidRDefault="00537871" w:rsidP="00537871">
      <w:pPr>
        <w:spacing w:after="0"/>
        <w:rPr>
          <w:rFonts w:cs="Times New Roman"/>
          <w:b/>
          <w:bCs/>
          <w:sz w:val="24"/>
          <w:szCs w:val="24"/>
          <w:lang w:eastAsia="pl-PL"/>
        </w:rPr>
      </w:pPr>
      <w:r w:rsidRPr="00537871">
        <w:rPr>
          <w:rFonts w:cs="Times New Roman"/>
          <w:b/>
          <w:bCs/>
          <w:sz w:val="24"/>
          <w:szCs w:val="24"/>
          <w:lang w:eastAsia="pl-PL"/>
        </w:rPr>
        <w:t xml:space="preserve">INFORMACJA O PRZESŁANKACH I SPOSOBIE USTANOWIENIA ADWOKATA LUB RADCY PRAWNEGO Z URZĘDU </w:t>
      </w:r>
    </w:p>
    <w:p w14:paraId="21E49D02" w14:textId="77777777" w:rsidR="00537871" w:rsidRPr="00537871" w:rsidRDefault="00537871" w:rsidP="00537871">
      <w:pPr>
        <w:spacing w:after="0"/>
        <w:rPr>
          <w:rFonts w:cs="Times New Roman"/>
          <w:sz w:val="24"/>
          <w:szCs w:val="24"/>
        </w:rPr>
      </w:pPr>
    </w:p>
    <w:p w14:paraId="5A6827D9" w14:textId="77777777" w:rsidR="00537871" w:rsidRPr="00537871" w:rsidRDefault="00537871" w:rsidP="00537871">
      <w:pPr>
        <w:tabs>
          <w:tab w:val="center" w:pos="4536"/>
          <w:tab w:val="right" w:pos="9072"/>
        </w:tabs>
        <w:spacing w:after="0" w:line="276" w:lineRule="auto"/>
        <w:jc w:val="center"/>
        <w:rPr>
          <w:rFonts w:cs="Times New Roman"/>
          <w:b/>
          <w:bCs/>
          <w:sz w:val="28"/>
          <w:szCs w:val="28"/>
        </w:rPr>
      </w:pPr>
      <w:r w:rsidRPr="00537871">
        <w:rPr>
          <w:rFonts w:cs="Times New Roman"/>
          <w:b/>
          <w:bCs/>
          <w:sz w:val="28"/>
          <w:szCs w:val="28"/>
        </w:rPr>
        <w:t>– WZÓR –</w:t>
      </w:r>
    </w:p>
    <w:p w14:paraId="68CD8CAB" w14:textId="77777777" w:rsidR="00537871" w:rsidRPr="00537871" w:rsidRDefault="00537871" w:rsidP="00537871">
      <w:pPr>
        <w:spacing w:before="240" w:after="0"/>
      </w:pPr>
    </w:p>
    <w:p w14:paraId="309A57FC" w14:textId="77777777" w:rsidR="00537871" w:rsidRPr="00537871" w:rsidRDefault="00537871" w:rsidP="00537871">
      <w:pPr>
        <w:spacing w:before="240" w:after="0"/>
        <w:sectPr w:rsidR="00537871" w:rsidRPr="00537871" w:rsidSect="00537871">
          <w:pgSz w:w="11906" w:h="16838"/>
          <w:pgMar w:top="1417" w:right="1417" w:bottom="1417" w:left="1417" w:header="708" w:footer="375" w:gutter="0"/>
          <w:cols w:space="708"/>
          <w:docGrid w:linePitch="360"/>
        </w:sectPr>
      </w:pPr>
    </w:p>
    <w:p w14:paraId="2C2E2C8C" w14:textId="77777777" w:rsidR="00537871" w:rsidRPr="00537871" w:rsidRDefault="00537871" w:rsidP="00537871">
      <w:pPr>
        <w:spacing w:before="240" w:after="0"/>
        <w:sectPr w:rsidR="00537871" w:rsidRPr="00537871" w:rsidSect="00537871">
          <w:headerReference w:type="default" r:id="rId8"/>
          <w:footerReference w:type="default" r:id="rId9"/>
          <w:pgSz w:w="11906" w:h="16838"/>
          <w:pgMar w:top="1417" w:right="1417" w:bottom="1417" w:left="1417" w:header="708" w:footer="375" w:gutter="0"/>
          <w:cols w:space="708"/>
          <w:docGrid w:linePitch="360"/>
        </w:sectPr>
      </w:pPr>
    </w:p>
    <w:tbl>
      <w:tblPr>
        <w:tblW w:w="9322" w:type="dxa"/>
        <w:tblInd w:w="-72" w:type="dxa"/>
        <w:tblLayout w:type="fixed"/>
        <w:tblCellMar>
          <w:left w:w="70" w:type="dxa"/>
          <w:right w:w="70" w:type="dxa"/>
        </w:tblCellMar>
        <w:tblLook w:val="0000" w:firstRow="0" w:lastRow="0" w:firstColumn="0" w:lastColumn="0" w:noHBand="0" w:noVBand="0"/>
      </w:tblPr>
      <w:tblGrid>
        <w:gridCol w:w="2561"/>
        <w:gridCol w:w="369"/>
        <w:gridCol w:w="2684"/>
        <w:gridCol w:w="97"/>
        <w:gridCol w:w="3611"/>
      </w:tblGrid>
      <w:tr w:rsidR="00537871" w:rsidRPr="00537871" w14:paraId="395B5739"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6FD413" w14:textId="77777777" w:rsidR="00537871" w:rsidRPr="00537871" w:rsidRDefault="00537871" w:rsidP="00537871">
            <w:pPr>
              <w:spacing w:after="0"/>
              <w:jc w:val="center"/>
              <w:rPr>
                <w:sz w:val="24"/>
                <w:szCs w:val="24"/>
              </w:rPr>
            </w:pPr>
            <w:r w:rsidRPr="00537871">
              <w:rPr>
                <w:b/>
                <w:bCs/>
                <w:sz w:val="24"/>
                <w:szCs w:val="24"/>
              </w:rPr>
              <w:lastRenderedPageBreak/>
              <w:t>OŚWIADCZENIE O STANIE RODZINNYM, MAJĄTKU, DOCHODACH</w:t>
            </w:r>
          </w:p>
          <w:p w14:paraId="17278EE2" w14:textId="77777777" w:rsidR="00537871" w:rsidRPr="00537871" w:rsidRDefault="00537871" w:rsidP="00537871">
            <w:pPr>
              <w:spacing w:after="0"/>
              <w:jc w:val="center"/>
              <w:rPr>
                <w:sz w:val="24"/>
                <w:szCs w:val="24"/>
              </w:rPr>
            </w:pPr>
            <w:r w:rsidRPr="00537871">
              <w:rPr>
                <w:b/>
                <w:bCs/>
                <w:sz w:val="24"/>
                <w:szCs w:val="24"/>
              </w:rPr>
              <w:t>I ŹRÓDŁACH UTRZYMANIA</w:t>
            </w:r>
          </w:p>
          <w:p w14:paraId="63A12D7F" w14:textId="77777777" w:rsidR="00537871" w:rsidRPr="00537871" w:rsidRDefault="00537871" w:rsidP="00537871">
            <w:pPr>
              <w:spacing w:after="0"/>
              <w:rPr>
                <w:sz w:val="16"/>
                <w:szCs w:val="16"/>
              </w:rPr>
            </w:pPr>
          </w:p>
        </w:tc>
      </w:tr>
      <w:tr w:rsidR="00537871" w:rsidRPr="00537871" w14:paraId="01385DF2"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002E09BE" w14:textId="77777777" w:rsidR="00537871" w:rsidRPr="00537871" w:rsidRDefault="00537871" w:rsidP="00537871">
            <w:pPr>
              <w:spacing w:after="0"/>
              <w:jc w:val="center"/>
              <w:rPr>
                <w:sz w:val="16"/>
                <w:szCs w:val="16"/>
              </w:rPr>
            </w:pPr>
            <w:r w:rsidRPr="00537871">
              <w:rPr>
                <w:b/>
                <w:bCs/>
                <w:sz w:val="24"/>
                <w:szCs w:val="24"/>
              </w:rPr>
              <w:t>POUCZENIE</w:t>
            </w:r>
          </w:p>
        </w:tc>
      </w:tr>
      <w:tr w:rsidR="00537871" w:rsidRPr="00537871" w14:paraId="37A74349"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6A78CEED" w14:textId="77777777" w:rsidR="00537871" w:rsidRPr="00537871" w:rsidRDefault="00537871" w:rsidP="00537871">
            <w:pPr>
              <w:tabs>
                <w:tab w:val="left" w:pos="568"/>
              </w:tabs>
              <w:spacing w:after="0"/>
              <w:ind w:left="568" w:hanging="568"/>
              <w:jc w:val="both"/>
            </w:pPr>
            <w:r w:rsidRPr="00537871">
              <w:t>1)</w:t>
            </w:r>
            <w:r w:rsidRPr="00537871">
              <w:tab/>
              <w:t>Druk należy wypełnić czytelnie, dokonując wpisów bez skreśleń i poprawek.</w:t>
            </w:r>
          </w:p>
        </w:tc>
      </w:tr>
      <w:tr w:rsidR="00537871" w:rsidRPr="00537871" w14:paraId="24F32A34"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6CD16DF" w14:textId="77777777" w:rsidR="00537871" w:rsidRPr="00537871" w:rsidRDefault="00537871" w:rsidP="00537871">
            <w:pPr>
              <w:tabs>
                <w:tab w:val="left" w:pos="568"/>
              </w:tabs>
              <w:spacing w:after="0"/>
              <w:ind w:left="568" w:hanging="568"/>
              <w:jc w:val="both"/>
            </w:pPr>
            <w:r w:rsidRPr="00537871">
              <w:t>2)</w:t>
            </w:r>
            <w:r w:rsidRPr="00537871">
              <w:tab/>
              <w:t>Każdą rubrykę niezacieniowaną należy wypełnić przez wpisanie odpowiedniej treści.</w:t>
            </w:r>
          </w:p>
        </w:tc>
      </w:tr>
      <w:tr w:rsidR="00537871" w:rsidRPr="00537871" w14:paraId="5B56E602"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1FA6C16B" w14:textId="77777777" w:rsidR="00537871" w:rsidRPr="00537871" w:rsidRDefault="00537871" w:rsidP="00537871">
            <w:pPr>
              <w:tabs>
                <w:tab w:val="left" w:pos="568"/>
              </w:tabs>
              <w:spacing w:after="0"/>
              <w:ind w:left="568" w:hanging="568"/>
              <w:jc w:val="both"/>
            </w:pPr>
            <w:r w:rsidRPr="00537871">
              <w:t>3)</w:t>
            </w:r>
            <w:r w:rsidRPr="00537871">
              <w:tab/>
              <w:t>Jeżeli wniosek o ustanowienie adwokata lub radcy prawnego jest składany wraz z wnioskiem o zwolnienie od kosztów sądowych, dołącza się tylko jedno oświadczenie.</w:t>
            </w:r>
          </w:p>
        </w:tc>
      </w:tr>
      <w:tr w:rsidR="00537871" w:rsidRPr="00537871" w14:paraId="5E5ED046"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FC2C726" w14:textId="77777777" w:rsidR="00537871" w:rsidRPr="00537871" w:rsidRDefault="00537871" w:rsidP="00537871">
            <w:pPr>
              <w:tabs>
                <w:tab w:val="left" w:pos="568"/>
              </w:tabs>
              <w:spacing w:after="0"/>
              <w:ind w:left="568" w:hanging="568"/>
              <w:jc w:val="both"/>
            </w:pPr>
            <w:r w:rsidRPr="00537871">
              <w:t>4)</w:t>
            </w:r>
            <w:r w:rsidRPr="00537871">
              <w:tab/>
              <w:t>Jeżeli oświadczenie nie będzie zawierało wszystkich wymaganych danych, wnioskodawca zostanie zobowiązany do poprawienia lub uzupełnienia oświadczenia w terminie tygodniowym od dnia otrzymania wezwania. Po bezskutecznym upływie terminu przewodniczący zwraca wniosek o ustanowienie adwokata lub radcy prawnego lub wniosek o zwolnienie od kosztów sądowych.</w:t>
            </w:r>
          </w:p>
        </w:tc>
      </w:tr>
      <w:tr w:rsidR="00537871" w:rsidRPr="00537871" w14:paraId="337CBCB8"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7668F49A" w14:textId="77777777" w:rsidR="00537871" w:rsidRPr="00537871" w:rsidRDefault="00537871" w:rsidP="00537871">
            <w:pPr>
              <w:tabs>
                <w:tab w:val="left" w:pos="568"/>
              </w:tabs>
              <w:spacing w:after="0"/>
              <w:ind w:left="568" w:hanging="568"/>
              <w:jc w:val="both"/>
            </w:pPr>
            <w:r w:rsidRPr="00537871">
              <w:t>5)</w:t>
            </w:r>
            <w:r w:rsidRPr="00537871">
              <w:tab/>
              <w:t>Jeżeli nie jest możliwe wpisanie wszystkich danych w druku, należy umieścić te dane na dodatkowej karcie formatu A4, ze wskazaniem uzupełnianej rubryki. Pod dodaną treścią należy złożyć podpis.</w:t>
            </w:r>
          </w:p>
        </w:tc>
      </w:tr>
      <w:tr w:rsidR="00537871" w:rsidRPr="00537871" w14:paraId="3FD66C0A"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5360B396" w14:textId="77777777" w:rsidR="00537871" w:rsidRPr="00537871" w:rsidRDefault="00537871" w:rsidP="00537871">
            <w:pPr>
              <w:tabs>
                <w:tab w:val="left" w:pos="568"/>
              </w:tabs>
              <w:spacing w:after="0"/>
              <w:ind w:left="568" w:hanging="568"/>
              <w:jc w:val="both"/>
            </w:pPr>
            <w:r w:rsidRPr="00537871">
              <w:t>6)</w:t>
            </w:r>
            <w:r w:rsidRPr="00537871">
              <w:tab/>
              <w:t>Dane w oświadczeniu należy wpisać według stanu istniejącego w dniu jego sporządzenia.</w:t>
            </w:r>
          </w:p>
        </w:tc>
      </w:tr>
      <w:tr w:rsidR="00537871" w:rsidRPr="00537871" w14:paraId="1351413C"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1FFBA0B7" w14:textId="77777777" w:rsidR="00537871" w:rsidRPr="00537871" w:rsidRDefault="00537871" w:rsidP="00537871">
            <w:pPr>
              <w:tabs>
                <w:tab w:val="left" w:pos="568"/>
              </w:tabs>
              <w:spacing w:after="0"/>
              <w:ind w:left="568" w:hanging="568"/>
              <w:jc w:val="both"/>
            </w:pPr>
            <w:r w:rsidRPr="00537871">
              <w:t>7)</w:t>
            </w:r>
            <w:r w:rsidRPr="00537871">
              <w:tab/>
              <w:t>Sąd może zarządzić stosowne dochodzenie, jeżeli na podstawie okoliczności sprawy lub oświadczeń strony przeciwnej powziął wątpliwości co do rzeczywistego stanu majątkowego strony domagającej się ustanowienia lub zastępowanej przez ustanowionego adwokata lub radcę prawnego bądź strony domagającej się zwolnienia od kosztów sądowych lub z niego korzystającej (art. 119</w:t>
            </w:r>
            <w:r w:rsidRPr="00537871">
              <w:rPr>
                <w:vertAlign w:val="superscript"/>
              </w:rPr>
              <w:t>1</w:t>
            </w:r>
            <w:r w:rsidRPr="00537871">
              <w:t xml:space="preserve"> ustawy z dnia 17 listopada 1964 r. – Kodeks postępowania cywilnego (Dz. U. z 2014 r. poz. 101, z </w:t>
            </w:r>
            <w:proofErr w:type="spellStart"/>
            <w:r w:rsidRPr="00537871">
              <w:t>późn</w:t>
            </w:r>
            <w:proofErr w:type="spellEnd"/>
            <w:r w:rsidRPr="00537871">
              <w:t xml:space="preserve">. zm.); art. 109 ust. 1 ustawy z dnia 28 lipca 2005 r. o kosztach sądowych w sprawach cywilnych (Dz. U. z 2014 r., poz. 1025 z </w:t>
            </w:r>
            <w:proofErr w:type="spellStart"/>
            <w:r w:rsidRPr="00537871">
              <w:t>późn</w:t>
            </w:r>
            <w:proofErr w:type="spellEnd"/>
            <w:r w:rsidRPr="00537871">
              <w:t>. zm.)).</w:t>
            </w:r>
          </w:p>
        </w:tc>
      </w:tr>
      <w:tr w:rsidR="00537871" w:rsidRPr="00537871" w14:paraId="504FAD61"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F40497B" w14:textId="77777777" w:rsidR="00537871" w:rsidRPr="00537871" w:rsidRDefault="00537871" w:rsidP="00537871">
            <w:pPr>
              <w:tabs>
                <w:tab w:val="left" w:pos="568"/>
              </w:tabs>
              <w:spacing w:after="0"/>
              <w:ind w:left="568" w:hanging="568"/>
              <w:jc w:val="both"/>
            </w:pPr>
            <w:r w:rsidRPr="00537871">
              <w:t>8)</w:t>
            </w:r>
            <w:r w:rsidRPr="00537871">
              <w:tab/>
              <w:t xml:space="preserve">Stronę, która uzyskała zwolnienie od kosztów sądowych na skutek świadomego podania nieprawdziwych okoliczności, sąd, cofając zwolnienie, skazuje na grzywnę w wysokości do 1000 zł. Niezależnie od obowiązku uiszczenia grzywny strona powinna uiścić wszystkie przepisane opłaty i pokryć obciążające ją wydatki. Osobę, która ponownie zgłosiła wniosek o zwolnienie od kosztów sądowych, świadomie podając nieprawdziwe okoliczności o stanie rodzinnym, majątku, dochodach i źródłach utrzymania, sąd, odrzucając wniosek, skazuje na grzywnę w wysokości do 2000 zł (art. 111 ustawy z dnia 28 lipca 2005 r. o kosztach sądowych w sprawach cywilnych (Dz. U. z 2014 r.  poz. 1025 z </w:t>
            </w:r>
            <w:proofErr w:type="spellStart"/>
            <w:r w:rsidRPr="00537871">
              <w:t>późn</w:t>
            </w:r>
            <w:proofErr w:type="spellEnd"/>
            <w:r w:rsidRPr="00537871">
              <w:t>. zm.)).</w:t>
            </w:r>
          </w:p>
        </w:tc>
      </w:tr>
      <w:tr w:rsidR="00537871" w:rsidRPr="00537871" w14:paraId="66DC883A"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1BBB36D6" w14:textId="77777777" w:rsidR="00537871" w:rsidRPr="00537871" w:rsidRDefault="00537871" w:rsidP="00537871">
            <w:pPr>
              <w:tabs>
                <w:tab w:val="left" w:pos="568"/>
              </w:tabs>
              <w:spacing w:after="0"/>
              <w:ind w:left="568" w:hanging="568"/>
              <w:jc w:val="both"/>
            </w:pPr>
            <w:r w:rsidRPr="00537871">
              <w:t>9)</w:t>
            </w:r>
            <w:r w:rsidRPr="00537871">
              <w:tab/>
              <w:t xml:space="preserve">Stronę, która uzyskała ustanowienie adwokata lub radcy prawnego na skutek świadomego podania nieprawdziwych okoliczności, sąd skaże na grzywnę w wysokości do 5000 złotych, niezależnie od jej obowiązku uiszczenia wynagrodzenia adwokata lub radcy prawnego (art. 120 § 4 w zw. z art. 163 § 1 ustawy z dnia 17 listopada 1964 r. - Kodeks postępowania cywilnego (Dz. U. z 2014 r. poz. 101, z </w:t>
            </w:r>
            <w:proofErr w:type="spellStart"/>
            <w:r w:rsidRPr="00537871">
              <w:t>późn</w:t>
            </w:r>
            <w:proofErr w:type="spellEnd"/>
            <w:r w:rsidRPr="00537871">
              <w:t>. zm.)).</w:t>
            </w:r>
          </w:p>
          <w:p w14:paraId="783365FD" w14:textId="77777777" w:rsidR="00537871" w:rsidRPr="00537871" w:rsidRDefault="00537871" w:rsidP="00537871">
            <w:pPr>
              <w:tabs>
                <w:tab w:val="left" w:pos="568"/>
              </w:tabs>
              <w:spacing w:after="0"/>
              <w:ind w:left="568" w:hanging="568"/>
              <w:jc w:val="both"/>
              <w:rPr>
                <w:sz w:val="16"/>
                <w:szCs w:val="16"/>
              </w:rPr>
            </w:pPr>
          </w:p>
        </w:tc>
      </w:tr>
      <w:tr w:rsidR="00537871" w:rsidRPr="00537871" w14:paraId="35E46311"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356319DF" w14:textId="77777777" w:rsidR="00537871" w:rsidRPr="00537871" w:rsidRDefault="00537871" w:rsidP="00537871">
            <w:pPr>
              <w:spacing w:after="0"/>
              <w:rPr>
                <w:sz w:val="24"/>
                <w:szCs w:val="24"/>
              </w:rPr>
            </w:pPr>
            <w:r w:rsidRPr="00537871">
              <w:rPr>
                <w:b/>
                <w:bCs/>
                <w:sz w:val="24"/>
                <w:szCs w:val="24"/>
              </w:rPr>
              <w:t>1. Sąd, do którego jest składane oświadczenie</w:t>
            </w:r>
          </w:p>
        </w:tc>
      </w:tr>
      <w:tr w:rsidR="00537871" w:rsidRPr="00537871" w14:paraId="03EFEB98"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15B961F7" w14:textId="77777777" w:rsidR="00537871" w:rsidRPr="00537871" w:rsidRDefault="00537871" w:rsidP="00537871">
            <w:pPr>
              <w:spacing w:after="0"/>
            </w:pPr>
            <w:r w:rsidRPr="00537871">
              <w:t>(nazwa i siedziba sądu, ewentualnie również właściwy wydział)</w:t>
            </w:r>
          </w:p>
        </w:tc>
      </w:tr>
      <w:tr w:rsidR="00537871" w:rsidRPr="00537871" w14:paraId="015B4189"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62DD5CD" w14:textId="77777777" w:rsidR="00537871" w:rsidRPr="00537871" w:rsidRDefault="00537871" w:rsidP="00537871">
            <w:pPr>
              <w:spacing w:after="0"/>
            </w:pPr>
          </w:p>
          <w:p w14:paraId="476FDA10" w14:textId="77777777" w:rsidR="00537871" w:rsidRPr="00537871" w:rsidRDefault="00537871" w:rsidP="00537871">
            <w:pPr>
              <w:spacing w:after="0"/>
            </w:pPr>
          </w:p>
          <w:p w14:paraId="290D6152" w14:textId="77777777" w:rsidR="00537871" w:rsidRPr="00537871" w:rsidRDefault="00537871" w:rsidP="00537871">
            <w:pPr>
              <w:spacing w:after="0"/>
            </w:pPr>
          </w:p>
        </w:tc>
      </w:tr>
      <w:tr w:rsidR="00537871" w:rsidRPr="00537871" w14:paraId="55E39FA9"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24EDE7D5" w14:textId="77777777" w:rsidR="00537871" w:rsidRPr="00537871" w:rsidRDefault="00537871" w:rsidP="00537871">
            <w:pPr>
              <w:spacing w:after="0"/>
              <w:rPr>
                <w:sz w:val="24"/>
                <w:szCs w:val="24"/>
              </w:rPr>
            </w:pPr>
            <w:r w:rsidRPr="00537871">
              <w:rPr>
                <w:b/>
                <w:bCs/>
                <w:sz w:val="24"/>
                <w:szCs w:val="24"/>
              </w:rPr>
              <w:t>2. Sygnatura sprawy</w:t>
            </w:r>
          </w:p>
        </w:tc>
      </w:tr>
      <w:tr w:rsidR="00537871" w:rsidRPr="00537871" w14:paraId="3F6B1331"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1870EE1A" w14:textId="77777777" w:rsidR="00537871" w:rsidRPr="00537871" w:rsidRDefault="00537871" w:rsidP="00537871">
            <w:pPr>
              <w:spacing w:after="0"/>
            </w:pPr>
            <w:r w:rsidRPr="00537871">
              <w:t>(wpisuje się, gdy oświadczenie jest składane po złożeniu pozwu lub wniosku)</w:t>
            </w:r>
          </w:p>
        </w:tc>
      </w:tr>
      <w:tr w:rsidR="00537871" w:rsidRPr="00537871" w14:paraId="670C657A"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09CC1E0A" w14:textId="77777777" w:rsidR="00537871" w:rsidRPr="00537871" w:rsidRDefault="00537871" w:rsidP="00537871">
            <w:pPr>
              <w:spacing w:after="0"/>
            </w:pPr>
          </w:p>
          <w:p w14:paraId="76A913EF" w14:textId="77777777" w:rsidR="00537871" w:rsidRPr="00537871" w:rsidRDefault="00537871" w:rsidP="00537871">
            <w:pPr>
              <w:spacing w:after="0"/>
            </w:pPr>
          </w:p>
          <w:p w14:paraId="4F6EC1C4" w14:textId="77777777" w:rsidR="00537871" w:rsidRPr="00537871" w:rsidRDefault="00537871" w:rsidP="00537871">
            <w:pPr>
              <w:spacing w:after="0"/>
            </w:pPr>
          </w:p>
        </w:tc>
      </w:tr>
      <w:tr w:rsidR="00537871" w:rsidRPr="00537871" w14:paraId="131D0B9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19DDB06" w14:textId="77777777" w:rsidR="00537871" w:rsidRPr="00537871" w:rsidRDefault="00537871" w:rsidP="00537871">
            <w:pPr>
              <w:spacing w:after="0"/>
              <w:rPr>
                <w:sz w:val="24"/>
                <w:szCs w:val="24"/>
              </w:rPr>
            </w:pPr>
            <w:r w:rsidRPr="00537871">
              <w:rPr>
                <w:b/>
                <w:bCs/>
                <w:sz w:val="24"/>
                <w:szCs w:val="24"/>
              </w:rPr>
              <w:t>3. Dane osoby składającej wniosek</w:t>
            </w:r>
          </w:p>
          <w:p w14:paraId="7FE86FFC" w14:textId="77777777" w:rsidR="00537871" w:rsidRPr="00537871" w:rsidRDefault="00537871" w:rsidP="00537871">
            <w:pPr>
              <w:spacing w:after="0"/>
              <w:rPr>
                <w:sz w:val="16"/>
                <w:szCs w:val="16"/>
              </w:rPr>
            </w:pPr>
          </w:p>
        </w:tc>
      </w:tr>
      <w:tr w:rsidR="00537871" w:rsidRPr="00537871" w14:paraId="20E6D2E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5248D7" w14:textId="77777777" w:rsidR="00537871" w:rsidRPr="00537871" w:rsidRDefault="00537871" w:rsidP="00537871">
            <w:pPr>
              <w:spacing w:after="0"/>
              <w:rPr>
                <w:sz w:val="24"/>
                <w:szCs w:val="24"/>
              </w:rPr>
            </w:pPr>
            <w:r w:rsidRPr="00537871">
              <w:rPr>
                <w:b/>
                <w:bCs/>
                <w:sz w:val="24"/>
                <w:szCs w:val="24"/>
              </w:rPr>
              <w:t>Imię i nazwisko, numer PESEL, a w wypadku przedsiębiorców dodatkowo NIP</w:t>
            </w:r>
          </w:p>
          <w:p w14:paraId="5BC147A8" w14:textId="77777777" w:rsidR="00537871" w:rsidRPr="00537871" w:rsidRDefault="00537871" w:rsidP="00537871">
            <w:pPr>
              <w:spacing w:after="0"/>
              <w:jc w:val="both"/>
            </w:pPr>
            <w:r w:rsidRPr="00537871">
              <w:t>(w razie nieposiadania numeru PESEL należy podać imię ojca i imię matki; w razie nieposiadania NIP-u należy podać informację o jego braku)</w:t>
            </w:r>
          </w:p>
        </w:tc>
      </w:tr>
      <w:tr w:rsidR="00537871" w:rsidRPr="00537871" w14:paraId="0F55AD39" w14:textId="77777777" w:rsidTr="00537871">
        <w:trPr>
          <w:trHeight w:val="1154"/>
        </w:trPr>
        <w:tc>
          <w:tcPr>
            <w:tcW w:w="9322" w:type="dxa"/>
            <w:gridSpan w:val="5"/>
            <w:tcBorders>
              <w:top w:val="single" w:sz="6" w:space="0" w:color="auto"/>
              <w:left w:val="single" w:sz="6" w:space="0" w:color="auto"/>
              <w:bottom w:val="single" w:sz="6" w:space="0" w:color="auto"/>
              <w:right w:val="single" w:sz="6" w:space="0" w:color="auto"/>
            </w:tcBorders>
          </w:tcPr>
          <w:p w14:paraId="523667DF" w14:textId="77777777" w:rsidR="00537871" w:rsidRPr="00537871" w:rsidRDefault="00537871" w:rsidP="00537871">
            <w:pPr>
              <w:spacing w:after="0"/>
            </w:pPr>
          </w:p>
          <w:p w14:paraId="0C3BC270" w14:textId="77777777" w:rsidR="00537871" w:rsidRPr="00537871" w:rsidRDefault="00537871" w:rsidP="00537871">
            <w:pPr>
              <w:spacing w:after="0"/>
            </w:pPr>
          </w:p>
          <w:p w14:paraId="6B9EEFCB" w14:textId="77777777" w:rsidR="00537871" w:rsidRPr="00537871" w:rsidRDefault="00537871" w:rsidP="00537871">
            <w:pPr>
              <w:spacing w:after="0"/>
            </w:pPr>
          </w:p>
          <w:p w14:paraId="4B6225EC" w14:textId="77777777" w:rsidR="00537871" w:rsidRPr="00537871" w:rsidRDefault="00537871" w:rsidP="00537871">
            <w:pPr>
              <w:spacing w:after="0"/>
            </w:pPr>
          </w:p>
        </w:tc>
      </w:tr>
      <w:tr w:rsidR="00537871" w:rsidRPr="00537871" w14:paraId="5AEA3CB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4E3190E" w14:textId="77777777" w:rsidR="00537871" w:rsidRPr="00537871" w:rsidRDefault="00537871" w:rsidP="00537871">
            <w:pPr>
              <w:spacing w:after="0"/>
              <w:rPr>
                <w:sz w:val="24"/>
                <w:szCs w:val="24"/>
              </w:rPr>
            </w:pPr>
            <w:r w:rsidRPr="00537871">
              <w:rPr>
                <w:b/>
                <w:bCs/>
                <w:sz w:val="24"/>
                <w:szCs w:val="24"/>
              </w:rPr>
              <w:t>4. Stan rodzinny</w:t>
            </w:r>
          </w:p>
          <w:p w14:paraId="77451483" w14:textId="77777777" w:rsidR="00537871" w:rsidRPr="00537871" w:rsidRDefault="00537871" w:rsidP="00537871">
            <w:pPr>
              <w:spacing w:after="0"/>
              <w:jc w:val="both"/>
            </w:pPr>
            <w:r w:rsidRPr="00537871">
              <w:rPr>
                <w:sz w:val="16"/>
                <w:szCs w:val="16"/>
              </w:rPr>
              <w:br/>
            </w:r>
            <w:r w:rsidRPr="00537871">
              <w:t xml:space="preserve">(należy wpisać dane osób pozostających we wspólnym gospodarstwie domowym z wnioskodawcą: małżonka lub </w:t>
            </w:r>
            <w:r w:rsidRPr="00537871">
              <w:lastRenderedPageBreak/>
              <w:t>osoby pozostającej we wspólnym pożyciu z wnioskodawcą, wstępnych, zstępnych i osób pozostających w stosunku przysposobienia lub pod opieką wnioskodawcy, powinowatych)</w:t>
            </w:r>
          </w:p>
          <w:p w14:paraId="3030CB0B" w14:textId="77777777" w:rsidR="00537871" w:rsidRPr="00537871" w:rsidRDefault="00537871" w:rsidP="00537871">
            <w:pPr>
              <w:spacing w:after="0"/>
              <w:jc w:val="both"/>
              <w:rPr>
                <w:sz w:val="16"/>
                <w:szCs w:val="16"/>
              </w:rPr>
            </w:pPr>
          </w:p>
        </w:tc>
      </w:tr>
      <w:tr w:rsidR="00537871" w:rsidRPr="00537871" w14:paraId="13D4751E" w14:textId="77777777" w:rsidTr="00537871">
        <w:tc>
          <w:tcPr>
            <w:tcW w:w="293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728ED08" w14:textId="77777777" w:rsidR="00537871" w:rsidRPr="00537871" w:rsidRDefault="00537871" w:rsidP="00537871">
            <w:pPr>
              <w:spacing w:after="0"/>
              <w:jc w:val="center"/>
              <w:rPr>
                <w:sz w:val="24"/>
                <w:szCs w:val="24"/>
              </w:rPr>
            </w:pPr>
            <w:r w:rsidRPr="00537871">
              <w:rPr>
                <w:b/>
                <w:bCs/>
                <w:sz w:val="24"/>
                <w:szCs w:val="24"/>
              </w:rPr>
              <w:lastRenderedPageBreak/>
              <w:t>Imię i nazwisko</w:t>
            </w:r>
          </w:p>
          <w:p w14:paraId="281A4BF6" w14:textId="77777777" w:rsidR="00537871" w:rsidRPr="00537871" w:rsidRDefault="00537871" w:rsidP="00537871">
            <w:pPr>
              <w:spacing w:after="0"/>
              <w:jc w:val="center"/>
              <w:rPr>
                <w:sz w:val="24"/>
                <w:szCs w:val="24"/>
              </w:rPr>
            </w:pPr>
          </w:p>
        </w:tc>
        <w:tc>
          <w:tcPr>
            <w:tcW w:w="278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3E0E01B"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Data urodzenia</w:t>
            </w:r>
          </w:p>
          <w:p w14:paraId="35022714" w14:textId="77777777" w:rsidR="00537871" w:rsidRPr="00537871" w:rsidRDefault="00537871" w:rsidP="00537871">
            <w:pPr>
              <w:spacing w:after="0"/>
              <w:jc w:val="center"/>
              <w:rPr>
                <w:sz w:val="24"/>
                <w:szCs w:val="24"/>
              </w:rPr>
            </w:pPr>
          </w:p>
        </w:tc>
        <w:tc>
          <w:tcPr>
            <w:tcW w:w="36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EA1F7BE"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Rodzaj stosunku łączącego wskazaną osobę z wnioskodawcą</w:t>
            </w:r>
          </w:p>
          <w:p w14:paraId="16AA06D2" w14:textId="77777777" w:rsidR="00537871" w:rsidRPr="00537871" w:rsidRDefault="00537871" w:rsidP="00537871">
            <w:pPr>
              <w:spacing w:after="0"/>
              <w:jc w:val="center"/>
              <w:rPr>
                <w:sz w:val="16"/>
                <w:szCs w:val="16"/>
              </w:rPr>
            </w:pPr>
          </w:p>
        </w:tc>
      </w:tr>
      <w:tr w:rsidR="00537871" w:rsidRPr="00537871" w14:paraId="4D68936B"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589DB6AB" w14:textId="77777777" w:rsidR="00537871" w:rsidRPr="00537871" w:rsidRDefault="00537871" w:rsidP="00537871">
            <w:pPr>
              <w:spacing w:after="0"/>
              <w:rPr>
                <w:sz w:val="18"/>
                <w:szCs w:val="18"/>
              </w:rPr>
            </w:pPr>
          </w:p>
          <w:p w14:paraId="3575B5DC"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7FCE766F" w14:textId="77777777" w:rsidR="00537871" w:rsidRPr="00537871" w:rsidRDefault="00537871" w:rsidP="00537871">
            <w:pPr>
              <w:spacing w:after="0"/>
              <w:rPr>
                <w:sz w:val="18"/>
                <w:szCs w:val="18"/>
              </w:rPr>
            </w:pPr>
            <w:r w:rsidRPr="00537871">
              <w:rPr>
                <w:sz w:val="18"/>
                <w:szCs w:val="18"/>
              </w:rPr>
              <w:t xml:space="preserve"> </w:t>
            </w:r>
          </w:p>
          <w:p w14:paraId="2EA28566"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2BE4644F" w14:textId="77777777" w:rsidR="00537871" w:rsidRPr="00537871" w:rsidRDefault="00537871" w:rsidP="00537871">
            <w:pPr>
              <w:spacing w:after="0"/>
              <w:rPr>
                <w:sz w:val="18"/>
                <w:szCs w:val="18"/>
              </w:rPr>
            </w:pPr>
            <w:r w:rsidRPr="00537871">
              <w:rPr>
                <w:sz w:val="18"/>
                <w:szCs w:val="18"/>
              </w:rPr>
              <w:t xml:space="preserve"> </w:t>
            </w:r>
          </w:p>
          <w:p w14:paraId="73E904C3" w14:textId="77777777" w:rsidR="00537871" w:rsidRPr="00537871" w:rsidRDefault="00537871" w:rsidP="00537871">
            <w:pPr>
              <w:spacing w:after="0"/>
              <w:rPr>
                <w:sz w:val="18"/>
                <w:szCs w:val="18"/>
              </w:rPr>
            </w:pPr>
          </w:p>
        </w:tc>
      </w:tr>
      <w:tr w:rsidR="00537871" w:rsidRPr="00537871" w14:paraId="7D9080C2"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3FEC3CF9" w14:textId="77777777" w:rsidR="00537871" w:rsidRPr="00537871" w:rsidRDefault="00537871" w:rsidP="00537871">
            <w:pPr>
              <w:spacing w:after="0"/>
              <w:rPr>
                <w:sz w:val="18"/>
                <w:szCs w:val="18"/>
              </w:rPr>
            </w:pPr>
          </w:p>
          <w:p w14:paraId="64EBF2C6"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4ACD795C" w14:textId="77777777" w:rsidR="00537871" w:rsidRPr="00537871" w:rsidRDefault="00537871" w:rsidP="00537871">
            <w:pPr>
              <w:spacing w:after="0"/>
              <w:rPr>
                <w:sz w:val="18"/>
                <w:szCs w:val="18"/>
              </w:rPr>
            </w:pPr>
            <w:r w:rsidRPr="00537871">
              <w:rPr>
                <w:sz w:val="18"/>
                <w:szCs w:val="18"/>
              </w:rPr>
              <w:t xml:space="preserve"> </w:t>
            </w:r>
          </w:p>
          <w:p w14:paraId="47B599AF"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1CD5B18F" w14:textId="77777777" w:rsidR="00537871" w:rsidRPr="00537871" w:rsidRDefault="00537871" w:rsidP="00537871">
            <w:pPr>
              <w:spacing w:after="0"/>
              <w:rPr>
                <w:sz w:val="18"/>
                <w:szCs w:val="18"/>
              </w:rPr>
            </w:pPr>
            <w:r w:rsidRPr="00537871">
              <w:rPr>
                <w:sz w:val="18"/>
                <w:szCs w:val="18"/>
              </w:rPr>
              <w:t xml:space="preserve"> </w:t>
            </w:r>
          </w:p>
          <w:p w14:paraId="4D096C67" w14:textId="77777777" w:rsidR="00537871" w:rsidRPr="00537871" w:rsidRDefault="00537871" w:rsidP="00537871">
            <w:pPr>
              <w:spacing w:after="0"/>
              <w:rPr>
                <w:sz w:val="18"/>
                <w:szCs w:val="18"/>
              </w:rPr>
            </w:pPr>
          </w:p>
        </w:tc>
      </w:tr>
      <w:tr w:rsidR="00537871" w:rsidRPr="00537871" w14:paraId="72A318A6"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2BA88E69" w14:textId="77777777" w:rsidR="00537871" w:rsidRPr="00537871" w:rsidRDefault="00537871" w:rsidP="00537871">
            <w:pPr>
              <w:spacing w:after="0"/>
              <w:rPr>
                <w:sz w:val="18"/>
                <w:szCs w:val="18"/>
              </w:rPr>
            </w:pPr>
          </w:p>
          <w:p w14:paraId="7C6C1667"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59A45977" w14:textId="77777777" w:rsidR="00537871" w:rsidRPr="00537871" w:rsidRDefault="00537871" w:rsidP="00537871">
            <w:pPr>
              <w:spacing w:after="0"/>
              <w:rPr>
                <w:sz w:val="18"/>
                <w:szCs w:val="18"/>
              </w:rPr>
            </w:pPr>
            <w:r w:rsidRPr="00537871">
              <w:rPr>
                <w:sz w:val="18"/>
                <w:szCs w:val="18"/>
              </w:rPr>
              <w:t xml:space="preserve"> </w:t>
            </w:r>
          </w:p>
          <w:p w14:paraId="11090160"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21867CDE" w14:textId="77777777" w:rsidR="00537871" w:rsidRPr="00537871" w:rsidRDefault="00537871" w:rsidP="00537871">
            <w:pPr>
              <w:spacing w:after="0"/>
              <w:rPr>
                <w:sz w:val="18"/>
                <w:szCs w:val="18"/>
              </w:rPr>
            </w:pPr>
            <w:r w:rsidRPr="00537871">
              <w:rPr>
                <w:sz w:val="18"/>
                <w:szCs w:val="18"/>
              </w:rPr>
              <w:t xml:space="preserve"> </w:t>
            </w:r>
          </w:p>
          <w:p w14:paraId="3F7124F1" w14:textId="77777777" w:rsidR="00537871" w:rsidRPr="00537871" w:rsidRDefault="00537871" w:rsidP="00537871">
            <w:pPr>
              <w:spacing w:after="0"/>
              <w:rPr>
                <w:sz w:val="18"/>
                <w:szCs w:val="18"/>
              </w:rPr>
            </w:pPr>
          </w:p>
        </w:tc>
      </w:tr>
      <w:tr w:rsidR="00537871" w:rsidRPr="00537871" w14:paraId="7CB1A245"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75F5961B" w14:textId="77777777" w:rsidR="00537871" w:rsidRPr="00537871" w:rsidRDefault="00537871" w:rsidP="00537871">
            <w:pPr>
              <w:spacing w:after="0"/>
              <w:rPr>
                <w:sz w:val="18"/>
                <w:szCs w:val="18"/>
              </w:rPr>
            </w:pPr>
          </w:p>
          <w:p w14:paraId="698C891C"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4F74E863" w14:textId="77777777" w:rsidR="00537871" w:rsidRPr="00537871" w:rsidRDefault="00537871" w:rsidP="00537871">
            <w:pPr>
              <w:spacing w:after="0"/>
              <w:rPr>
                <w:sz w:val="18"/>
                <w:szCs w:val="18"/>
              </w:rPr>
            </w:pPr>
            <w:r w:rsidRPr="00537871">
              <w:rPr>
                <w:sz w:val="18"/>
                <w:szCs w:val="18"/>
              </w:rPr>
              <w:t xml:space="preserve"> </w:t>
            </w:r>
          </w:p>
          <w:p w14:paraId="53040969"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5CE9ED1D" w14:textId="77777777" w:rsidR="00537871" w:rsidRPr="00537871" w:rsidRDefault="00537871" w:rsidP="00537871">
            <w:pPr>
              <w:spacing w:after="0"/>
              <w:rPr>
                <w:sz w:val="18"/>
                <w:szCs w:val="18"/>
              </w:rPr>
            </w:pPr>
            <w:r w:rsidRPr="00537871">
              <w:rPr>
                <w:sz w:val="18"/>
                <w:szCs w:val="18"/>
              </w:rPr>
              <w:t xml:space="preserve"> </w:t>
            </w:r>
          </w:p>
          <w:p w14:paraId="153A67ED" w14:textId="77777777" w:rsidR="00537871" w:rsidRPr="00537871" w:rsidRDefault="00537871" w:rsidP="00537871">
            <w:pPr>
              <w:spacing w:after="0"/>
              <w:rPr>
                <w:sz w:val="18"/>
                <w:szCs w:val="18"/>
              </w:rPr>
            </w:pPr>
          </w:p>
        </w:tc>
      </w:tr>
      <w:tr w:rsidR="00537871" w:rsidRPr="00537871" w14:paraId="1EBBB2AA"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45AB3397" w14:textId="77777777" w:rsidR="00537871" w:rsidRPr="00537871" w:rsidRDefault="00537871" w:rsidP="00537871">
            <w:pPr>
              <w:spacing w:after="0"/>
              <w:rPr>
                <w:sz w:val="18"/>
                <w:szCs w:val="18"/>
              </w:rPr>
            </w:pPr>
          </w:p>
          <w:p w14:paraId="53E711E1"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62A5BF66" w14:textId="77777777" w:rsidR="00537871" w:rsidRPr="00537871" w:rsidRDefault="00537871" w:rsidP="00537871">
            <w:pPr>
              <w:spacing w:after="0"/>
              <w:rPr>
                <w:sz w:val="18"/>
                <w:szCs w:val="18"/>
              </w:rPr>
            </w:pPr>
            <w:r w:rsidRPr="00537871">
              <w:rPr>
                <w:sz w:val="18"/>
                <w:szCs w:val="18"/>
              </w:rPr>
              <w:t xml:space="preserve"> </w:t>
            </w:r>
          </w:p>
          <w:p w14:paraId="0BACA405"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791CFFDF" w14:textId="77777777" w:rsidR="00537871" w:rsidRPr="00537871" w:rsidRDefault="00537871" w:rsidP="00537871">
            <w:pPr>
              <w:spacing w:after="0"/>
              <w:rPr>
                <w:sz w:val="18"/>
                <w:szCs w:val="18"/>
              </w:rPr>
            </w:pPr>
            <w:r w:rsidRPr="00537871">
              <w:rPr>
                <w:sz w:val="18"/>
                <w:szCs w:val="18"/>
              </w:rPr>
              <w:t xml:space="preserve"> </w:t>
            </w:r>
          </w:p>
          <w:p w14:paraId="689106B8" w14:textId="77777777" w:rsidR="00537871" w:rsidRPr="00537871" w:rsidRDefault="00537871" w:rsidP="00537871">
            <w:pPr>
              <w:spacing w:after="0"/>
              <w:rPr>
                <w:sz w:val="18"/>
                <w:szCs w:val="18"/>
              </w:rPr>
            </w:pPr>
          </w:p>
        </w:tc>
      </w:tr>
      <w:tr w:rsidR="00537871" w:rsidRPr="00537871" w14:paraId="28684F1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1C1D3DD" w14:textId="77777777" w:rsidR="00537871" w:rsidRPr="00537871" w:rsidRDefault="00537871" w:rsidP="00537871">
            <w:pPr>
              <w:spacing w:after="0"/>
              <w:rPr>
                <w:b/>
                <w:bCs/>
                <w:sz w:val="24"/>
                <w:szCs w:val="24"/>
              </w:rPr>
            </w:pPr>
            <w:r w:rsidRPr="00537871">
              <w:rPr>
                <w:b/>
                <w:bCs/>
                <w:sz w:val="24"/>
                <w:szCs w:val="24"/>
              </w:rPr>
              <w:t>5. Majątek</w:t>
            </w:r>
          </w:p>
          <w:p w14:paraId="23E9904A" w14:textId="77777777" w:rsidR="00537871" w:rsidRPr="00537871" w:rsidRDefault="00537871" w:rsidP="00537871">
            <w:pPr>
              <w:spacing w:after="0"/>
              <w:rPr>
                <w:sz w:val="16"/>
                <w:szCs w:val="16"/>
              </w:rPr>
            </w:pPr>
          </w:p>
          <w:p w14:paraId="525139E7" w14:textId="77777777" w:rsidR="00537871" w:rsidRPr="00537871" w:rsidRDefault="00537871" w:rsidP="00537871">
            <w:pPr>
              <w:spacing w:after="0"/>
              <w:jc w:val="both"/>
            </w:pPr>
            <w:r w:rsidRPr="00537871">
              <w:t>(należy wpisać stan majątkowy wnioskodawcy, wskazując jednocześnie tytuł prawny (np. własność, użytkowanie wieczyste); jeżeli przedmioty wchodzące w skład majątku są przedmiotem współwłasności lub współużytkowania wieczystego, należy w stosunku do każdego z nich podać udział lub zaznaczyć, że wchodzą w skład majątku objętego małżeńską wspólnością majątkową)</w:t>
            </w:r>
          </w:p>
          <w:p w14:paraId="112736A7" w14:textId="77777777" w:rsidR="00537871" w:rsidRPr="00537871" w:rsidRDefault="00537871" w:rsidP="00537871">
            <w:pPr>
              <w:spacing w:after="0"/>
              <w:rPr>
                <w:sz w:val="16"/>
                <w:szCs w:val="16"/>
              </w:rPr>
            </w:pPr>
          </w:p>
        </w:tc>
      </w:tr>
      <w:tr w:rsidR="00537871" w:rsidRPr="00537871" w14:paraId="7880F3C9"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4AE84C3" w14:textId="77777777" w:rsidR="00537871" w:rsidRPr="00537871" w:rsidRDefault="00537871" w:rsidP="00537871">
            <w:pPr>
              <w:spacing w:after="0"/>
              <w:rPr>
                <w:sz w:val="24"/>
                <w:szCs w:val="24"/>
              </w:rPr>
            </w:pPr>
            <w:r w:rsidRPr="00537871">
              <w:rPr>
                <w:b/>
                <w:bCs/>
                <w:sz w:val="24"/>
                <w:szCs w:val="24"/>
              </w:rPr>
              <w:t>Nieruchomości</w:t>
            </w:r>
          </w:p>
          <w:p w14:paraId="76280627" w14:textId="77777777" w:rsidR="00537871" w:rsidRPr="00537871" w:rsidRDefault="00537871" w:rsidP="00537871">
            <w:pPr>
              <w:spacing w:after="0"/>
              <w:rPr>
                <w:sz w:val="16"/>
                <w:szCs w:val="16"/>
              </w:rPr>
            </w:pPr>
          </w:p>
        </w:tc>
      </w:tr>
      <w:tr w:rsidR="00537871" w:rsidRPr="00537871" w14:paraId="07F0B58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6155C56" w14:textId="77777777" w:rsidR="00537871" w:rsidRPr="00537871" w:rsidRDefault="00537871" w:rsidP="00537871">
            <w:pPr>
              <w:spacing w:after="0"/>
              <w:jc w:val="both"/>
              <w:rPr>
                <w:sz w:val="24"/>
                <w:szCs w:val="24"/>
              </w:rPr>
            </w:pPr>
            <w:r w:rsidRPr="00537871">
              <w:rPr>
                <w:sz w:val="24"/>
                <w:szCs w:val="24"/>
              </w:rPr>
              <w:t>nieruchomość przeznaczona do stałego zamieszkiwania przez wnioskodawcę (nieruchomość zabudowana domem mieszkalnym lub mieszkanie)</w:t>
            </w:r>
          </w:p>
          <w:p w14:paraId="7C83FB85" w14:textId="77777777" w:rsidR="00537871" w:rsidRPr="00537871" w:rsidRDefault="00537871" w:rsidP="00537871">
            <w:pPr>
              <w:spacing w:after="0"/>
              <w:jc w:val="both"/>
              <w:rPr>
                <w:sz w:val="16"/>
                <w:szCs w:val="16"/>
              </w:rPr>
            </w:pPr>
          </w:p>
          <w:p w14:paraId="6E552AEE" w14:textId="77777777" w:rsidR="00537871" w:rsidRPr="00537871" w:rsidRDefault="00537871" w:rsidP="00537871">
            <w:pPr>
              <w:spacing w:after="0"/>
              <w:jc w:val="both"/>
            </w:pPr>
            <w:r w:rsidRPr="00537871">
              <w:t>(należy podać adres, powierzchnię działki, domu, mieszkania w m</w:t>
            </w:r>
            <w:r w:rsidRPr="00537871">
              <w:rPr>
                <w:vertAlign w:val="superscript"/>
              </w:rPr>
              <w:t>2</w:t>
            </w:r>
            <w:r w:rsidRPr="00537871">
              <w:t xml:space="preserve"> i szacunkową wartość)</w:t>
            </w:r>
          </w:p>
          <w:p w14:paraId="545CD1FD" w14:textId="77777777" w:rsidR="00537871" w:rsidRPr="00537871" w:rsidRDefault="00537871" w:rsidP="00537871">
            <w:pPr>
              <w:spacing w:after="0"/>
              <w:rPr>
                <w:sz w:val="16"/>
                <w:szCs w:val="16"/>
              </w:rPr>
            </w:pPr>
          </w:p>
        </w:tc>
      </w:tr>
      <w:tr w:rsidR="00537871" w:rsidRPr="00537871" w14:paraId="750D50C4"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8717F25" w14:textId="77777777" w:rsidR="00537871" w:rsidRPr="00537871" w:rsidRDefault="00537871" w:rsidP="00537871">
            <w:pPr>
              <w:spacing w:after="0"/>
            </w:pPr>
          </w:p>
          <w:p w14:paraId="75278CA0" w14:textId="77777777" w:rsidR="00537871" w:rsidRPr="00537871" w:rsidRDefault="00537871" w:rsidP="00537871">
            <w:pPr>
              <w:spacing w:after="0"/>
            </w:pPr>
          </w:p>
          <w:p w14:paraId="094ABC55" w14:textId="77777777" w:rsidR="00537871" w:rsidRPr="00537871" w:rsidRDefault="00537871" w:rsidP="00537871">
            <w:pPr>
              <w:spacing w:after="0"/>
            </w:pPr>
          </w:p>
          <w:p w14:paraId="1327B311" w14:textId="77777777" w:rsidR="00537871" w:rsidRPr="00537871" w:rsidRDefault="00537871" w:rsidP="00537871">
            <w:pPr>
              <w:spacing w:after="0"/>
            </w:pPr>
          </w:p>
        </w:tc>
      </w:tr>
      <w:tr w:rsidR="00537871" w:rsidRPr="00537871" w14:paraId="18449A2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AE054E2" w14:textId="77777777" w:rsidR="00537871" w:rsidRPr="00537871" w:rsidRDefault="00537871" w:rsidP="00537871">
            <w:pPr>
              <w:spacing w:after="0"/>
              <w:rPr>
                <w:sz w:val="24"/>
                <w:szCs w:val="24"/>
              </w:rPr>
            </w:pPr>
            <w:r w:rsidRPr="00537871">
              <w:rPr>
                <w:sz w:val="24"/>
                <w:szCs w:val="24"/>
              </w:rPr>
              <w:t>nieruchomość rolna</w:t>
            </w:r>
          </w:p>
          <w:p w14:paraId="2B252850" w14:textId="77777777" w:rsidR="00537871" w:rsidRPr="00537871" w:rsidRDefault="00537871" w:rsidP="00537871">
            <w:pPr>
              <w:spacing w:after="0"/>
              <w:rPr>
                <w:sz w:val="16"/>
                <w:szCs w:val="16"/>
              </w:rPr>
            </w:pPr>
          </w:p>
          <w:p w14:paraId="4B88401B" w14:textId="77777777" w:rsidR="00537871" w:rsidRPr="00537871" w:rsidRDefault="00537871" w:rsidP="00537871">
            <w:pPr>
              <w:spacing w:after="0"/>
              <w:jc w:val="both"/>
            </w:pPr>
            <w:r w:rsidRPr="00537871">
              <w:t>(należy podać adres, powierzchnię w hektarach, szacunkową wartość i sposób rolniczego wykorzystania; jeżeli nieruchomość stanowi gospodarstwo rolne, należy wskazać osobno powierzchnię gruntów rolnych</w:t>
            </w:r>
            <w:r w:rsidRPr="00537871">
              <w:br/>
              <w:t xml:space="preserve"> i leśnych, liczbę budynków, liczbę i rodzaj urządzeń służących do produkcji, liczbę i rodzaj inwentarza żywego)</w:t>
            </w:r>
          </w:p>
          <w:p w14:paraId="45102ABE" w14:textId="77777777" w:rsidR="00537871" w:rsidRPr="00537871" w:rsidRDefault="00537871" w:rsidP="00537871">
            <w:pPr>
              <w:spacing w:after="0"/>
            </w:pPr>
          </w:p>
        </w:tc>
      </w:tr>
      <w:tr w:rsidR="00537871" w:rsidRPr="00537871" w14:paraId="11C17FD5" w14:textId="77777777" w:rsidTr="00537871">
        <w:trPr>
          <w:trHeight w:val="1014"/>
        </w:trPr>
        <w:tc>
          <w:tcPr>
            <w:tcW w:w="9322" w:type="dxa"/>
            <w:gridSpan w:val="5"/>
            <w:tcBorders>
              <w:top w:val="single" w:sz="6" w:space="0" w:color="auto"/>
              <w:left w:val="single" w:sz="6" w:space="0" w:color="auto"/>
              <w:bottom w:val="single" w:sz="6" w:space="0" w:color="auto"/>
              <w:right w:val="single" w:sz="6" w:space="0" w:color="auto"/>
            </w:tcBorders>
          </w:tcPr>
          <w:p w14:paraId="1ADBCAC7" w14:textId="77777777" w:rsidR="00537871" w:rsidRPr="00537871" w:rsidRDefault="00537871" w:rsidP="00537871">
            <w:pPr>
              <w:spacing w:after="0"/>
            </w:pPr>
          </w:p>
          <w:p w14:paraId="7CFEF5A1" w14:textId="77777777" w:rsidR="00537871" w:rsidRPr="00537871" w:rsidRDefault="00537871" w:rsidP="00537871">
            <w:pPr>
              <w:spacing w:after="0"/>
            </w:pPr>
          </w:p>
          <w:p w14:paraId="5C220A50" w14:textId="77777777" w:rsidR="00537871" w:rsidRPr="00537871" w:rsidRDefault="00537871" w:rsidP="00537871">
            <w:pPr>
              <w:spacing w:after="0"/>
            </w:pPr>
          </w:p>
          <w:p w14:paraId="20F27D66" w14:textId="77777777" w:rsidR="00537871" w:rsidRPr="00537871" w:rsidRDefault="00537871" w:rsidP="00537871">
            <w:pPr>
              <w:spacing w:after="0"/>
            </w:pPr>
          </w:p>
        </w:tc>
      </w:tr>
      <w:tr w:rsidR="00537871" w:rsidRPr="00537871" w14:paraId="3A99353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51D6AF" w14:textId="77777777" w:rsidR="00537871" w:rsidRPr="00537871" w:rsidRDefault="00537871" w:rsidP="00537871">
            <w:pPr>
              <w:spacing w:after="0"/>
              <w:rPr>
                <w:sz w:val="24"/>
                <w:szCs w:val="24"/>
              </w:rPr>
            </w:pPr>
            <w:r w:rsidRPr="00537871">
              <w:rPr>
                <w:sz w:val="24"/>
                <w:szCs w:val="24"/>
              </w:rPr>
              <w:t>inne nieruchomości</w:t>
            </w:r>
          </w:p>
          <w:p w14:paraId="29A5DC48" w14:textId="77777777" w:rsidR="00537871" w:rsidRPr="00537871" w:rsidRDefault="00537871" w:rsidP="00537871">
            <w:pPr>
              <w:spacing w:after="0"/>
            </w:pPr>
            <w:r w:rsidRPr="00537871">
              <w:rPr>
                <w:sz w:val="16"/>
                <w:szCs w:val="16"/>
              </w:rPr>
              <w:br/>
            </w:r>
            <w:r w:rsidRPr="00537871">
              <w:t>(należy podać adres, powierzchnię w hektarach lub w m</w:t>
            </w:r>
            <w:r w:rsidRPr="00537871">
              <w:rPr>
                <w:vertAlign w:val="superscript"/>
              </w:rPr>
              <w:t>2</w:t>
            </w:r>
            <w:r w:rsidRPr="00537871">
              <w:t>, szacunkową wartość i sposób wykorzystania)</w:t>
            </w:r>
          </w:p>
          <w:p w14:paraId="5B006E6D" w14:textId="77777777" w:rsidR="00537871" w:rsidRPr="00537871" w:rsidRDefault="00537871" w:rsidP="00537871">
            <w:pPr>
              <w:spacing w:after="0"/>
            </w:pPr>
          </w:p>
        </w:tc>
      </w:tr>
      <w:tr w:rsidR="00537871" w:rsidRPr="00537871" w14:paraId="66C65A9C"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29C9013" w14:textId="77777777" w:rsidR="00537871" w:rsidRPr="00537871" w:rsidRDefault="00537871" w:rsidP="00537871">
            <w:pPr>
              <w:spacing w:after="0"/>
              <w:rPr>
                <w:sz w:val="18"/>
                <w:szCs w:val="18"/>
              </w:rPr>
            </w:pPr>
          </w:p>
          <w:p w14:paraId="6B4FE8BD" w14:textId="77777777" w:rsidR="00537871" w:rsidRPr="00537871" w:rsidRDefault="00537871" w:rsidP="00537871">
            <w:pPr>
              <w:spacing w:after="0"/>
              <w:rPr>
                <w:sz w:val="18"/>
                <w:szCs w:val="18"/>
              </w:rPr>
            </w:pPr>
          </w:p>
          <w:p w14:paraId="73A09192" w14:textId="77777777" w:rsidR="00537871" w:rsidRPr="00537871" w:rsidRDefault="00537871" w:rsidP="00537871">
            <w:pPr>
              <w:spacing w:after="0"/>
              <w:rPr>
                <w:sz w:val="18"/>
                <w:szCs w:val="18"/>
              </w:rPr>
            </w:pPr>
          </w:p>
          <w:p w14:paraId="71FD7211" w14:textId="77777777" w:rsidR="00537871" w:rsidRPr="00537871" w:rsidRDefault="00537871" w:rsidP="00537871">
            <w:pPr>
              <w:spacing w:after="0"/>
              <w:rPr>
                <w:sz w:val="18"/>
                <w:szCs w:val="18"/>
              </w:rPr>
            </w:pPr>
          </w:p>
          <w:p w14:paraId="230DE2E6" w14:textId="77777777" w:rsidR="00537871" w:rsidRPr="00537871" w:rsidRDefault="00537871" w:rsidP="00537871">
            <w:pPr>
              <w:spacing w:after="0"/>
              <w:rPr>
                <w:sz w:val="18"/>
                <w:szCs w:val="18"/>
              </w:rPr>
            </w:pPr>
          </w:p>
        </w:tc>
      </w:tr>
      <w:tr w:rsidR="00537871" w:rsidRPr="00537871" w14:paraId="396D0F2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28EF055" w14:textId="77777777" w:rsidR="00537871" w:rsidRPr="00537871" w:rsidRDefault="00537871" w:rsidP="00537871">
            <w:pPr>
              <w:spacing w:after="0"/>
              <w:rPr>
                <w:sz w:val="24"/>
                <w:szCs w:val="24"/>
              </w:rPr>
            </w:pPr>
            <w:r w:rsidRPr="00537871">
              <w:rPr>
                <w:b/>
                <w:bCs/>
                <w:sz w:val="24"/>
                <w:szCs w:val="24"/>
              </w:rPr>
              <w:t>Pozostały majątek</w:t>
            </w:r>
          </w:p>
          <w:p w14:paraId="20A6C8AB" w14:textId="77777777" w:rsidR="00537871" w:rsidRPr="00537871" w:rsidRDefault="00537871" w:rsidP="00537871">
            <w:pPr>
              <w:spacing w:after="0"/>
              <w:rPr>
                <w:sz w:val="16"/>
                <w:szCs w:val="16"/>
              </w:rPr>
            </w:pPr>
          </w:p>
        </w:tc>
      </w:tr>
      <w:tr w:rsidR="00537871" w:rsidRPr="00537871" w14:paraId="3523D8EB"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7EB2C80" w14:textId="77777777" w:rsidR="00537871" w:rsidRPr="00537871" w:rsidRDefault="00537871" w:rsidP="00537871">
            <w:pPr>
              <w:spacing w:after="0"/>
              <w:rPr>
                <w:sz w:val="24"/>
                <w:szCs w:val="24"/>
              </w:rPr>
            </w:pPr>
            <w:r w:rsidRPr="00537871">
              <w:rPr>
                <w:sz w:val="24"/>
                <w:szCs w:val="24"/>
              </w:rPr>
              <w:t>oszczędności</w:t>
            </w:r>
          </w:p>
          <w:p w14:paraId="04170278" w14:textId="77777777" w:rsidR="00537871" w:rsidRPr="00537871" w:rsidRDefault="00537871" w:rsidP="00537871">
            <w:pPr>
              <w:spacing w:after="0"/>
              <w:jc w:val="both"/>
            </w:pPr>
            <w:r w:rsidRPr="00537871">
              <w:rPr>
                <w:sz w:val="16"/>
                <w:szCs w:val="16"/>
              </w:rPr>
              <w:br/>
            </w:r>
            <w:r w:rsidRPr="00537871">
              <w:t>(należy wpisać wartość nominalną i walutę kwot znajdujących się na rachunkach bankowych oraz posiadanych zasobów pieniężnych w gotówce)</w:t>
            </w:r>
          </w:p>
          <w:p w14:paraId="01C67284" w14:textId="77777777" w:rsidR="00537871" w:rsidRPr="00537871" w:rsidRDefault="00537871" w:rsidP="00537871">
            <w:pPr>
              <w:spacing w:after="0"/>
              <w:rPr>
                <w:sz w:val="16"/>
                <w:szCs w:val="16"/>
              </w:rPr>
            </w:pPr>
          </w:p>
        </w:tc>
      </w:tr>
      <w:tr w:rsidR="00537871" w:rsidRPr="00537871" w14:paraId="7C82A775"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B45743C" w14:textId="77777777" w:rsidR="00537871" w:rsidRPr="00537871" w:rsidRDefault="00537871" w:rsidP="00537871">
            <w:pPr>
              <w:spacing w:after="0"/>
            </w:pPr>
          </w:p>
          <w:p w14:paraId="7288E980" w14:textId="77777777" w:rsidR="00537871" w:rsidRPr="00537871" w:rsidRDefault="00537871" w:rsidP="00537871">
            <w:pPr>
              <w:spacing w:after="0"/>
            </w:pPr>
          </w:p>
          <w:p w14:paraId="0972CD30" w14:textId="77777777" w:rsidR="00537871" w:rsidRPr="00537871" w:rsidRDefault="00537871" w:rsidP="00537871">
            <w:pPr>
              <w:spacing w:after="0"/>
            </w:pPr>
          </w:p>
          <w:p w14:paraId="14365D51" w14:textId="77777777" w:rsidR="00537871" w:rsidRPr="00537871" w:rsidRDefault="00537871" w:rsidP="00537871">
            <w:pPr>
              <w:spacing w:after="0"/>
            </w:pPr>
          </w:p>
          <w:p w14:paraId="04A6ACB8" w14:textId="77777777" w:rsidR="00537871" w:rsidRPr="00537871" w:rsidRDefault="00537871" w:rsidP="00537871">
            <w:pPr>
              <w:spacing w:after="0"/>
            </w:pPr>
          </w:p>
          <w:p w14:paraId="093CBC7B" w14:textId="77777777" w:rsidR="00537871" w:rsidRPr="00537871" w:rsidRDefault="00537871" w:rsidP="00537871">
            <w:pPr>
              <w:spacing w:after="0"/>
            </w:pPr>
          </w:p>
          <w:p w14:paraId="7A175F8C" w14:textId="77777777" w:rsidR="00537871" w:rsidRPr="00537871" w:rsidRDefault="00537871" w:rsidP="00537871">
            <w:pPr>
              <w:spacing w:after="0"/>
            </w:pPr>
          </w:p>
          <w:p w14:paraId="6DB965C8" w14:textId="77777777" w:rsidR="00537871" w:rsidRPr="00537871" w:rsidRDefault="00537871" w:rsidP="00537871">
            <w:pPr>
              <w:spacing w:after="0"/>
            </w:pPr>
          </w:p>
        </w:tc>
      </w:tr>
      <w:tr w:rsidR="00537871" w:rsidRPr="00537871" w14:paraId="40504D98"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B5F32CF" w14:textId="77777777" w:rsidR="00537871" w:rsidRPr="00537871" w:rsidRDefault="00537871" w:rsidP="00537871">
            <w:pPr>
              <w:spacing w:after="0"/>
              <w:jc w:val="both"/>
              <w:rPr>
                <w:sz w:val="24"/>
                <w:szCs w:val="24"/>
              </w:rPr>
            </w:pPr>
            <w:r w:rsidRPr="00537871">
              <w:rPr>
                <w:sz w:val="24"/>
                <w:szCs w:val="24"/>
              </w:rPr>
              <w:t xml:space="preserve">papiery wartościowe i inne prawa majątkowe, np. udziały, polisy inwestycyjne, jednostki uczestnictwa w funduszach inwestycyjnych, </w:t>
            </w:r>
            <w:proofErr w:type="spellStart"/>
            <w:r w:rsidRPr="00537871">
              <w:rPr>
                <w:sz w:val="24"/>
                <w:szCs w:val="24"/>
              </w:rPr>
              <w:t>polisolokaty</w:t>
            </w:r>
            <w:proofErr w:type="spellEnd"/>
          </w:p>
          <w:p w14:paraId="4E2CFA0D" w14:textId="77777777" w:rsidR="00537871" w:rsidRPr="00537871" w:rsidRDefault="00537871" w:rsidP="00537871">
            <w:pPr>
              <w:spacing w:after="0"/>
              <w:jc w:val="both"/>
            </w:pPr>
            <w:r w:rsidRPr="00537871">
              <w:rPr>
                <w:sz w:val="16"/>
                <w:szCs w:val="16"/>
              </w:rPr>
              <w:br/>
            </w:r>
            <w:r w:rsidRPr="00537871">
              <w:t>(należy wpisać rodzaj i wartość nominalną lub szacunkową)</w:t>
            </w:r>
          </w:p>
          <w:p w14:paraId="2E81B02C" w14:textId="77777777" w:rsidR="00537871" w:rsidRPr="00537871" w:rsidRDefault="00537871" w:rsidP="00537871">
            <w:pPr>
              <w:spacing w:after="0"/>
            </w:pPr>
          </w:p>
        </w:tc>
      </w:tr>
      <w:tr w:rsidR="00537871" w:rsidRPr="00537871" w14:paraId="22601587"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3BD903E" w14:textId="77777777" w:rsidR="00537871" w:rsidRPr="00537871" w:rsidRDefault="00537871" w:rsidP="00537871">
            <w:pPr>
              <w:spacing w:after="0"/>
            </w:pPr>
          </w:p>
          <w:p w14:paraId="7A53740F" w14:textId="77777777" w:rsidR="00537871" w:rsidRPr="00537871" w:rsidRDefault="00537871" w:rsidP="00537871">
            <w:pPr>
              <w:spacing w:after="0"/>
            </w:pPr>
          </w:p>
          <w:p w14:paraId="6E9865F9" w14:textId="77777777" w:rsidR="00537871" w:rsidRPr="00537871" w:rsidRDefault="00537871" w:rsidP="00537871">
            <w:pPr>
              <w:spacing w:after="0"/>
            </w:pPr>
          </w:p>
          <w:p w14:paraId="678CEB7A" w14:textId="77777777" w:rsidR="00537871" w:rsidRPr="00537871" w:rsidRDefault="00537871" w:rsidP="00537871">
            <w:pPr>
              <w:spacing w:after="0"/>
            </w:pPr>
          </w:p>
          <w:p w14:paraId="2432A86C" w14:textId="77777777" w:rsidR="00537871" w:rsidRPr="00537871" w:rsidRDefault="00537871" w:rsidP="00537871">
            <w:pPr>
              <w:spacing w:after="0"/>
            </w:pPr>
          </w:p>
          <w:p w14:paraId="46740FCD" w14:textId="77777777" w:rsidR="00537871" w:rsidRPr="00537871" w:rsidRDefault="00537871" w:rsidP="00537871">
            <w:pPr>
              <w:spacing w:after="0"/>
            </w:pPr>
          </w:p>
          <w:p w14:paraId="6D8EF9C5" w14:textId="77777777" w:rsidR="00537871" w:rsidRPr="00537871" w:rsidRDefault="00537871" w:rsidP="00537871">
            <w:pPr>
              <w:spacing w:after="0"/>
            </w:pPr>
          </w:p>
          <w:p w14:paraId="2110F3A7" w14:textId="77777777" w:rsidR="00537871" w:rsidRPr="00537871" w:rsidRDefault="00537871" w:rsidP="00537871">
            <w:pPr>
              <w:spacing w:after="0"/>
            </w:pPr>
          </w:p>
        </w:tc>
      </w:tr>
      <w:tr w:rsidR="00537871" w:rsidRPr="00537871" w14:paraId="0B2FF546"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B2696EF" w14:textId="77777777" w:rsidR="00537871" w:rsidRPr="00537871" w:rsidRDefault="00537871" w:rsidP="00537871">
            <w:pPr>
              <w:spacing w:after="0"/>
              <w:rPr>
                <w:sz w:val="24"/>
                <w:szCs w:val="24"/>
              </w:rPr>
            </w:pPr>
            <w:r w:rsidRPr="00537871">
              <w:rPr>
                <w:sz w:val="24"/>
                <w:szCs w:val="24"/>
              </w:rPr>
              <w:t>wierzytelności</w:t>
            </w:r>
          </w:p>
          <w:p w14:paraId="7279462F" w14:textId="77777777" w:rsidR="00537871" w:rsidRPr="00537871" w:rsidRDefault="00537871" w:rsidP="00537871">
            <w:pPr>
              <w:spacing w:after="0"/>
              <w:jc w:val="both"/>
            </w:pPr>
            <w:r w:rsidRPr="00537871">
              <w:br/>
              <w:t>(w przypadku wierzytelności pieniężnych należy wpisać należność (kwotę pieniężną) przypadającą od innej osoby lub osób oraz termin, w jakim powinna być zapłacona; w przypadku wierzytelności niepieniężnych należy podać obowiązek niepieniężny, który ma spełnić inna osoba lub osoby, jego wartość szacunkową i termin jego spełnienia; należy także podać sposób zabezpieczenia wierzytelności, np. weksel, hipoteka, przewłaszczenie na zabezpieczenie)</w:t>
            </w:r>
          </w:p>
          <w:p w14:paraId="3186607A" w14:textId="77777777" w:rsidR="00537871" w:rsidRPr="00537871" w:rsidRDefault="00537871" w:rsidP="00537871">
            <w:pPr>
              <w:spacing w:after="0"/>
              <w:rPr>
                <w:sz w:val="16"/>
                <w:szCs w:val="16"/>
              </w:rPr>
            </w:pPr>
          </w:p>
        </w:tc>
      </w:tr>
      <w:tr w:rsidR="00537871" w:rsidRPr="00537871" w14:paraId="65AD58EC"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49E146CF" w14:textId="77777777" w:rsidR="00537871" w:rsidRPr="00537871" w:rsidRDefault="00537871" w:rsidP="00537871">
            <w:pPr>
              <w:spacing w:after="0"/>
            </w:pPr>
          </w:p>
          <w:p w14:paraId="62665EDF" w14:textId="77777777" w:rsidR="00537871" w:rsidRPr="00537871" w:rsidRDefault="00537871" w:rsidP="00537871">
            <w:pPr>
              <w:spacing w:after="0"/>
            </w:pPr>
          </w:p>
          <w:p w14:paraId="0C526B87" w14:textId="77777777" w:rsidR="00537871" w:rsidRPr="00537871" w:rsidRDefault="00537871" w:rsidP="00537871">
            <w:pPr>
              <w:spacing w:after="0"/>
            </w:pPr>
          </w:p>
          <w:p w14:paraId="50F3DDB4" w14:textId="77777777" w:rsidR="00537871" w:rsidRPr="00537871" w:rsidRDefault="00537871" w:rsidP="00537871">
            <w:pPr>
              <w:spacing w:after="0"/>
            </w:pPr>
          </w:p>
          <w:p w14:paraId="368D1D0E" w14:textId="77777777" w:rsidR="00537871" w:rsidRPr="00537871" w:rsidRDefault="00537871" w:rsidP="00537871">
            <w:pPr>
              <w:spacing w:after="0"/>
            </w:pPr>
          </w:p>
          <w:p w14:paraId="5EA073AE" w14:textId="77777777" w:rsidR="00537871" w:rsidRPr="00537871" w:rsidRDefault="00537871" w:rsidP="00537871">
            <w:pPr>
              <w:spacing w:after="0"/>
            </w:pPr>
          </w:p>
          <w:p w14:paraId="4C82D2FF" w14:textId="77777777" w:rsidR="00537871" w:rsidRPr="00537871" w:rsidRDefault="00537871" w:rsidP="00537871">
            <w:pPr>
              <w:spacing w:after="0"/>
            </w:pPr>
          </w:p>
          <w:p w14:paraId="51E552FB" w14:textId="77777777" w:rsidR="00537871" w:rsidRPr="00537871" w:rsidRDefault="00537871" w:rsidP="00537871">
            <w:pPr>
              <w:spacing w:after="0"/>
            </w:pPr>
          </w:p>
        </w:tc>
      </w:tr>
      <w:tr w:rsidR="00537871" w:rsidRPr="00537871" w14:paraId="2A02EEB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6394B99" w14:textId="77777777" w:rsidR="00537871" w:rsidRPr="00537871" w:rsidRDefault="00537871" w:rsidP="00537871">
            <w:pPr>
              <w:spacing w:after="0"/>
              <w:rPr>
                <w:sz w:val="24"/>
                <w:szCs w:val="24"/>
              </w:rPr>
            </w:pPr>
            <w:r w:rsidRPr="00537871">
              <w:rPr>
                <w:sz w:val="24"/>
                <w:szCs w:val="24"/>
              </w:rPr>
              <w:t>inne przedmioty wartościowe (ruchomości) o wartości wyższej niż 5000 zł, np. samochody i inne pojazdy mechaniczne, maszyny, urządzenia elektroniczne, biżuteria, sprzęt RTV i AGD</w:t>
            </w:r>
          </w:p>
          <w:p w14:paraId="1F15FBB5" w14:textId="77777777" w:rsidR="00537871" w:rsidRPr="00537871" w:rsidRDefault="00537871" w:rsidP="00537871">
            <w:pPr>
              <w:spacing w:after="0"/>
              <w:rPr>
                <w:sz w:val="16"/>
                <w:szCs w:val="16"/>
              </w:rPr>
            </w:pPr>
          </w:p>
          <w:p w14:paraId="29662167" w14:textId="77777777" w:rsidR="00537871" w:rsidRPr="00537871" w:rsidRDefault="00537871" w:rsidP="00537871">
            <w:pPr>
              <w:spacing w:after="0"/>
            </w:pPr>
            <w:r w:rsidRPr="00537871">
              <w:t>(należy wpisać nazwę, rodzaj/typ, rok produkcji oraz szacunkową wartość każdego przedmiotu odrębnie)</w:t>
            </w:r>
          </w:p>
          <w:p w14:paraId="4E1C2D4E" w14:textId="77777777" w:rsidR="00537871" w:rsidRPr="00537871" w:rsidRDefault="00537871" w:rsidP="00537871">
            <w:pPr>
              <w:spacing w:after="0"/>
              <w:rPr>
                <w:sz w:val="16"/>
                <w:szCs w:val="16"/>
              </w:rPr>
            </w:pPr>
          </w:p>
        </w:tc>
      </w:tr>
      <w:tr w:rsidR="00537871" w:rsidRPr="00537871" w14:paraId="5F10D897"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4D8CB31A" w14:textId="77777777" w:rsidR="00537871" w:rsidRPr="00537871" w:rsidRDefault="00537871" w:rsidP="00537871">
            <w:pPr>
              <w:spacing w:after="0"/>
            </w:pPr>
          </w:p>
          <w:p w14:paraId="29BFD75F" w14:textId="77777777" w:rsidR="00537871" w:rsidRPr="00537871" w:rsidRDefault="00537871" w:rsidP="00537871">
            <w:pPr>
              <w:spacing w:after="0"/>
            </w:pPr>
          </w:p>
          <w:p w14:paraId="3FB612B5" w14:textId="77777777" w:rsidR="00537871" w:rsidRPr="00537871" w:rsidRDefault="00537871" w:rsidP="00537871">
            <w:pPr>
              <w:spacing w:after="0"/>
            </w:pPr>
          </w:p>
          <w:p w14:paraId="46F87043" w14:textId="77777777" w:rsidR="00537871" w:rsidRPr="00537871" w:rsidRDefault="00537871" w:rsidP="00537871">
            <w:pPr>
              <w:spacing w:after="0"/>
            </w:pPr>
          </w:p>
          <w:p w14:paraId="43F79142" w14:textId="77777777" w:rsidR="00537871" w:rsidRPr="00537871" w:rsidRDefault="00537871" w:rsidP="00537871">
            <w:pPr>
              <w:spacing w:after="0"/>
            </w:pPr>
          </w:p>
          <w:p w14:paraId="0B8C5F6E" w14:textId="77777777" w:rsidR="00537871" w:rsidRPr="00537871" w:rsidRDefault="00537871" w:rsidP="00537871">
            <w:pPr>
              <w:spacing w:after="0"/>
            </w:pPr>
          </w:p>
          <w:p w14:paraId="2335B942" w14:textId="77777777" w:rsidR="00537871" w:rsidRPr="00537871" w:rsidRDefault="00537871" w:rsidP="00537871">
            <w:pPr>
              <w:spacing w:after="0"/>
            </w:pPr>
          </w:p>
        </w:tc>
      </w:tr>
      <w:tr w:rsidR="00537871" w:rsidRPr="00537871" w14:paraId="71A282FA"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451FADD" w14:textId="77777777" w:rsidR="00537871" w:rsidRPr="00537871" w:rsidRDefault="00537871" w:rsidP="00537871">
            <w:pPr>
              <w:spacing w:after="0"/>
              <w:rPr>
                <w:sz w:val="24"/>
                <w:szCs w:val="24"/>
              </w:rPr>
            </w:pPr>
            <w:r w:rsidRPr="00537871">
              <w:rPr>
                <w:b/>
                <w:bCs/>
                <w:sz w:val="24"/>
                <w:szCs w:val="24"/>
              </w:rPr>
              <w:t>6. Dochody i źródła utrzymania wnioskodawcy i osób pozostających we wspólnym gospodarstwie domowym</w:t>
            </w:r>
          </w:p>
          <w:p w14:paraId="7811BA3C" w14:textId="77777777" w:rsidR="00537871" w:rsidRPr="00537871" w:rsidRDefault="00537871" w:rsidP="00537871">
            <w:pPr>
              <w:spacing w:after="0"/>
              <w:rPr>
                <w:sz w:val="16"/>
                <w:szCs w:val="16"/>
              </w:rPr>
            </w:pPr>
          </w:p>
          <w:p w14:paraId="5B229AB6" w14:textId="77777777" w:rsidR="00537871" w:rsidRPr="00537871" w:rsidRDefault="00537871" w:rsidP="00537871">
            <w:pPr>
              <w:spacing w:after="0"/>
              <w:jc w:val="both"/>
            </w:pPr>
            <w:r w:rsidRPr="00537871">
              <w:t>(należy wpisać odrębnie dla każdej osoby wszystkie dochody i źródła utrzymania np. z tytułu wynagrodzenia za pracę, emerytury, renty, działalności wykonywanej osobiście – w tym z wykonania umów cywilnoprawnych, pełnienia obowiązków społecznych lub obywatelskich, zasiadania w zarządach, radach nadzorczych i komisjach osób prawnych, z praw autorskich, pokrewnych, praw własności przemysłowej oraz innych praw twórcy, z najmu, dzierżawy, dywidend, dopłat do produkcji rolniczej i działów specjalnych produkcji rolnej, alimentów)</w:t>
            </w:r>
          </w:p>
          <w:p w14:paraId="59962F54" w14:textId="77777777" w:rsidR="00537871" w:rsidRPr="00537871" w:rsidRDefault="00537871" w:rsidP="00537871">
            <w:pPr>
              <w:spacing w:after="0"/>
              <w:rPr>
                <w:sz w:val="16"/>
                <w:szCs w:val="16"/>
              </w:rPr>
            </w:pPr>
          </w:p>
        </w:tc>
      </w:tr>
      <w:tr w:rsidR="00537871" w:rsidRPr="00537871" w14:paraId="0C4AF98B" w14:textId="77777777" w:rsidTr="00537871">
        <w:tc>
          <w:tcPr>
            <w:tcW w:w="256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87AC62" w14:textId="77777777" w:rsidR="00537871" w:rsidRPr="00537871" w:rsidRDefault="00537871" w:rsidP="00537871">
            <w:pPr>
              <w:spacing w:after="0"/>
              <w:jc w:val="center"/>
              <w:rPr>
                <w:sz w:val="24"/>
                <w:szCs w:val="24"/>
              </w:rPr>
            </w:pPr>
            <w:r w:rsidRPr="00537871">
              <w:rPr>
                <w:b/>
                <w:bCs/>
                <w:sz w:val="24"/>
                <w:szCs w:val="24"/>
              </w:rPr>
              <w:lastRenderedPageBreak/>
              <w:t>Imię i nazwisko</w:t>
            </w:r>
          </w:p>
          <w:p w14:paraId="29ECCCF2" w14:textId="77777777" w:rsidR="00537871" w:rsidRPr="00537871" w:rsidRDefault="00537871" w:rsidP="00537871">
            <w:pPr>
              <w:spacing w:after="0"/>
              <w:jc w:val="center"/>
              <w:rPr>
                <w:sz w:val="24"/>
                <w:szCs w:val="24"/>
              </w:rPr>
            </w:pPr>
          </w:p>
        </w:tc>
        <w:tc>
          <w:tcPr>
            <w:tcW w:w="30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7F333C"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Z jakiego tytułu</w:t>
            </w:r>
          </w:p>
          <w:p w14:paraId="36DD750A" w14:textId="77777777" w:rsidR="00537871" w:rsidRPr="00537871" w:rsidRDefault="00537871" w:rsidP="00537871">
            <w:pPr>
              <w:spacing w:after="0"/>
              <w:jc w:val="center"/>
              <w:rPr>
                <w:sz w:val="24"/>
                <w:szCs w:val="24"/>
              </w:rPr>
            </w:pPr>
          </w:p>
        </w:tc>
        <w:tc>
          <w:tcPr>
            <w:tcW w:w="370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8DFDE5E"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Dochód miesięczny/roczny</w:t>
            </w:r>
          </w:p>
          <w:p w14:paraId="6F629EE7" w14:textId="77777777" w:rsidR="00537871" w:rsidRPr="00537871" w:rsidRDefault="00537871" w:rsidP="00537871">
            <w:pPr>
              <w:spacing w:after="0"/>
              <w:jc w:val="center"/>
              <w:rPr>
                <w:sz w:val="24"/>
                <w:szCs w:val="24"/>
              </w:rPr>
            </w:pPr>
            <w:r w:rsidRPr="00537871">
              <w:rPr>
                <w:b/>
                <w:bCs/>
                <w:sz w:val="24"/>
                <w:szCs w:val="24"/>
              </w:rPr>
              <w:t>netto</w:t>
            </w:r>
            <w:r w:rsidRPr="00537871">
              <w:br/>
              <w:t>(należy podać wysokość dochodu</w:t>
            </w:r>
          </w:p>
          <w:p w14:paraId="3576ED31" w14:textId="77777777" w:rsidR="00537871" w:rsidRPr="00537871" w:rsidRDefault="00537871" w:rsidP="00537871">
            <w:pPr>
              <w:spacing w:after="0"/>
              <w:jc w:val="center"/>
            </w:pPr>
            <w:r w:rsidRPr="00537871">
              <w:t>i właściwy okres rozliczeniowy)</w:t>
            </w:r>
          </w:p>
          <w:p w14:paraId="2E765295" w14:textId="77777777" w:rsidR="00537871" w:rsidRPr="00537871" w:rsidRDefault="00537871" w:rsidP="00537871">
            <w:pPr>
              <w:spacing w:after="0"/>
              <w:jc w:val="center"/>
              <w:rPr>
                <w:sz w:val="16"/>
                <w:szCs w:val="16"/>
              </w:rPr>
            </w:pPr>
          </w:p>
        </w:tc>
      </w:tr>
      <w:tr w:rsidR="00537871" w:rsidRPr="00537871" w14:paraId="5AE53C22" w14:textId="77777777" w:rsidTr="00537871">
        <w:tc>
          <w:tcPr>
            <w:tcW w:w="2561" w:type="dxa"/>
            <w:tcBorders>
              <w:top w:val="single" w:sz="6" w:space="0" w:color="auto"/>
              <w:left w:val="single" w:sz="6" w:space="0" w:color="auto"/>
              <w:bottom w:val="single" w:sz="6" w:space="0" w:color="auto"/>
              <w:right w:val="single" w:sz="6" w:space="0" w:color="auto"/>
            </w:tcBorders>
          </w:tcPr>
          <w:p w14:paraId="3354140D" w14:textId="77777777" w:rsidR="00537871" w:rsidRPr="00537871" w:rsidRDefault="00537871" w:rsidP="00537871">
            <w:pPr>
              <w:spacing w:after="0"/>
            </w:pPr>
          </w:p>
          <w:p w14:paraId="3B92064C"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6C0867B3" w14:textId="77777777" w:rsidR="00537871" w:rsidRPr="00537871" w:rsidRDefault="00537871" w:rsidP="00537871">
            <w:pPr>
              <w:spacing w:after="0"/>
            </w:pPr>
            <w:r w:rsidRPr="00537871">
              <w:t xml:space="preserve"> </w:t>
            </w:r>
          </w:p>
          <w:p w14:paraId="197F32EB"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FD122A2" w14:textId="77777777" w:rsidR="00537871" w:rsidRPr="00537871" w:rsidRDefault="00537871" w:rsidP="00537871">
            <w:pPr>
              <w:spacing w:after="0"/>
            </w:pPr>
            <w:r w:rsidRPr="00537871">
              <w:t xml:space="preserve"> </w:t>
            </w:r>
          </w:p>
          <w:p w14:paraId="552A82B5" w14:textId="77777777" w:rsidR="00537871" w:rsidRPr="00537871" w:rsidRDefault="00537871" w:rsidP="00537871">
            <w:pPr>
              <w:spacing w:after="0"/>
            </w:pPr>
          </w:p>
        </w:tc>
      </w:tr>
      <w:tr w:rsidR="00537871" w:rsidRPr="00537871" w14:paraId="2142B242" w14:textId="77777777" w:rsidTr="00537871">
        <w:tc>
          <w:tcPr>
            <w:tcW w:w="2561" w:type="dxa"/>
            <w:tcBorders>
              <w:top w:val="single" w:sz="6" w:space="0" w:color="auto"/>
              <w:left w:val="single" w:sz="6" w:space="0" w:color="auto"/>
              <w:bottom w:val="single" w:sz="6" w:space="0" w:color="auto"/>
              <w:right w:val="single" w:sz="6" w:space="0" w:color="auto"/>
            </w:tcBorders>
          </w:tcPr>
          <w:p w14:paraId="2740D126" w14:textId="77777777" w:rsidR="00537871" w:rsidRPr="00537871" w:rsidRDefault="00537871" w:rsidP="00537871">
            <w:pPr>
              <w:spacing w:after="0"/>
            </w:pPr>
          </w:p>
          <w:p w14:paraId="7CA46EC0"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4B39B4AF" w14:textId="77777777" w:rsidR="00537871" w:rsidRPr="00537871" w:rsidRDefault="00537871" w:rsidP="00537871">
            <w:pPr>
              <w:spacing w:after="0"/>
            </w:pPr>
            <w:r w:rsidRPr="00537871">
              <w:t xml:space="preserve"> </w:t>
            </w:r>
          </w:p>
          <w:p w14:paraId="7FD57E01"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C4FE3CD" w14:textId="77777777" w:rsidR="00537871" w:rsidRPr="00537871" w:rsidRDefault="00537871" w:rsidP="00537871">
            <w:pPr>
              <w:spacing w:after="0"/>
            </w:pPr>
            <w:r w:rsidRPr="00537871">
              <w:t xml:space="preserve"> </w:t>
            </w:r>
          </w:p>
          <w:p w14:paraId="5FE2F7A1" w14:textId="77777777" w:rsidR="00537871" w:rsidRPr="00537871" w:rsidRDefault="00537871" w:rsidP="00537871">
            <w:pPr>
              <w:spacing w:after="0"/>
            </w:pPr>
          </w:p>
        </w:tc>
      </w:tr>
      <w:tr w:rsidR="00537871" w:rsidRPr="00537871" w14:paraId="346E018B" w14:textId="77777777" w:rsidTr="00537871">
        <w:tc>
          <w:tcPr>
            <w:tcW w:w="2561" w:type="dxa"/>
            <w:tcBorders>
              <w:top w:val="single" w:sz="6" w:space="0" w:color="auto"/>
              <w:left w:val="single" w:sz="6" w:space="0" w:color="auto"/>
              <w:bottom w:val="single" w:sz="6" w:space="0" w:color="auto"/>
              <w:right w:val="single" w:sz="6" w:space="0" w:color="auto"/>
            </w:tcBorders>
          </w:tcPr>
          <w:p w14:paraId="16BD4E7E" w14:textId="77777777" w:rsidR="00537871" w:rsidRPr="00537871" w:rsidRDefault="00537871" w:rsidP="00537871">
            <w:pPr>
              <w:spacing w:after="0"/>
            </w:pPr>
          </w:p>
          <w:p w14:paraId="7778FA4F"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77278DED" w14:textId="77777777" w:rsidR="00537871" w:rsidRPr="00537871" w:rsidRDefault="00537871" w:rsidP="00537871">
            <w:pPr>
              <w:spacing w:after="0"/>
            </w:pPr>
            <w:r w:rsidRPr="00537871">
              <w:t xml:space="preserve"> </w:t>
            </w:r>
          </w:p>
          <w:p w14:paraId="437CA639"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2001AC8E" w14:textId="77777777" w:rsidR="00537871" w:rsidRPr="00537871" w:rsidRDefault="00537871" w:rsidP="00537871">
            <w:pPr>
              <w:spacing w:after="0"/>
            </w:pPr>
            <w:r w:rsidRPr="00537871">
              <w:t xml:space="preserve"> </w:t>
            </w:r>
          </w:p>
          <w:p w14:paraId="7B4580E0" w14:textId="77777777" w:rsidR="00537871" w:rsidRPr="00537871" w:rsidRDefault="00537871" w:rsidP="00537871">
            <w:pPr>
              <w:spacing w:after="0"/>
            </w:pPr>
          </w:p>
        </w:tc>
      </w:tr>
      <w:tr w:rsidR="00537871" w:rsidRPr="00537871" w14:paraId="34EB50F0" w14:textId="77777777" w:rsidTr="00537871">
        <w:tc>
          <w:tcPr>
            <w:tcW w:w="2561" w:type="dxa"/>
            <w:tcBorders>
              <w:top w:val="single" w:sz="6" w:space="0" w:color="auto"/>
              <w:left w:val="single" w:sz="6" w:space="0" w:color="auto"/>
              <w:bottom w:val="single" w:sz="6" w:space="0" w:color="auto"/>
              <w:right w:val="single" w:sz="6" w:space="0" w:color="auto"/>
            </w:tcBorders>
          </w:tcPr>
          <w:p w14:paraId="7B3E082F" w14:textId="77777777" w:rsidR="00537871" w:rsidRPr="00537871" w:rsidRDefault="00537871" w:rsidP="00537871">
            <w:pPr>
              <w:spacing w:after="0"/>
            </w:pPr>
          </w:p>
          <w:p w14:paraId="15CCF959"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738691FD" w14:textId="77777777" w:rsidR="00537871" w:rsidRPr="00537871" w:rsidRDefault="00537871" w:rsidP="00537871">
            <w:pPr>
              <w:spacing w:after="0"/>
            </w:pPr>
            <w:r w:rsidRPr="00537871">
              <w:t xml:space="preserve"> </w:t>
            </w:r>
          </w:p>
          <w:p w14:paraId="0C9B7BC4"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43E7D490" w14:textId="77777777" w:rsidR="00537871" w:rsidRPr="00537871" w:rsidRDefault="00537871" w:rsidP="00537871">
            <w:pPr>
              <w:spacing w:after="0"/>
            </w:pPr>
            <w:r w:rsidRPr="00537871">
              <w:t xml:space="preserve"> </w:t>
            </w:r>
          </w:p>
          <w:p w14:paraId="2FD2614B" w14:textId="77777777" w:rsidR="00537871" w:rsidRPr="00537871" w:rsidRDefault="00537871" w:rsidP="00537871">
            <w:pPr>
              <w:spacing w:after="0"/>
            </w:pPr>
          </w:p>
        </w:tc>
      </w:tr>
      <w:tr w:rsidR="00537871" w:rsidRPr="00537871" w14:paraId="109E7E72" w14:textId="77777777" w:rsidTr="00537871">
        <w:tc>
          <w:tcPr>
            <w:tcW w:w="2561" w:type="dxa"/>
            <w:tcBorders>
              <w:top w:val="single" w:sz="6" w:space="0" w:color="auto"/>
              <w:left w:val="single" w:sz="6" w:space="0" w:color="auto"/>
              <w:bottom w:val="single" w:sz="6" w:space="0" w:color="auto"/>
              <w:right w:val="single" w:sz="6" w:space="0" w:color="auto"/>
            </w:tcBorders>
          </w:tcPr>
          <w:p w14:paraId="428CE719" w14:textId="77777777" w:rsidR="00537871" w:rsidRPr="00537871" w:rsidRDefault="00537871" w:rsidP="00537871">
            <w:pPr>
              <w:spacing w:after="0"/>
            </w:pPr>
          </w:p>
          <w:p w14:paraId="328A70BE"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0413E785" w14:textId="77777777" w:rsidR="00537871" w:rsidRPr="00537871" w:rsidRDefault="00537871" w:rsidP="00537871">
            <w:pPr>
              <w:spacing w:after="0"/>
            </w:pPr>
            <w:r w:rsidRPr="00537871">
              <w:t xml:space="preserve"> </w:t>
            </w:r>
          </w:p>
          <w:p w14:paraId="0AA5792A"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0925FB4E" w14:textId="77777777" w:rsidR="00537871" w:rsidRPr="00537871" w:rsidRDefault="00537871" w:rsidP="00537871">
            <w:pPr>
              <w:spacing w:after="0"/>
            </w:pPr>
            <w:r w:rsidRPr="00537871">
              <w:t xml:space="preserve"> </w:t>
            </w:r>
          </w:p>
          <w:p w14:paraId="112697E9" w14:textId="77777777" w:rsidR="00537871" w:rsidRPr="00537871" w:rsidRDefault="00537871" w:rsidP="00537871">
            <w:pPr>
              <w:spacing w:after="0"/>
            </w:pPr>
          </w:p>
        </w:tc>
      </w:tr>
      <w:tr w:rsidR="00537871" w:rsidRPr="00537871" w14:paraId="677648EE"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B6582C1" w14:textId="77777777" w:rsidR="00537871" w:rsidRPr="00537871" w:rsidRDefault="00537871" w:rsidP="00537871">
            <w:pPr>
              <w:spacing w:after="0"/>
              <w:rPr>
                <w:sz w:val="24"/>
                <w:szCs w:val="24"/>
              </w:rPr>
            </w:pPr>
            <w:r w:rsidRPr="00537871">
              <w:rPr>
                <w:b/>
                <w:bCs/>
                <w:sz w:val="24"/>
                <w:szCs w:val="24"/>
              </w:rPr>
              <w:t>7. Zobowiązania i stałe wydatki</w:t>
            </w:r>
          </w:p>
          <w:p w14:paraId="7055E773" w14:textId="77777777" w:rsidR="00537871" w:rsidRPr="00537871" w:rsidRDefault="00537871" w:rsidP="00537871">
            <w:pPr>
              <w:spacing w:after="0"/>
              <w:rPr>
                <w:sz w:val="16"/>
                <w:szCs w:val="16"/>
              </w:rPr>
            </w:pPr>
          </w:p>
          <w:p w14:paraId="2A9D0F9B" w14:textId="77777777" w:rsidR="00537871" w:rsidRPr="00537871" w:rsidRDefault="00537871" w:rsidP="00537871">
            <w:pPr>
              <w:spacing w:after="0"/>
              <w:jc w:val="both"/>
            </w:pPr>
            <w:r w:rsidRPr="00537871">
              <w:t>(należy wpisać np. kredyty, pożyczki, raty leasingowe, alimenty, czynsze najmu, dzierżawy, koszty ponoszone na mieszkanie, opłaty za media, koszty leczenia, rehabilitacji, ubezpieczenia majątku)</w:t>
            </w:r>
          </w:p>
          <w:p w14:paraId="666C6547" w14:textId="77777777" w:rsidR="00537871" w:rsidRPr="00537871" w:rsidRDefault="00537871" w:rsidP="00537871">
            <w:pPr>
              <w:spacing w:after="0"/>
              <w:rPr>
                <w:sz w:val="16"/>
                <w:szCs w:val="16"/>
              </w:rPr>
            </w:pPr>
          </w:p>
        </w:tc>
      </w:tr>
      <w:tr w:rsidR="00537871" w:rsidRPr="00537871" w14:paraId="5BE2ABCF"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FD8C121" w14:textId="77777777" w:rsidR="00537871" w:rsidRPr="00537871" w:rsidRDefault="00537871" w:rsidP="00537871">
            <w:pPr>
              <w:spacing w:after="0"/>
              <w:rPr>
                <w:sz w:val="18"/>
                <w:szCs w:val="18"/>
              </w:rPr>
            </w:pPr>
          </w:p>
          <w:p w14:paraId="7975F3B0" w14:textId="77777777" w:rsidR="00537871" w:rsidRPr="00537871" w:rsidRDefault="00537871" w:rsidP="00537871">
            <w:pPr>
              <w:spacing w:after="0"/>
              <w:rPr>
                <w:sz w:val="18"/>
                <w:szCs w:val="18"/>
              </w:rPr>
            </w:pPr>
          </w:p>
          <w:p w14:paraId="3D12ABF0" w14:textId="77777777" w:rsidR="00537871" w:rsidRPr="00537871" w:rsidRDefault="00537871" w:rsidP="00537871">
            <w:pPr>
              <w:spacing w:after="0"/>
              <w:rPr>
                <w:sz w:val="18"/>
                <w:szCs w:val="18"/>
              </w:rPr>
            </w:pPr>
          </w:p>
          <w:p w14:paraId="105AD98D" w14:textId="77777777" w:rsidR="00537871" w:rsidRPr="00537871" w:rsidRDefault="00537871" w:rsidP="00537871">
            <w:pPr>
              <w:spacing w:after="0"/>
              <w:rPr>
                <w:sz w:val="18"/>
                <w:szCs w:val="18"/>
              </w:rPr>
            </w:pPr>
          </w:p>
          <w:p w14:paraId="0858B504" w14:textId="77777777" w:rsidR="00537871" w:rsidRPr="00537871" w:rsidRDefault="00537871" w:rsidP="00537871">
            <w:pPr>
              <w:spacing w:after="0"/>
              <w:rPr>
                <w:sz w:val="18"/>
                <w:szCs w:val="18"/>
              </w:rPr>
            </w:pPr>
          </w:p>
          <w:p w14:paraId="4E25162C" w14:textId="77777777" w:rsidR="00537871" w:rsidRPr="00537871" w:rsidRDefault="00537871" w:rsidP="00537871">
            <w:pPr>
              <w:spacing w:after="0"/>
              <w:rPr>
                <w:sz w:val="18"/>
                <w:szCs w:val="18"/>
              </w:rPr>
            </w:pPr>
          </w:p>
          <w:p w14:paraId="7FD066E7" w14:textId="77777777" w:rsidR="00537871" w:rsidRPr="00537871" w:rsidRDefault="00537871" w:rsidP="00537871">
            <w:pPr>
              <w:spacing w:after="0"/>
              <w:rPr>
                <w:sz w:val="18"/>
                <w:szCs w:val="18"/>
              </w:rPr>
            </w:pPr>
          </w:p>
          <w:p w14:paraId="7908B2B6" w14:textId="77777777" w:rsidR="00537871" w:rsidRPr="00537871" w:rsidRDefault="00537871" w:rsidP="00537871">
            <w:pPr>
              <w:spacing w:after="0"/>
              <w:rPr>
                <w:sz w:val="18"/>
                <w:szCs w:val="18"/>
              </w:rPr>
            </w:pPr>
          </w:p>
          <w:p w14:paraId="5DBCE7A0" w14:textId="77777777" w:rsidR="00537871" w:rsidRPr="00537871" w:rsidRDefault="00537871" w:rsidP="00537871">
            <w:pPr>
              <w:spacing w:after="0"/>
              <w:rPr>
                <w:sz w:val="18"/>
                <w:szCs w:val="18"/>
              </w:rPr>
            </w:pPr>
          </w:p>
          <w:p w14:paraId="330EDA8A" w14:textId="77777777" w:rsidR="00537871" w:rsidRPr="00537871" w:rsidRDefault="00537871" w:rsidP="00537871">
            <w:pPr>
              <w:spacing w:after="0"/>
              <w:rPr>
                <w:sz w:val="18"/>
                <w:szCs w:val="18"/>
              </w:rPr>
            </w:pPr>
          </w:p>
        </w:tc>
      </w:tr>
      <w:tr w:rsidR="00537871" w:rsidRPr="00537871" w14:paraId="47C92F2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1E60F93" w14:textId="77777777" w:rsidR="00537871" w:rsidRPr="00537871" w:rsidRDefault="00537871" w:rsidP="00537871">
            <w:pPr>
              <w:spacing w:after="0"/>
              <w:rPr>
                <w:sz w:val="24"/>
                <w:szCs w:val="24"/>
              </w:rPr>
            </w:pPr>
            <w:r w:rsidRPr="00537871">
              <w:rPr>
                <w:b/>
                <w:bCs/>
                <w:sz w:val="24"/>
                <w:szCs w:val="24"/>
              </w:rPr>
              <w:t>8. Inne dane, które wnioskodawca uważa za istotne</w:t>
            </w:r>
          </w:p>
          <w:p w14:paraId="11F0390C" w14:textId="77777777" w:rsidR="00537871" w:rsidRPr="00537871" w:rsidRDefault="00537871" w:rsidP="00537871">
            <w:pPr>
              <w:spacing w:after="0"/>
              <w:rPr>
                <w:sz w:val="16"/>
                <w:szCs w:val="16"/>
              </w:rPr>
            </w:pPr>
          </w:p>
        </w:tc>
      </w:tr>
      <w:tr w:rsidR="00537871" w:rsidRPr="00537871" w14:paraId="56872A3B"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0C22513F" w14:textId="77777777" w:rsidR="00537871" w:rsidRPr="00537871" w:rsidRDefault="00537871" w:rsidP="00537871">
            <w:pPr>
              <w:spacing w:after="0"/>
            </w:pPr>
          </w:p>
          <w:p w14:paraId="1B939736" w14:textId="77777777" w:rsidR="00537871" w:rsidRPr="00537871" w:rsidRDefault="00537871" w:rsidP="00537871">
            <w:pPr>
              <w:spacing w:after="0"/>
            </w:pPr>
          </w:p>
          <w:p w14:paraId="081CA460" w14:textId="77777777" w:rsidR="00537871" w:rsidRPr="00537871" w:rsidRDefault="00537871" w:rsidP="00537871">
            <w:pPr>
              <w:spacing w:after="0"/>
            </w:pPr>
          </w:p>
          <w:p w14:paraId="4DDA9B5D" w14:textId="77777777" w:rsidR="00537871" w:rsidRPr="00537871" w:rsidRDefault="00537871" w:rsidP="00537871">
            <w:pPr>
              <w:spacing w:after="0"/>
            </w:pPr>
          </w:p>
        </w:tc>
      </w:tr>
      <w:tr w:rsidR="00537871" w:rsidRPr="00537871" w14:paraId="64FB5660"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A6C0568" w14:textId="77777777" w:rsidR="00537871" w:rsidRPr="00537871" w:rsidRDefault="00537871" w:rsidP="00537871">
            <w:pPr>
              <w:spacing w:after="0"/>
              <w:rPr>
                <w:sz w:val="24"/>
                <w:szCs w:val="24"/>
              </w:rPr>
            </w:pPr>
            <w:r w:rsidRPr="00537871">
              <w:rPr>
                <w:b/>
                <w:bCs/>
                <w:sz w:val="24"/>
                <w:szCs w:val="24"/>
              </w:rPr>
              <w:t>9. Miejscowość i data</w:t>
            </w:r>
          </w:p>
          <w:p w14:paraId="3D1836CE" w14:textId="77777777" w:rsidR="00537871" w:rsidRPr="00537871" w:rsidRDefault="00537871" w:rsidP="00537871">
            <w:pPr>
              <w:spacing w:after="0"/>
              <w:rPr>
                <w:sz w:val="16"/>
                <w:szCs w:val="16"/>
              </w:rPr>
            </w:pPr>
          </w:p>
        </w:tc>
      </w:tr>
      <w:tr w:rsidR="00537871" w:rsidRPr="00537871" w14:paraId="7B024F75"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192D7D0A" w14:textId="77777777" w:rsidR="00537871" w:rsidRPr="00537871" w:rsidRDefault="00537871" w:rsidP="00537871">
            <w:pPr>
              <w:spacing w:after="0"/>
            </w:pPr>
          </w:p>
          <w:p w14:paraId="0122AC26" w14:textId="77777777" w:rsidR="00537871" w:rsidRPr="00537871" w:rsidRDefault="00537871" w:rsidP="00537871">
            <w:pPr>
              <w:spacing w:after="0"/>
            </w:pPr>
          </w:p>
          <w:p w14:paraId="2A32D42B" w14:textId="77777777" w:rsidR="00537871" w:rsidRPr="00537871" w:rsidRDefault="00537871" w:rsidP="00537871">
            <w:pPr>
              <w:spacing w:after="0"/>
            </w:pPr>
          </w:p>
        </w:tc>
      </w:tr>
      <w:tr w:rsidR="00537871" w:rsidRPr="00537871" w14:paraId="30C8E70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AF3F0B" w14:textId="77777777" w:rsidR="00537871" w:rsidRPr="00537871" w:rsidRDefault="00537871" w:rsidP="00537871">
            <w:pPr>
              <w:spacing w:after="0"/>
              <w:rPr>
                <w:sz w:val="24"/>
                <w:szCs w:val="24"/>
              </w:rPr>
            </w:pPr>
            <w:r w:rsidRPr="00537871">
              <w:rPr>
                <w:b/>
                <w:bCs/>
                <w:sz w:val="24"/>
                <w:szCs w:val="24"/>
              </w:rPr>
              <w:t>10. Podpis wnioskodawcy</w:t>
            </w:r>
          </w:p>
          <w:p w14:paraId="38124AB6" w14:textId="77777777" w:rsidR="00537871" w:rsidRPr="00537871" w:rsidRDefault="00537871" w:rsidP="00537871">
            <w:pPr>
              <w:spacing w:after="0"/>
              <w:rPr>
                <w:sz w:val="16"/>
                <w:szCs w:val="16"/>
              </w:rPr>
            </w:pPr>
          </w:p>
        </w:tc>
      </w:tr>
      <w:tr w:rsidR="00537871" w:rsidRPr="00537871" w14:paraId="2700DD69"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654F41B" w14:textId="77777777" w:rsidR="00537871" w:rsidRPr="00537871" w:rsidRDefault="00537871" w:rsidP="00537871">
            <w:pPr>
              <w:spacing w:after="0"/>
              <w:rPr>
                <w:sz w:val="18"/>
                <w:szCs w:val="18"/>
              </w:rPr>
            </w:pPr>
          </w:p>
          <w:p w14:paraId="2425787E" w14:textId="77777777" w:rsidR="00537871" w:rsidRPr="00537871" w:rsidRDefault="00537871" w:rsidP="00537871">
            <w:pPr>
              <w:spacing w:after="0"/>
              <w:rPr>
                <w:sz w:val="18"/>
                <w:szCs w:val="18"/>
              </w:rPr>
            </w:pPr>
          </w:p>
          <w:p w14:paraId="4C8C3497" w14:textId="77777777" w:rsidR="00537871" w:rsidRPr="00537871" w:rsidRDefault="00537871" w:rsidP="00537871">
            <w:pPr>
              <w:spacing w:after="0"/>
              <w:rPr>
                <w:sz w:val="18"/>
                <w:szCs w:val="18"/>
              </w:rPr>
            </w:pPr>
          </w:p>
          <w:p w14:paraId="39CA7540" w14:textId="77777777" w:rsidR="00537871" w:rsidRPr="00537871" w:rsidRDefault="00537871" w:rsidP="00537871">
            <w:pPr>
              <w:spacing w:after="0"/>
              <w:rPr>
                <w:sz w:val="18"/>
                <w:szCs w:val="18"/>
              </w:rPr>
            </w:pPr>
          </w:p>
        </w:tc>
      </w:tr>
    </w:tbl>
    <w:p w14:paraId="673AD1B8" w14:textId="77777777" w:rsidR="00537871" w:rsidRPr="00537871" w:rsidRDefault="00537871" w:rsidP="00537871">
      <w:pPr>
        <w:spacing w:before="240" w:after="0"/>
        <w:jc w:val="both"/>
        <w:rPr>
          <w:sz w:val="18"/>
          <w:szCs w:val="18"/>
        </w:rPr>
      </w:pPr>
    </w:p>
    <w:p w14:paraId="568C721C" w14:textId="77777777" w:rsidR="00537871" w:rsidRPr="00537871" w:rsidRDefault="00537871" w:rsidP="00537871">
      <w:pPr>
        <w:spacing w:after="0"/>
      </w:pPr>
    </w:p>
    <w:p w14:paraId="65027615" w14:textId="77777777" w:rsidR="00537871" w:rsidRPr="00537871" w:rsidRDefault="00537871" w:rsidP="00537871">
      <w:pPr>
        <w:tabs>
          <w:tab w:val="left" w:pos="2300"/>
        </w:tabs>
        <w:spacing w:after="0"/>
      </w:pPr>
    </w:p>
    <w:p w14:paraId="2A7902A2" w14:textId="77777777" w:rsidR="00537871" w:rsidRPr="00537871" w:rsidRDefault="00537871" w:rsidP="00537871">
      <w:pPr>
        <w:spacing w:after="0"/>
        <w:rPr>
          <w:sz w:val="18"/>
          <w:szCs w:val="18"/>
        </w:rPr>
      </w:pPr>
    </w:p>
    <w:p w14:paraId="7F66D61E" w14:textId="77777777" w:rsidR="00537871" w:rsidRPr="00537871" w:rsidRDefault="00537871" w:rsidP="00537871">
      <w:pPr>
        <w:spacing w:after="0"/>
        <w:sectPr w:rsidR="00537871" w:rsidRPr="00537871" w:rsidSect="00537871">
          <w:headerReference w:type="default" r:id="rId10"/>
          <w:footerReference w:type="default" r:id="rId11"/>
          <w:pgSz w:w="11906" w:h="16838"/>
          <w:pgMar w:top="1418" w:right="1197" w:bottom="1618" w:left="1418" w:header="709" w:footer="374" w:gutter="0"/>
          <w:cols w:space="708"/>
          <w:docGrid w:linePitch="360"/>
        </w:sectPr>
      </w:pPr>
    </w:p>
    <w:p w14:paraId="583A278F" w14:textId="0DB3D33A" w:rsidR="00BE3C00" w:rsidRPr="00496898" w:rsidRDefault="00BE3C00" w:rsidP="00523614">
      <w:pPr>
        <w:tabs>
          <w:tab w:val="center" w:pos="4536"/>
          <w:tab w:val="right" w:pos="9072"/>
        </w:tabs>
        <w:spacing w:after="0" w:line="276" w:lineRule="auto"/>
      </w:pPr>
    </w:p>
    <w:sectPr w:rsidR="00BE3C00" w:rsidRPr="00496898" w:rsidSect="00D6743D">
      <w:headerReference w:type="default" r:id="rId12"/>
      <w:footerReference w:type="default" r:id="rId13"/>
      <w:pgSz w:w="11906" w:h="16838"/>
      <w:pgMar w:top="1417" w:right="1417" w:bottom="1417" w:left="141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B17A4" w14:textId="77777777" w:rsidR="00283E3B" w:rsidRDefault="00283E3B" w:rsidP="00A171AA">
      <w:pPr>
        <w:spacing w:after="0"/>
      </w:pPr>
      <w:r>
        <w:separator/>
      </w:r>
    </w:p>
  </w:endnote>
  <w:endnote w:type="continuationSeparator" w:id="0">
    <w:p w14:paraId="6D007729" w14:textId="77777777" w:rsidR="00283E3B" w:rsidRDefault="00283E3B" w:rsidP="00A17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font38">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font42">
    <w:altName w:val="Times New Roman"/>
    <w:charset w:val="01"/>
    <w:family w:val="auto"/>
    <w:pitch w:val="variable"/>
  </w:font>
  <w:font w:name="font278">
    <w:altName w:val="Times New Roman"/>
    <w:charset w:val="01"/>
    <w:family w:val="auto"/>
    <w:pitch w:val="variable"/>
  </w:font>
  <w:font w:name="font465">
    <w:altName w:val="Times New Roman"/>
    <w:charset w:val="01"/>
    <w:family w:val="auto"/>
    <w:pitch w:val="variable"/>
  </w:font>
  <w:font w:name="font469">
    <w:altName w:val="Times New Roman"/>
    <w:charset w:val="01"/>
    <w:family w:val="auto"/>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4E22" w14:textId="77777777" w:rsidR="005F2689" w:rsidRPr="00096AED" w:rsidRDefault="005F2689" w:rsidP="00A34216">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87AA5" w14:textId="77777777" w:rsidR="005F2689" w:rsidRPr="000A2DD9" w:rsidRDefault="005F2689" w:rsidP="005378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942A" w14:textId="487770E5" w:rsidR="005F2689" w:rsidRDefault="005F2689" w:rsidP="00675448">
    <w:pPr>
      <w:pStyle w:val="Stopka"/>
      <w:tabs>
        <w:tab w:val="clear" w:pos="4536"/>
        <w:tab w:val="right" w:pos="92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DFBEC" w14:textId="77777777" w:rsidR="00283E3B" w:rsidRDefault="00283E3B" w:rsidP="00A171AA">
      <w:pPr>
        <w:spacing w:after="0"/>
      </w:pPr>
      <w:r>
        <w:separator/>
      </w:r>
    </w:p>
  </w:footnote>
  <w:footnote w:type="continuationSeparator" w:id="0">
    <w:p w14:paraId="1F8B8DE0" w14:textId="77777777" w:rsidR="00283E3B" w:rsidRDefault="00283E3B" w:rsidP="00A171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043038"/>
      <w:docPartObj>
        <w:docPartGallery w:val="Page Numbers (Margins)"/>
        <w:docPartUnique/>
      </w:docPartObj>
    </w:sdtPr>
    <w:sdtEndPr/>
    <w:sdtContent>
      <w:p w14:paraId="6E9A3BAA" w14:textId="77777777" w:rsidR="005F2689" w:rsidRDefault="005F2689">
        <w:pPr>
          <w:pStyle w:val="Nagwek"/>
        </w:pPr>
        <w:r>
          <w:rPr>
            <w:noProof/>
          </w:rPr>
          <mc:AlternateContent>
            <mc:Choice Requires="wps">
              <w:drawing>
                <wp:anchor distT="0" distB="0" distL="114300" distR="114300" simplePos="0" relativeHeight="251682304" behindDoc="0" locked="0" layoutInCell="0" allowOverlap="1" wp14:anchorId="4D517AAE" wp14:editId="00CF7936">
                  <wp:simplePos x="0" y="0"/>
                  <wp:positionH relativeFrom="rightMargin">
                    <wp:align>center</wp:align>
                  </wp:positionH>
                  <wp:positionV relativeFrom="margin">
                    <wp:align>bottom</wp:align>
                  </wp:positionV>
                  <wp:extent cx="510540" cy="2183130"/>
                  <wp:effectExtent l="0" t="0" r="3810" b="0"/>
                  <wp:wrapNone/>
                  <wp:docPr id="96" name="Prost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FD14" w14:textId="77777777" w:rsidR="005F2689" w:rsidRDefault="005F268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517AAE" id="Prostokąt 96" o:spid="_x0000_s1026" style="position:absolute;margin-left:0;margin-top:0;width:40.2pt;height:171.9pt;z-index:2516823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" o:allowincell="f" filled="f" stroked="f">
                  <v:textbox style="layout-flow:vertical;mso-layout-flow-alt:bottom-to-top;mso-fit-shape-to-text:t">
                    <w:txbxContent>
                      <w:p w14:paraId="4FACFD14" w14:textId="77777777" w:rsidR="005F2689" w:rsidRDefault="005F268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59E34" w14:textId="1A2EA604" w:rsidR="005F2689" w:rsidRDefault="005F26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0AB6E" w14:textId="44E8D81C" w:rsidR="005F2689" w:rsidRPr="00724E12" w:rsidRDefault="005F2689" w:rsidP="00BF66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Calibri"/>
        <w:sz w:val="20"/>
        <w:szCs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68" w:hanging="360"/>
      </w:pPr>
      <w:rPr>
        <w:rFonts w:ascii="Symbol" w:hAnsi="Symbol"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Wingdings"/>
        <w:caps w:val="0"/>
        <w:smallCaps w:val="0"/>
        <w:color w:val="000000"/>
        <w:spacing w:val="0"/>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0"/>
        </w:tabs>
        <w:ind w:left="1440" w:hanging="360"/>
      </w:pPr>
      <w:rPr>
        <w:rFonts w:ascii="Symbol" w:hAnsi="Symbol" w:cs="Wingdings"/>
        <w:caps w:val="0"/>
        <w:smallCaps w:val="0"/>
        <w:color w:val="000000"/>
        <w:spacing w:val="0"/>
        <w:sz w:val="18"/>
        <w:szCs w:val="18"/>
      </w:rPr>
    </w:lvl>
    <w:lvl w:ilvl="2">
      <w:start w:val="1"/>
      <w:numFmt w:val="bullet"/>
      <w:lvlText w:val=""/>
      <w:lvlJc w:val="left"/>
      <w:pPr>
        <w:tabs>
          <w:tab w:val="num" w:pos="0"/>
        </w:tabs>
        <w:ind w:left="2160" w:hanging="360"/>
      </w:pPr>
      <w:rPr>
        <w:rFonts w:ascii="Wingdings" w:hAnsi="Wingdings" w:cs="Wingdings"/>
        <w:caps w:val="0"/>
        <w:smallCaps w:val="0"/>
        <w:color w:val="000000"/>
        <w:spacing w:val="0"/>
        <w:sz w:val="18"/>
        <w:szCs w:val="18"/>
      </w:rPr>
    </w:lvl>
    <w:lvl w:ilvl="3">
      <w:start w:val="1"/>
      <w:numFmt w:val="bullet"/>
      <w:lvlText w:val=""/>
      <w:lvlJc w:val="left"/>
      <w:pPr>
        <w:tabs>
          <w:tab w:val="num" w:pos="0"/>
        </w:tabs>
        <w:ind w:left="2880" w:hanging="360"/>
      </w:pPr>
      <w:rPr>
        <w:rFonts w:ascii="Symbol" w:hAnsi="Symbol" w:cs="Wingdings"/>
        <w:caps w:val="0"/>
        <w:smallCaps w:val="0"/>
        <w:color w:val="000000"/>
        <w:spacing w:val="0"/>
        <w:sz w:val="18"/>
        <w:szCs w:val="1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Wingdings"/>
        <w:caps w:val="0"/>
        <w:smallCaps w:val="0"/>
        <w:color w:val="000000"/>
        <w:spacing w:val="0"/>
        <w:sz w:val="18"/>
        <w:szCs w:val="18"/>
      </w:rPr>
    </w:lvl>
    <w:lvl w:ilvl="6">
      <w:start w:val="1"/>
      <w:numFmt w:val="bullet"/>
      <w:lvlText w:val=""/>
      <w:lvlJc w:val="left"/>
      <w:pPr>
        <w:tabs>
          <w:tab w:val="num" w:pos="0"/>
        </w:tabs>
        <w:ind w:left="5040" w:hanging="360"/>
      </w:pPr>
      <w:rPr>
        <w:rFonts w:ascii="Symbol" w:hAnsi="Symbol" w:cs="Wingdings"/>
        <w:caps w:val="0"/>
        <w:smallCaps w:val="0"/>
        <w:color w:val="000000"/>
        <w:spacing w:val="0"/>
        <w:sz w:val="18"/>
        <w:szCs w:val="1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Wingdings"/>
        <w:caps w:val="0"/>
        <w:smallCaps w:val="0"/>
        <w:color w:val="000000"/>
        <w:spacing w:val="0"/>
        <w:sz w:val="18"/>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sz w:val="18"/>
        <w:szCs w:val="1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440" w:hanging="360"/>
      </w:pPr>
    </w:lvl>
  </w:abstractNum>
  <w:abstractNum w:abstractNumId="14" w15:restartNumberingAfterBreak="0">
    <w:nsid w:val="00613DDB"/>
    <w:multiLevelType w:val="hybridMultilevel"/>
    <w:tmpl w:val="575A7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0E511D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02191DA5"/>
    <w:multiLevelType w:val="hybridMultilevel"/>
    <w:tmpl w:val="95FED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A208AA"/>
    <w:multiLevelType w:val="hybridMultilevel"/>
    <w:tmpl w:val="7AE04F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3C976C3"/>
    <w:multiLevelType w:val="hybridMultilevel"/>
    <w:tmpl w:val="F89E67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7127EF6"/>
    <w:multiLevelType w:val="hybridMultilevel"/>
    <w:tmpl w:val="EC2E2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124937"/>
    <w:multiLevelType w:val="hybridMultilevel"/>
    <w:tmpl w:val="24343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2B76AD"/>
    <w:multiLevelType w:val="hybridMultilevel"/>
    <w:tmpl w:val="508C7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4961D0"/>
    <w:multiLevelType w:val="hybridMultilevel"/>
    <w:tmpl w:val="9A9A8F06"/>
    <w:lvl w:ilvl="0" w:tplc="869EE856">
      <w:start w:val="1"/>
      <w:numFmt w:val="decimal"/>
      <w:lvlText w:val="%1."/>
      <w:lvlJc w:val="left"/>
      <w:pPr>
        <w:ind w:left="510" w:hanging="360"/>
      </w:pPr>
      <w:rPr>
        <w:rFonts w:ascii="Calibri" w:hAnsi="Calibri" w:cs="Calibri" w:hint="default"/>
        <w:sz w:val="18"/>
        <w:szCs w:val="18"/>
      </w:rPr>
    </w:lvl>
    <w:lvl w:ilvl="1" w:tplc="04150019">
      <w:start w:val="1"/>
      <w:numFmt w:val="lowerLetter"/>
      <w:lvlText w:val="%2."/>
      <w:lvlJc w:val="left"/>
      <w:pPr>
        <w:ind w:left="1230" w:hanging="360"/>
      </w:pPr>
      <w:rPr>
        <w:rFonts w:cs="Times New Roman"/>
      </w:rPr>
    </w:lvl>
    <w:lvl w:ilvl="2" w:tplc="0415001B">
      <w:start w:val="1"/>
      <w:numFmt w:val="lowerRoman"/>
      <w:lvlText w:val="%3."/>
      <w:lvlJc w:val="right"/>
      <w:pPr>
        <w:ind w:left="1950" w:hanging="180"/>
      </w:pPr>
      <w:rPr>
        <w:rFonts w:cs="Times New Roman"/>
      </w:rPr>
    </w:lvl>
    <w:lvl w:ilvl="3" w:tplc="0415000F">
      <w:start w:val="1"/>
      <w:numFmt w:val="decimal"/>
      <w:lvlText w:val="%4."/>
      <w:lvlJc w:val="left"/>
      <w:pPr>
        <w:ind w:left="2670" w:hanging="360"/>
      </w:pPr>
      <w:rPr>
        <w:rFonts w:cs="Times New Roman"/>
      </w:rPr>
    </w:lvl>
    <w:lvl w:ilvl="4" w:tplc="04150019">
      <w:start w:val="1"/>
      <w:numFmt w:val="lowerLetter"/>
      <w:lvlText w:val="%5."/>
      <w:lvlJc w:val="left"/>
      <w:pPr>
        <w:ind w:left="3390" w:hanging="360"/>
      </w:pPr>
      <w:rPr>
        <w:rFonts w:cs="Times New Roman"/>
      </w:rPr>
    </w:lvl>
    <w:lvl w:ilvl="5" w:tplc="0415001B">
      <w:start w:val="1"/>
      <w:numFmt w:val="lowerRoman"/>
      <w:lvlText w:val="%6."/>
      <w:lvlJc w:val="right"/>
      <w:pPr>
        <w:ind w:left="4110" w:hanging="180"/>
      </w:pPr>
      <w:rPr>
        <w:rFonts w:cs="Times New Roman"/>
      </w:rPr>
    </w:lvl>
    <w:lvl w:ilvl="6" w:tplc="0415000F">
      <w:start w:val="1"/>
      <w:numFmt w:val="decimal"/>
      <w:lvlText w:val="%7."/>
      <w:lvlJc w:val="left"/>
      <w:pPr>
        <w:ind w:left="4830" w:hanging="360"/>
      </w:pPr>
      <w:rPr>
        <w:rFonts w:cs="Times New Roman"/>
      </w:rPr>
    </w:lvl>
    <w:lvl w:ilvl="7" w:tplc="04150019">
      <w:start w:val="1"/>
      <w:numFmt w:val="lowerLetter"/>
      <w:lvlText w:val="%8."/>
      <w:lvlJc w:val="left"/>
      <w:pPr>
        <w:ind w:left="5550" w:hanging="360"/>
      </w:pPr>
      <w:rPr>
        <w:rFonts w:cs="Times New Roman"/>
      </w:rPr>
    </w:lvl>
    <w:lvl w:ilvl="8" w:tplc="0415001B">
      <w:start w:val="1"/>
      <w:numFmt w:val="lowerRoman"/>
      <w:lvlText w:val="%9."/>
      <w:lvlJc w:val="right"/>
      <w:pPr>
        <w:ind w:left="6270" w:hanging="180"/>
      </w:pPr>
      <w:rPr>
        <w:rFonts w:cs="Times New Roman"/>
      </w:rPr>
    </w:lvl>
  </w:abstractNum>
  <w:abstractNum w:abstractNumId="23" w15:restartNumberingAfterBreak="0">
    <w:nsid w:val="09EF4CAC"/>
    <w:multiLevelType w:val="hybridMultilevel"/>
    <w:tmpl w:val="50BA72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593623"/>
    <w:multiLevelType w:val="hybridMultilevel"/>
    <w:tmpl w:val="9B1859C6"/>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B5505A"/>
    <w:multiLevelType w:val="hybridMultilevel"/>
    <w:tmpl w:val="107A72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815320"/>
    <w:multiLevelType w:val="hybridMultilevel"/>
    <w:tmpl w:val="6FE652AE"/>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9C7DB1"/>
    <w:multiLevelType w:val="hybridMultilevel"/>
    <w:tmpl w:val="7A08E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A01AFB"/>
    <w:multiLevelType w:val="hybridMultilevel"/>
    <w:tmpl w:val="6660FB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D2D2676"/>
    <w:multiLevelType w:val="hybridMultilevel"/>
    <w:tmpl w:val="8DC664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D01F31"/>
    <w:multiLevelType w:val="hybridMultilevel"/>
    <w:tmpl w:val="92C2A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E0E5D92"/>
    <w:multiLevelType w:val="hybridMultilevel"/>
    <w:tmpl w:val="D8860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112B94"/>
    <w:multiLevelType w:val="hybridMultilevel"/>
    <w:tmpl w:val="F8B034EA"/>
    <w:lvl w:ilvl="0" w:tplc="75827DA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28712B"/>
    <w:multiLevelType w:val="hybridMultilevel"/>
    <w:tmpl w:val="FAF06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03872FB"/>
    <w:multiLevelType w:val="hybridMultilevel"/>
    <w:tmpl w:val="BAE2236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11326842"/>
    <w:multiLevelType w:val="hybridMultilevel"/>
    <w:tmpl w:val="6BD67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725BD9"/>
    <w:multiLevelType w:val="hybridMultilevel"/>
    <w:tmpl w:val="8E12C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3206793"/>
    <w:multiLevelType w:val="hybridMultilevel"/>
    <w:tmpl w:val="73807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6945F0"/>
    <w:multiLevelType w:val="hybridMultilevel"/>
    <w:tmpl w:val="AF280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4B0473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0" w15:restartNumberingAfterBreak="0">
    <w:nsid w:val="14D278E0"/>
    <w:multiLevelType w:val="hybridMultilevel"/>
    <w:tmpl w:val="EDCC6B1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15:restartNumberingAfterBreak="0">
    <w:nsid w:val="1657426C"/>
    <w:multiLevelType w:val="hybridMultilevel"/>
    <w:tmpl w:val="60447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6D06905"/>
    <w:multiLevelType w:val="hybridMultilevel"/>
    <w:tmpl w:val="A13E5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F278D0"/>
    <w:multiLevelType w:val="hybridMultilevel"/>
    <w:tmpl w:val="21BCB0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7066759"/>
    <w:multiLevelType w:val="hybridMultilevel"/>
    <w:tmpl w:val="40EAE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761CB8"/>
    <w:multiLevelType w:val="hybridMultilevel"/>
    <w:tmpl w:val="E76CB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0C2354"/>
    <w:multiLevelType w:val="hybridMultilevel"/>
    <w:tmpl w:val="52B42DA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D94906"/>
    <w:multiLevelType w:val="hybridMultilevel"/>
    <w:tmpl w:val="71A681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A9D3C20"/>
    <w:multiLevelType w:val="hybridMultilevel"/>
    <w:tmpl w:val="B61A8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E20717"/>
    <w:multiLevelType w:val="hybridMultilevel"/>
    <w:tmpl w:val="6B2CE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AF264E1"/>
    <w:multiLevelType w:val="hybridMultilevel"/>
    <w:tmpl w:val="AF7CA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B8209AF"/>
    <w:multiLevelType w:val="hybridMultilevel"/>
    <w:tmpl w:val="AC9C50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C134CFC"/>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E0A1702"/>
    <w:multiLevelType w:val="hybridMultilevel"/>
    <w:tmpl w:val="D70C8D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EDE61EB"/>
    <w:multiLevelType w:val="hybridMultilevel"/>
    <w:tmpl w:val="A51C9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F583CCA"/>
    <w:multiLevelType w:val="hybridMultilevel"/>
    <w:tmpl w:val="B2E20A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F791AC8"/>
    <w:multiLevelType w:val="hybridMultilevel"/>
    <w:tmpl w:val="26DAC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9E79C7"/>
    <w:multiLevelType w:val="hybridMultilevel"/>
    <w:tmpl w:val="65806AF4"/>
    <w:lvl w:ilvl="0" w:tplc="4022B4E0">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9" w15:restartNumberingAfterBreak="0">
    <w:nsid w:val="20A641AC"/>
    <w:multiLevelType w:val="hybridMultilevel"/>
    <w:tmpl w:val="B564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613703"/>
    <w:multiLevelType w:val="hybridMultilevel"/>
    <w:tmpl w:val="4980220A"/>
    <w:lvl w:ilvl="0" w:tplc="04150001">
      <w:start w:val="1"/>
      <w:numFmt w:val="bullet"/>
      <w:lvlText w:val=""/>
      <w:lvlJc w:val="left"/>
      <w:pPr>
        <w:ind w:left="1223" w:hanging="360"/>
      </w:pPr>
      <w:rPr>
        <w:rFonts w:ascii="Symbol" w:hAnsi="Symbol" w:hint="default"/>
      </w:rPr>
    </w:lvl>
    <w:lvl w:ilvl="1" w:tplc="04150003" w:tentative="1">
      <w:start w:val="1"/>
      <w:numFmt w:val="bullet"/>
      <w:lvlText w:val="o"/>
      <w:lvlJc w:val="left"/>
      <w:pPr>
        <w:ind w:left="1943" w:hanging="360"/>
      </w:pPr>
      <w:rPr>
        <w:rFonts w:ascii="Courier New" w:hAnsi="Courier New" w:cs="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cs="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cs="Courier New" w:hint="default"/>
      </w:rPr>
    </w:lvl>
    <w:lvl w:ilvl="8" w:tplc="04150005" w:tentative="1">
      <w:start w:val="1"/>
      <w:numFmt w:val="bullet"/>
      <w:lvlText w:val=""/>
      <w:lvlJc w:val="left"/>
      <w:pPr>
        <w:ind w:left="6983" w:hanging="360"/>
      </w:pPr>
      <w:rPr>
        <w:rFonts w:ascii="Wingdings" w:hAnsi="Wingdings" w:hint="default"/>
      </w:rPr>
    </w:lvl>
  </w:abstractNum>
  <w:abstractNum w:abstractNumId="61" w15:restartNumberingAfterBreak="0">
    <w:nsid w:val="23FB01E4"/>
    <w:multiLevelType w:val="hybridMultilevel"/>
    <w:tmpl w:val="E4483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7B6CE4"/>
    <w:multiLevelType w:val="hybridMultilevel"/>
    <w:tmpl w:val="5C8A71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9C45A0"/>
    <w:multiLevelType w:val="hybridMultilevel"/>
    <w:tmpl w:val="86FC0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87D7AE1"/>
    <w:multiLevelType w:val="hybridMultilevel"/>
    <w:tmpl w:val="9E7C7158"/>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29596539"/>
    <w:multiLevelType w:val="hybridMultilevel"/>
    <w:tmpl w:val="9D44D8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9FA1821"/>
    <w:multiLevelType w:val="hybridMultilevel"/>
    <w:tmpl w:val="A84E36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A29191F"/>
    <w:multiLevelType w:val="hybridMultilevel"/>
    <w:tmpl w:val="01800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AA82D65"/>
    <w:multiLevelType w:val="hybridMultilevel"/>
    <w:tmpl w:val="EC9CAB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AAD69E1"/>
    <w:multiLevelType w:val="hybridMultilevel"/>
    <w:tmpl w:val="6DB40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B4831AC"/>
    <w:multiLevelType w:val="hybridMultilevel"/>
    <w:tmpl w:val="311A1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9E74B4"/>
    <w:multiLevelType w:val="hybridMultilevel"/>
    <w:tmpl w:val="BA2A7F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BAF1A38"/>
    <w:multiLevelType w:val="hybridMultilevel"/>
    <w:tmpl w:val="05200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273B6C"/>
    <w:multiLevelType w:val="hybridMultilevel"/>
    <w:tmpl w:val="8D880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F2A1D14"/>
    <w:multiLevelType w:val="hybridMultilevel"/>
    <w:tmpl w:val="73400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F6B6835"/>
    <w:multiLevelType w:val="hybridMultilevel"/>
    <w:tmpl w:val="07A6A8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009066D"/>
    <w:multiLevelType w:val="singleLevel"/>
    <w:tmpl w:val="AED80F5A"/>
    <w:lvl w:ilvl="0">
      <w:start w:val="1"/>
      <w:numFmt w:val="bullet"/>
      <w:lvlText w:val=""/>
      <w:lvlJc w:val="left"/>
      <w:pPr>
        <w:tabs>
          <w:tab w:val="num" w:pos="360"/>
        </w:tabs>
        <w:ind w:left="360" w:hanging="360"/>
      </w:pPr>
      <w:rPr>
        <w:rFonts w:ascii="Wingdings" w:hAnsi="Wingdings" w:hint="default"/>
        <w:sz w:val="20"/>
      </w:rPr>
    </w:lvl>
  </w:abstractNum>
  <w:abstractNum w:abstractNumId="77" w15:restartNumberingAfterBreak="0">
    <w:nsid w:val="30A42E81"/>
    <w:multiLevelType w:val="hybridMultilevel"/>
    <w:tmpl w:val="703E7B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0C069A0"/>
    <w:multiLevelType w:val="hybridMultilevel"/>
    <w:tmpl w:val="EA8490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1787FE7"/>
    <w:multiLevelType w:val="hybridMultilevel"/>
    <w:tmpl w:val="0608D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18C7FFB"/>
    <w:multiLevelType w:val="hybridMultilevel"/>
    <w:tmpl w:val="B67C47D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1" w15:restartNumberingAfterBreak="0">
    <w:nsid w:val="32163A99"/>
    <w:multiLevelType w:val="hybridMultilevel"/>
    <w:tmpl w:val="B0DC7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4376EE3"/>
    <w:multiLevelType w:val="hybridMultilevel"/>
    <w:tmpl w:val="8E409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5217448"/>
    <w:multiLevelType w:val="hybridMultilevel"/>
    <w:tmpl w:val="85DCF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53E55D4"/>
    <w:multiLevelType w:val="hybridMultilevel"/>
    <w:tmpl w:val="C93A5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5708CC"/>
    <w:multiLevelType w:val="hybridMultilevel"/>
    <w:tmpl w:val="7A208E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5B75931"/>
    <w:multiLevelType w:val="hybridMultilevel"/>
    <w:tmpl w:val="07549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510C6E"/>
    <w:multiLevelType w:val="hybridMultilevel"/>
    <w:tmpl w:val="27D0C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6EB10AB"/>
    <w:multiLevelType w:val="hybridMultilevel"/>
    <w:tmpl w:val="D42C3380"/>
    <w:lvl w:ilvl="0" w:tplc="FD66CA1A">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7381FB2"/>
    <w:multiLevelType w:val="hybridMultilevel"/>
    <w:tmpl w:val="D5C8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74460D6"/>
    <w:multiLevelType w:val="hybridMultilevel"/>
    <w:tmpl w:val="7C204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7766551"/>
    <w:multiLevelType w:val="hybridMultilevel"/>
    <w:tmpl w:val="2488C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7CE060A"/>
    <w:multiLevelType w:val="hybridMultilevel"/>
    <w:tmpl w:val="9C4EFD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F20A9E"/>
    <w:multiLevelType w:val="hybridMultilevel"/>
    <w:tmpl w:val="8E8888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8997E79"/>
    <w:multiLevelType w:val="hybridMultilevel"/>
    <w:tmpl w:val="482069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9CB4F06"/>
    <w:multiLevelType w:val="hybridMultilevel"/>
    <w:tmpl w:val="1D802C3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6" w15:restartNumberingAfterBreak="0">
    <w:nsid w:val="3A4F369A"/>
    <w:multiLevelType w:val="hybridMultilevel"/>
    <w:tmpl w:val="C812FF6E"/>
    <w:lvl w:ilvl="0" w:tplc="041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7" w15:restartNumberingAfterBreak="0">
    <w:nsid w:val="3AD7128C"/>
    <w:multiLevelType w:val="hybridMultilevel"/>
    <w:tmpl w:val="8AF8C3EA"/>
    <w:lvl w:ilvl="0" w:tplc="AE42B97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C1538F9"/>
    <w:multiLevelType w:val="hybridMultilevel"/>
    <w:tmpl w:val="B73019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C7E715E"/>
    <w:multiLevelType w:val="hybridMultilevel"/>
    <w:tmpl w:val="FA866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860FA7"/>
    <w:multiLevelType w:val="hybridMultilevel"/>
    <w:tmpl w:val="41E2F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C997779"/>
    <w:multiLevelType w:val="hybridMultilevel"/>
    <w:tmpl w:val="40240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CDD2F1C"/>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3" w15:restartNumberingAfterBreak="0">
    <w:nsid w:val="3F4C1513"/>
    <w:multiLevelType w:val="hybridMultilevel"/>
    <w:tmpl w:val="42BC9FD2"/>
    <w:name w:val="WWNum2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FD92251"/>
    <w:multiLevelType w:val="hybridMultilevel"/>
    <w:tmpl w:val="4C2E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08B60F2"/>
    <w:multiLevelType w:val="hybridMultilevel"/>
    <w:tmpl w:val="12DAA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0B64779"/>
    <w:multiLevelType w:val="hybridMultilevel"/>
    <w:tmpl w:val="61CAF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0E959C6"/>
    <w:multiLevelType w:val="hybridMultilevel"/>
    <w:tmpl w:val="9948C99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8" w15:restartNumberingAfterBreak="0">
    <w:nsid w:val="41260AB1"/>
    <w:multiLevelType w:val="multilevel"/>
    <w:tmpl w:val="82CA1E5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pStyle w:val="Nagwek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1F813F7"/>
    <w:multiLevelType w:val="hybridMultilevel"/>
    <w:tmpl w:val="D0200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2091D88"/>
    <w:multiLevelType w:val="hybridMultilevel"/>
    <w:tmpl w:val="55482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40D67F8"/>
    <w:multiLevelType w:val="hybridMultilevel"/>
    <w:tmpl w:val="D94A7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67D5CF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3" w15:restartNumberingAfterBreak="0">
    <w:nsid w:val="46875CE6"/>
    <w:multiLevelType w:val="hybridMultilevel"/>
    <w:tmpl w:val="6EBC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85A6994"/>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486D2FC4"/>
    <w:multiLevelType w:val="singleLevel"/>
    <w:tmpl w:val="EC9259D6"/>
    <w:lvl w:ilvl="0">
      <w:start w:val="6"/>
      <w:numFmt w:val="decimal"/>
      <w:lvlText w:val="%1."/>
      <w:lvlJc w:val="right"/>
      <w:pPr>
        <w:tabs>
          <w:tab w:val="num" w:pos="360"/>
        </w:tabs>
        <w:ind w:left="360" w:hanging="72"/>
      </w:pPr>
      <w:rPr>
        <w:rFonts w:cs="Times New Roman" w:hint="default"/>
      </w:rPr>
    </w:lvl>
  </w:abstractNum>
  <w:abstractNum w:abstractNumId="116" w15:restartNumberingAfterBreak="0">
    <w:nsid w:val="4919131E"/>
    <w:multiLevelType w:val="hybridMultilevel"/>
    <w:tmpl w:val="E93652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A2D6723"/>
    <w:multiLevelType w:val="hybridMultilevel"/>
    <w:tmpl w:val="EC6E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A6B34D9"/>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9" w15:restartNumberingAfterBreak="0">
    <w:nsid w:val="4B3C74B5"/>
    <w:multiLevelType w:val="hybridMultilevel"/>
    <w:tmpl w:val="2054C20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4C337FD3"/>
    <w:multiLevelType w:val="hybridMultilevel"/>
    <w:tmpl w:val="8C9E2F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C7A2618"/>
    <w:multiLevelType w:val="hybridMultilevel"/>
    <w:tmpl w:val="3FAE8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CA63F41"/>
    <w:multiLevelType w:val="hybridMultilevel"/>
    <w:tmpl w:val="AD5E7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CDF500F"/>
    <w:multiLevelType w:val="multilevel"/>
    <w:tmpl w:val="5034670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4CE66286"/>
    <w:multiLevelType w:val="hybridMultilevel"/>
    <w:tmpl w:val="5C1C1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D0C0C16"/>
    <w:multiLevelType w:val="hybridMultilevel"/>
    <w:tmpl w:val="CA4A1B16"/>
    <w:lvl w:ilvl="0" w:tplc="0415000B">
      <w:start w:val="1"/>
      <w:numFmt w:val="bullet"/>
      <w:lvlText w:val=""/>
      <w:lvlJc w:val="left"/>
      <w:pPr>
        <w:tabs>
          <w:tab w:val="num" w:pos="360"/>
        </w:tabs>
        <w:ind w:left="360" w:hanging="360"/>
      </w:pPr>
      <w:rPr>
        <w:rFonts w:ascii="Wingdings" w:hAnsi="Wingding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6" w15:restartNumberingAfterBreak="0">
    <w:nsid w:val="4DE46212"/>
    <w:multiLevelType w:val="hybridMultilevel"/>
    <w:tmpl w:val="0D18A2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E6C5329"/>
    <w:multiLevelType w:val="singleLevel"/>
    <w:tmpl w:val="0C8809F2"/>
    <w:lvl w:ilvl="0">
      <w:start w:val="1"/>
      <w:numFmt w:val="decimal"/>
      <w:lvlText w:val="%1."/>
      <w:lvlJc w:val="right"/>
      <w:pPr>
        <w:tabs>
          <w:tab w:val="num" w:pos="360"/>
        </w:tabs>
        <w:ind w:left="360" w:hanging="72"/>
      </w:pPr>
      <w:rPr>
        <w:rFonts w:cs="Times New Roman" w:hint="default"/>
      </w:rPr>
    </w:lvl>
  </w:abstractNum>
  <w:abstractNum w:abstractNumId="128" w15:restartNumberingAfterBreak="0">
    <w:nsid w:val="4EB41CDD"/>
    <w:multiLevelType w:val="hybridMultilevel"/>
    <w:tmpl w:val="E564E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EE15A3F"/>
    <w:multiLevelType w:val="singleLevel"/>
    <w:tmpl w:val="A1FAA4EE"/>
    <w:lvl w:ilvl="0">
      <w:start w:val="1"/>
      <w:numFmt w:val="decimal"/>
      <w:pStyle w:val="INFORMACJAPODSTAWOWANUMEROWANA"/>
      <w:lvlText w:val="%1."/>
      <w:lvlJc w:val="right"/>
      <w:pPr>
        <w:tabs>
          <w:tab w:val="num" w:pos="357"/>
        </w:tabs>
        <w:ind w:left="357" w:hanging="69"/>
      </w:pPr>
      <w:rPr>
        <w:rFonts w:cs="Times New Roman" w:hint="default"/>
      </w:rPr>
    </w:lvl>
  </w:abstractNum>
  <w:abstractNum w:abstractNumId="130" w15:restartNumberingAfterBreak="0">
    <w:nsid w:val="4F332404"/>
    <w:multiLevelType w:val="hybridMultilevel"/>
    <w:tmpl w:val="F1107F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FD44295"/>
    <w:multiLevelType w:val="hybridMultilevel"/>
    <w:tmpl w:val="119E3B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027282C"/>
    <w:multiLevelType w:val="hybridMultilevel"/>
    <w:tmpl w:val="E07C8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08300E4"/>
    <w:multiLevelType w:val="hybridMultilevel"/>
    <w:tmpl w:val="99249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21E2298"/>
    <w:multiLevelType w:val="hybridMultilevel"/>
    <w:tmpl w:val="AA12E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26373B5"/>
    <w:multiLevelType w:val="hybridMultilevel"/>
    <w:tmpl w:val="92E00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3D30524"/>
    <w:multiLevelType w:val="hybridMultilevel"/>
    <w:tmpl w:val="E35252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4D66DF9"/>
    <w:multiLevelType w:val="hybridMultilevel"/>
    <w:tmpl w:val="FD066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4E6307A"/>
    <w:multiLevelType w:val="hybridMultilevel"/>
    <w:tmpl w:val="A74C88C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81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54F7E3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5915EB2"/>
    <w:multiLevelType w:val="hybridMultilevel"/>
    <w:tmpl w:val="406E20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5D46E07"/>
    <w:multiLevelType w:val="hybridMultilevel"/>
    <w:tmpl w:val="8A8E0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63B58BE"/>
    <w:multiLevelType w:val="hybridMultilevel"/>
    <w:tmpl w:val="5EB015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6BC3A5D"/>
    <w:multiLevelType w:val="hybridMultilevel"/>
    <w:tmpl w:val="79BA67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6E71CBD"/>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5" w15:restartNumberingAfterBreak="0">
    <w:nsid w:val="57982E1C"/>
    <w:multiLevelType w:val="hybridMultilevel"/>
    <w:tmpl w:val="383EE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7EA72CF"/>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7" w15:restartNumberingAfterBreak="0">
    <w:nsid w:val="58336548"/>
    <w:multiLevelType w:val="hybridMultilevel"/>
    <w:tmpl w:val="A8ECE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8CE30E2"/>
    <w:multiLevelType w:val="hybridMultilevel"/>
    <w:tmpl w:val="D6FAE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99A413C"/>
    <w:multiLevelType w:val="hybridMultilevel"/>
    <w:tmpl w:val="681EC08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9DC1C6A"/>
    <w:multiLevelType w:val="hybridMultilevel"/>
    <w:tmpl w:val="D92CF1DE"/>
    <w:lvl w:ilvl="0" w:tplc="50E8297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A3C66E0"/>
    <w:multiLevelType w:val="singleLevel"/>
    <w:tmpl w:val="B6C8C0E8"/>
    <w:lvl w:ilvl="0">
      <w:start w:val="8"/>
      <w:numFmt w:val="decimal"/>
      <w:lvlText w:val="%1."/>
      <w:lvlJc w:val="right"/>
      <w:pPr>
        <w:tabs>
          <w:tab w:val="num" w:pos="360"/>
        </w:tabs>
        <w:ind w:left="360" w:hanging="72"/>
      </w:pPr>
      <w:rPr>
        <w:rFonts w:cs="Times New Roman" w:hint="default"/>
      </w:rPr>
    </w:lvl>
  </w:abstractNum>
  <w:abstractNum w:abstractNumId="152" w15:restartNumberingAfterBreak="0">
    <w:nsid w:val="5A583B75"/>
    <w:multiLevelType w:val="hybridMultilevel"/>
    <w:tmpl w:val="C596C972"/>
    <w:lvl w:ilvl="0" w:tplc="A602129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B784C56"/>
    <w:multiLevelType w:val="hybridMultilevel"/>
    <w:tmpl w:val="6414E456"/>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4" w15:restartNumberingAfterBreak="0">
    <w:nsid w:val="5BA219B1"/>
    <w:multiLevelType w:val="hybridMultilevel"/>
    <w:tmpl w:val="C1AA48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C8F129E"/>
    <w:multiLevelType w:val="hybridMultilevel"/>
    <w:tmpl w:val="EE1E88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CB3026E"/>
    <w:multiLevelType w:val="hybridMultilevel"/>
    <w:tmpl w:val="AC98C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DCA48CC"/>
    <w:multiLevelType w:val="hybridMultilevel"/>
    <w:tmpl w:val="2910C7A2"/>
    <w:lvl w:ilvl="0" w:tplc="47F606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DD90D3E"/>
    <w:multiLevelType w:val="hybridMultilevel"/>
    <w:tmpl w:val="19ECEA74"/>
    <w:lvl w:ilvl="0" w:tplc="EC90165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E7E5176"/>
    <w:multiLevelType w:val="hybridMultilevel"/>
    <w:tmpl w:val="BEA2BD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04D22A2"/>
    <w:multiLevelType w:val="hybridMultilevel"/>
    <w:tmpl w:val="7E748EA6"/>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0822DA9"/>
    <w:multiLevelType w:val="hybridMultilevel"/>
    <w:tmpl w:val="F29037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0EA2D6A"/>
    <w:multiLevelType w:val="hybridMultilevel"/>
    <w:tmpl w:val="FA308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1195277"/>
    <w:multiLevelType w:val="hybridMultilevel"/>
    <w:tmpl w:val="D52A3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19612C3"/>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5" w15:restartNumberingAfterBreak="0">
    <w:nsid w:val="63016593"/>
    <w:multiLevelType w:val="hybridMultilevel"/>
    <w:tmpl w:val="4C640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35E680C"/>
    <w:multiLevelType w:val="hybridMultilevel"/>
    <w:tmpl w:val="13D897EE"/>
    <w:lvl w:ilvl="0" w:tplc="5A909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488082A"/>
    <w:multiLevelType w:val="hybridMultilevel"/>
    <w:tmpl w:val="78000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4E748BA"/>
    <w:multiLevelType w:val="hybridMultilevel"/>
    <w:tmpl w:val="7C6CD2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5624016"/>
    <w:multiLevelType w:val="hybridMultilevel"/>
    <w:tmpl w:val="7A1C1160"/>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62E510D"/>
    <w:multiLevelType w:val="hybridMultilevel"/>
    <w:tmpl w:val="51DCFE0C"/>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6546702"/>
    <w:multiLevelType w:val="hybridMultilevel"/>
    <w:tmpl w:val="0080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66F6BD8"/>
    <w:multiLevelType w:val="hybridMultilevel"/>
    <w:tmpl w:val="34700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69404DF"/>
    <w:multiLevelType w:val="hybridMultilevel"/>
    <w:tmpl w:val="92B47ACE"/>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705661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7D941BA"/>
    <w:multiLevelType w:val="hybridMultilevel"/>
    <w:tmpl w:val="5826025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10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8054250"/>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7" w15:restartNumberingAfterBreak="0">
    <w:nsid w:val="68472A17"/>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8" w15:restartNumberingAfterBreak="0">
    <w:nsid w:val="68A96CE8"/>
    <w:multiLevelType w:val="hybridMultilevel"/>
    <w:tmpl w:val="85D4B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8BF43B2"/>
    <w:multiLevelType w:val="hybridMultilevel"/>
    <w:tmpl w:val="6F208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8C9420E"/>
    <w:multiLevelType w:val="hybridMultilevel"/>
    <w:tmpl w:val="C9CAC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9BD38B5"/>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A7C6AF4"/>
    <w:multiLevelType w:val="singleLevel"/>
    <w:tmpl w:val="014ADF0A"/>
    <w:lvl w:ilvl="0">
      <w:start w:val="10"/>
      <w:numFmt w:val="decimal"/>
      <w:lvlText w:val="%1."/>
      <w:lvlJc w:val="right"/>
      <w:pPr>
        <w:tabs>
          <w:tab w:val="num" w:pos="360"/>
        </w:tabs>
        <w:ind w:left="360" w:hanging="72"/>
      </w:pPr>
      <w:rPr>
        <w:rFonts w:cs="Times New Roman" w:hint="default"/>
      </w:rPr>
    </w:lvl>
  </w:abstractNum>
  <w:abstractNum w:abstractNumId="183" w15:restartNumberingAfterBreak="0">
    <w:nsid w:val="6B7A71ED"/>
    <w:multiLevelType w:val="hybridMultilevel"/>
    <w:tmpl w:val="E24E8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C6B0113"/>
    <w:multiLevelType w:val="hybridMultilevel"/>
    <w:tmpl w:val="682CC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C7E5F48"/>
    <w:multiLevelType w:val="hybridMultilevel"/>
    <w:tmpl w:val="23C0FAF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6" w15:restartNumberingAfterBreak="0">
    <w:nsid w:val="6CAA0891"/>
    <w:multiLevelType w:val="hybridMultilevel"/>
    <w:tmpl w:val="46406706"/>
    <w:lvl w:ilvl="0" w:tplc="3B826222">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7" w15:restartNumberingAfterBreak="0">
    <w:nsid w:val="6CF11ADB"/>
    <w:multiLevelType w:val="hybridMultilevel"/>
    <w:tmpl w:val="D94E2E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D22125A"/>
    <w:multiLevelType w:val="hybridMultilevel"/>
    <w:tmpl w:val="5400DE12"/>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D53676B"/>
    <w:multiLevelType w:val="hybridMultilevel"/>
    <w:tmpl w:val="854E94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D54021A"/>
    <w:multiLevelType w:val="hybridMultilevel"/>
    <w:tmpl w:val="E31068E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1" w15:restartNumberingAfterBreak="0">
    <w:nsid w:val="6DD84F82"/>
    <w:multiLevelType w:val="hybridMultilevel"/>
    <w:tmpl w:val="70D8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0430E72"/>
    <w:multiLevelType w:val="hybridMultilevel"/>
    <w:tmpl w:val="D8D64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276603E"/>
    <w:multiLevelType w:val="hybridMultilevel"/>
    <w:tmpl w:val="4DB0C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2E45374"/>
    <w:multiLevelType w:val="hybridMultilevel"/>
    <w:tmpl w:val="21FE59E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5" w15:restartNumberingAfterBreak="0">
    <w:nsid w:val="74692696"/>
    <w:multiLevelType w:val="hybridMultilevel"/>
    <w:tmpl w:val="29DEA58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6" w15:restartNumberingAfterBreak="0">
    <w:nsid w:val="74BD50B0"/>
    <w:multiLevelType w:val="hybridMultilevel"/>
    <w:tmpl w:val="7C985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5104354"/>
    <w:multiLevelType w:val="hybridMultilevel"/>
    <w:tmpl w:val="4A785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5DC4A24"/>
    <w:multiLevelType w:val="hybridMultilevel"/>
    <w:tmpl w:val="728CC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902966"/>
    <w:multiLevelType w:val="hybridMultilevel"/>
    <w:tmpl w:val="EF9E2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7BD5F4D"/>
    <w:multiLevelType w:val="hybridMultilevel"/>
    <w:tmpl w:val="A484F6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92F5AF9"/>
    <w:multiLevelType w:val="hybridMultilevel"/>
    <w:tmpl w:val="43163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7A1553D1"/>
    <w:multiLevelType w:val="hybridMultilevel"/>
    <w:tmpl w:val="44222CA2"/>
    <w:lvl w:ilvl="0" w:tplc="0415000B">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03" w15:restartNumberingAfterBreak="0">
    <w:nsid w:val="7A4443D7"/>
    <w:multiLevelType w:val="hybridMultilevel"/>
    <w:tmpl w:val="8A80D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AD80C72"/>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5" w15:restartNumberingAfterBreak="0">
    <w:nsid w:val="7AEC7888"/>
    <w:multiLevelType w:val="hybridMultilevel"/>
    <w:tmpl w:val="8EA85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C0F2D2F"/>
    <w:multiLevelType w:val="hybridMultilevel"/>
    <w:tmpl w:val="3CEEE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C326B23"/>
    <w:multiLevelType w:val="hybridMultilevel"/>
    <w:tmpl w:val="CC206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7CE9435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9" w15:restartNumberingAfterBreak="0">
    <w:nsid w:val="7E3E5CE1"/>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0" w15:restartNumberingAfterBreak="0">
    <w:nsid w:val="7E542D9E"/>
    <w:multiLevelType w:val="hybridMultilevel"/>
    <w:tmpl w:val="6292F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AC7054"/>
    <w:multiLevelType w:val="hybridMultilevel"/>
    <w:tmpl w:val="0792A8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FDD0503"/>
    <w:multiLevelType w:val="hybridMultilevel"/>
    <w:tmpl w:val="DDE065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8"/>
  </w:num>
  <w:num w:numId="2">
    <w:abstractNumId w:val="64"/>
  </w:num>
  <w:num w:numId="3">
    <w:abstractNumId w:val="180"/>
  </w:num>
  <w:num w:numId="4">
    <w:abstractNumId w:val="62"/>
  </w:num>
  <w:num w:numId="5">
    <w:abstractNumId w:val="142"/>
  </w:num>
  <w:num w:numId="6">
    <w:abstractNumId w:val="60"/>
  </w:num>
  <w:num w:numId="7">
    <w:abstractNumId w:val="44"/>
  </w:num>
  <w:num w:numId="8">
    <w:abstractNumId w:val="166"/>
  </w:num>
  <w:num w:numId="9">
    <w:abstractNumId w:val="171"/>
  </w:num>
  <w:num w:numId="10">
    <w:abstractNumId w:val="145"/>
  </w:num>
  <w:num w:numId="11">
    <w:abstractNumId w:val="198"/>
  </w:num>
  <w:num w:numId="12">
    <w:abstractNumId w:val="19"/>
  </w:num>
  <w:num w:numId="13">
    <w:abstractNumId w:val="116"/>
  </w:num>
  <w:num w:numId="14">
    <w:abstractNumId w:val="65"/>
  </w:num>
  <w:num w:numId="15">
    <w:abstractNumId w:val="134"/>
  </w:num>
  <w:num w:numId="16">
    <w:abstractNumId w:val="31"/>
  </w:num>
  <w:num w:numId="17">
    <w:abstractNumId w:val="105"/>
  </w:num>
  <w:num w:numId="18">
    <w:abstractNumId w:val="56"/>
  </w:num>
  <w:num w:numId="19">
    <w:abstractNumId w:val="78"/>
  </w:num>
  <w:num w:numId="20">
    <w:abstractNumId w:val="152"/>
  </w:num>
  <w:num w:numId="21">
    <w:abstractNumId w:val="131"/>
  </w:num>
  <w:num w:numId="22">
    <w:abstractNumId w:val="149"/>
  </w:num>
  <w:num w:numId="23">
    <w:abstractNumId w:val="168"/>
  </w:num>
  <w:num w:numId="24">
    <w:abstractNumId w:val="212"/>
  </w:num>
  <w:num w:numId="25">
    <w:abstractNumId w:val="55"/>
  </w:num>
  <w:num w:numId="26">
    <w:abstractNumId w:val="167"/>
  </w:num>
  <w:num w:numId="27">
    <w:abstractNumId w:val="89"/>
  </w:num>
  <w:num w:numId="28">
    <w:abstractNumId w:val="157"/>
  </w:num>
  <w:num w:numId="29">
    <w:abstractNumId w:val="140"/>
  </w:num>
  <w:num w:numId="30">
    <w:abstractNumId w:val="183"/>
  </w:num>
  <w:num w:numId="31">
    <w:abstractNumId w:val="211"/>
  </w:num>
  <w:num w:numId="32">
    <w:abstractNumId w:val="24"/>
  </w:num>
  <w:num w:numId="33">
    <w:abstractNumId w:val="205"/>
  </w:num>
  <w:num w:numId="34">
    <w:abstractNumId w:val="28"/>
  </w:num>
  <w:num w:numId="35">
    <w:abstractNumId w:val="68"/>
  </w:num>
  <w:num w:numId="36">
    <w:abstractNumId w:val="48"/>
  </w:num>
  <w:num w:numId="37">
    <w:abstractNumId w:val="185"/>
  </w:num>
  <w:num w:numId="38">
    <w:abstractNumId w:val="194"/>
  </w:num>
  <w:num w:numId="39">
    <w:abstractNumId w:val="95"/>
  </w:num>
  <w:num w:numId="40">
    <w:abstractNumId w:val="195"/>
  </w:num>
  <w:num w:numId="41">
    <w:abstractNumId w:val="8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2"/>
  </w:num>
  <w:num w:numId="44">
    <w:abstractNumId w:val="85"/>
  </w:num>
  <w:num w:numId="45">
    <w:abstractNumId w:val="59"/>
  </w:num>
  <w:num w:numId="46">
    <w:abstractNumId w:val="61"/>
  </w:num>
  <w:num w:numId="47">
    <w:abstractNumId w:val="187"/>
  </w:num>
  <w:num w:numId="48">
    <w:abstractNumId w:val="66"/>
  </w:num>
  <w:num w:numId="49">
    <w:abstractNumId w:val="196"/>
  </w:num>
  <w:num w:numId="50">
    <w:abstractNumId w:val="92"/>
  </w:num>
  <w:num w:numId="51">
    <w:abstractNumId w:val="75"/>
  </w:num>
  <w:num w:numId="52">
    <w:abstractNumId w:val="73"/>
  </w:num>
  <w:num w:numId="53">
    <w:abstractNumId w:val="132"/>
  </w:num>
  <w:num w:numId="54">
    <w:abstractNumId w:val="136"/>
  </w:num>
  <w:num w:numId="55">
    <w:abstractNumId w:val="207"/>
  </w:num>
  <w:num w:numId="56">
    <w:abstractNumId w:val="14"/>
  </w:num>
  <w:num w:numId="57">
    <w:abstractNumId w:val="21"/>
  </w:num>
  <w:num w:numId="58">
    <w:abstractNumId w:val="133"/>
  </w:num>
  <w:num w:numId="59">
    <w:abstractNumId w:val="178"/>
  </w:num>
  <w:num w:numId="60">
    <w:abstractNumId w:val="128"/>
  </w:num>
  <w:num w:numId="61">
    <w:abstractNumId w:val="91"/>
  </w:num>
  <w:num w:numId="62">
    <w:abstractNumId w:val="155"/>
  </w:num>
  <w:num w:numId="63">
    <w:abstractNumId w:val="200"/>
  </w:num>
  <w:num w:numId="64">
    <w:abstractNumId w:val="63"/>
  </w:num>
  <w:num w:numId="65">
    <w:abstractNumId w:val="42"/>
  </w:num>
  <w:num w:numId="66">
    <w:abstractNumId w:val="29"/>
  </w:num>
  <w:num w:numId="67">
    <w:abstractNumId w:val="20"/>
  </w:num>
  <w:num w:numId="68">
    <w:abstractNumId w:val="158"/>
  </w:num>
  <w:num w:numId="69">
    <w:abstractNumId w:val="32"/>
  </w:num>
  <w:num w:numId="70">
    <w:abstractNumId w:val="150"/>
  </w:num>
  <w:num w:numId="71">
    <w:abstractNumId w:val="148"/>
  </w:num>
  <w:num w:numId="72">
    <w:abstractNumId w:val="143"/>
  </w:num>
  <w:num w:numId="73">
    <w:abstractNumId w:val="159"/>
  </w:num>
  <w:num w:numId="74">
    <w:abstractNumId w:val="94"/>
  </w:num>
  <w:num w:numId="75">
    <w:abstractNumId w:val="141"/>
  </w:num>
  <w:num w:numId="76">
    <w:abstractNumId w:val="27"/>
  </w:num>
  <w:num w:numId="77">
    <w:abstractNumId w:val="170"/>
  </w:num>
  <w:num w:numId="78">
    <w:abstractNumId w:val="110"/>
  </w:num>
  <w:num w:numId="79">
    <w:abstractNumId w:val="154"/>
  </w:num>
  <w:num w:numId="80">
    <w:abstractNumId w:val="72"/>
  </w:num>
  <w:num w:numId="81">
    <w:abstractNumId w:val="101"/>
  </w:num>
  <w:num w:numId="82">
    <w:abstractNumId w:val="86"/>
  </w:num>
  <w:num w:numId="83">
    <w:abstractNumId w:val="165"/>
  </w:num>
  <w:num w:numId="84">
    <w:abstractNumId w:val="169"/>
  </w:num>
  <w:num w:numId="85">
    <w:abstractNumId w:val="188"/>
  </w:num>
  <w:num w:numId="86">
    <w:abstractNumId w:val="119"/>
  </w:num>
  <w:num w:numId="87">
    <w:abstractNumId w:val="121"/>
  </w:num>
  <w:num w:numId="88">
    <w:abstractNumId w:val="111"/>
  </w:num>
  <w:num w:numId="89">
    <w:abstractNumId w:val="80"/>
  </w:num>
  <w:num w:numId="90">
    <w:abstractNumId w:val="146"/>
  </w:num>
  <w:num w:numId="91">
    <w:abstractNumId w:val="210"/>
  </w:num>
  <w:num w:numId="92">
    <w:abstractNumId w:val="100"/>
  </w:num>
  <w:num w:numId="93">
    <w:abstractNumId w:val="160"/>
  </w:num>
  <w:num w:numId="94">
    <w:abstractNumId w:val="104"/>
  </w:num>
  <w:num w:numId="95">
    <w:abstractNumId w:val="81"/>
  </w:num>
  <w:num w:numId="96">
    <w:abstractNumId w:val="199"/>
  </w:num>
  <w:num w:numId="97">
    <w:abstractNumId w:val="82"/>
  </w:num>
  <w:num w:numId="98">
    <w:abstractNumId w:val="189"/>
  </w:num>
  <w:num w:numId="99">
    <w:abstractNumId w:val="173"/>
  </w:num>
  <w:num w:numId="100">
    <w:abstractNumId w:val="192"/>
  </w:num>
  <w:num w:numId="101">
    <w:abstractNumId w:val="67"/>
  </w:num>
  <w:num w:numId="102">
    <w:abstractNumId w:val="57"/>
  </w:num>
  <w:num w:numId="103">
    <w:abstractNumId w:val="45"/>
  </w:num>
  <w:num w:numId="104">
    <w:abstractNumId w:val="137"/>
  </w:num>
  <w:num w:numId="105">
    <w:abstractNumId w:val="70"/>
  </w:num>
  <w:num w:numId="106">
    <w:abstractNumId w:val="162"/>
  </w:num>
  <w:num w:numId="107">
    <w:abstractNumId w:val="190"/>
  </w:num>
  <w:num w:numId="108">
    <w:abstractNumId w:val="40"/>
  </w:num>
  <w:num w:numId="109">
    <w:abstractNumId w:val="107"/>
  </w:num>
  <w:num w:numId="110">
    <w:abstractNumId w:val="34"/>
  </w:num>
  <w:num w:numId="111">
    <w:abstractNumId w:val="125"/>
  </w:num>
  <w:num w:numId="112">
    <w:abstractNumId w:val="117"/>
  </w:num>
  <w:num w:numId="113">
    <w:abstractNumId w:val="138"/>
  </w:num>
  <w:num w:numId="114">
    <w:abstractNumId w:val="113"/>
  </w:num>
  <w:num w:numId="115">
    <w:abstractNumId w:val="106"/>
  </w:num>
  <w:num w:numId="116">
    <w:abstractNumId w:val="99"/>
  </w:num>
  <w:num w:numId="117">
    <w:abstractNumId w:val="135"/>
  </w:num>
  <w:num w:numId="118">
    <w:abstractNumId w:val="74"/>
  </w:num>
  <w:num w:numId="119">
    <w:abstractNumId w:val="124"/>
  </w:num>
  <w:num w:numId="120">
    <w:abstractNumId w:val="90"/>
  </w:num>
  <w:num w:numId="121">
    <w:abstractNumId w:val="179"/>
  </w:num>
  <w:num w:numId="122">
    <w:abstractNumId w:val="18"/>
  </w:num>
  <w:num w:numId="123">
    <w:abstractNumId w:val="33"/>
  </w:num>
  <w:num w:numId="124">
    <w:abstractNumId w:val="197"/>
  </w:num>
  <w:num w:numId="125">
    <w:abstractNumId w:val="126"/>
  </w:num>
  <w:num w:numId="126">
    <w:abstractNumId w:val="35"/>
  </w:num>
  <w:num w:numId="127">
    <w:abstractNumId w:val="191"/>
  </w:num>
  <w:num w:numId="128">
    <w:abstractNumId w:val="156"/>
  </w:num>
  <w:num w:numId="129">
    <w:abstractNumId w:val="23"/>
  </w:num>
  <w:num w:numId="130">
    <w:abstractNumId w:val="30"/>
  </w:num>
  <w:num w:numId="131">
    <w:abstractNumId w:val="193"/>
  </w:num>
  <w:num w:numId="132">
    <w:abstractNumId w:val="46"/>
  </w:num>
  <w:num w:numId="133">
    <w:abstractNumId w:val="43"/>
  </w:num>
  <w:num w:numId="134">
    <w:abstractNumId w:val="38"/>
  </w:num>
  <w:num w:numId="135">
    <w:abstractNumId w:val="50"/>
  </w:num>
  <w:num w:numId="136">
    <w:abstractNumId w:val="79"/>
  </w:num>
  <w:num w:numId="137">
    <w:abstractNumId w:val="206"/>
  </w:num>
  <w:num w:numId="138">
    <w:abstractNumId w:val="84"/>
  </w:num>
  <w:num w:numId="139">
    <w:abstractNumId w:val="201"/>
  </w:num>
  <w:num w:numId="140">
    <w:abstractNumId w:val="184"/>
  </w:num>
  <w:num w:numId="141">
    <w:abstractNumId w:val="153"/>
  </w:num>
  <w:num w:numId="142">
    <w:abstractNumId w:val="25"/>
  </w:num>
  <w:num w:numId="143">
    <w:abstractNumId w:val="87"/>
  </w:num>
  <w:num w:numId="144">
    <w:abstractNumId w:val="161"/>
  </w:num>
  <w:num w:numId="145">
    <w:abstractNumId w:val="36"/>
  </w:num>
  <w:num w:numId="146">
    <w:abstractNumId w:val="202"/>
  </w:num>
  <w:num w:numId="147">
    <w:abstractNumId w:val="16"/>
  </w:num>
  <w:num w:numId="148">
    <w:abstractNumId w:val="96"/>
  </w:num>
  <w:num w:numId="149">
    <w:abstractNumId w:val="98"/>
  </w:num>
  <w:num w:numId="150">
    <w:abstractNumId w:val="77"/>
  </w:num>
  <w:num w:numId="151">
    <w:abstractNumId w:val="71"/>
  </w:num>
  <w:num w:numId="152">
    <w:abstractNumId w:val="175"/>
  </w:num>
  <w:num w:numId="153">
    <w:abstractNumId w:val="172"/>
  </w:num>
  <w:num w:numId="154">
    <w:abstractNumId w:val="93"/>
  </w:num>
  <w:num w:numId="155">
    <w:abstractNumId w:val="147"/>
  </w:num>
  <w:num w:numId="156">
    <w:abstractNumId w:val="127"/>
  </w:num>
  <w:num w:numId="157">
    <w:abstractNumId w:val="115"/>
  </w:num>
  <w:num w:numId="158">
    <w:abstractNumId w:val="151"/>
  </w:num>
  <w:num w:numId="159">
    <w:abstractNumId w:val="182"/>
  </w:num>
  <w:num w:numId="160">
    <w:abstractNumId w:val="41"/>
  </w:num>
  <w:num w:numId="161">
    <w:abstractNumId w:val="129"/>
  </w:num>
  <w:num w:numId="162">
    <w:abstractNumId w:val="139"/>
  </w:num>
  <w:num w:numId="163">
    <w:abstractNumId w:val="186"/>
  </w:num>
  <w:num w:numId="164">
    <w:abstractNumId w:val="209"/>
  </w:num>
  <w:num w:numId="165">
    <w:abstractNumId w:val="58"/>
  </w:num>
  <w:num w:numId="1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6"/>
  </w:num>
  <w:num w:numId="169">
    <w:abstractNumId w:val="51"/>
  </w:num>
  <w:num w:numId="170">
    <w:abstractNumId w:val="144"/>
  </w:num>
  <w:num w:numId="171">
    <w:abstractNumId w:val="112"/>
  </w:num>
  <w:num w:numId="172">
    <w:abstractNumId w:val="208"/>
  </w:num>
  <w:num w:numId="173">
    <w:abstractNumId w:val="39"/>
  </w:num>
  <w:num w:numId="174">
    <w:abstractNumId w:val="174"/>
  </w:num>
  <w:num w:numId="175">
    <w:abstractNumId w:val="177"/>
  </w:num>
  <w:num w:numId="176">
    <w:abstractNumId w:val="15"/>
  </w:num>
  <w:num w:numId="177">
    <w:abstractNumId w:val="53"/>
  </w:num>
  <w:num w:numId="178">
    <w:abstractNumId w:val="181"/>
  </w:num>
  <w:num w:numId="179">
    <w:abstractNumId w:val="102"/>
  </w:num>
  <w:num w:numId="180">
    <w:abstractNumId w:val="118"/>
  </w:num>
  <w:num w:numId="181">
    <w:abstractNumId w:val="2"/>
  </w:num>
  <w:num w:numId="182">
    <w:abstractNumId w:val="3"/>
  </w:num>
  <w:num w:numId="183">
    <w:abstractNumId w:val="4"/>
  </w:num>
  <w:num w:numId="184">
    <w:abstractNumId w:val="5"/>
  </w:num>
  <w:num w:numId="185">
    <w:abstractNumId w:val="6"/>
  </w:num>
  <w:num w:numId="186">
    <w:abstractNumId w:val="7"/>
  </w:num>
  <w:num w:numId="187">
    <w:abstractNumId w:val="8"/>
  </w:num>
  <w:num w:numId="188">
    <w:abstractNumId w:val="9"/>
  </w:num>
  <w:num w:numId="189">
    <w:abstractNumId w:val="10"/>
  </w:num>
  <w:num w:numId="190">
    <w:abstractNumId w:val="11"/>
  </w:num>
  <w:num w:numId="191">
    <w:abstractNumId w:val="13"/>
  </w:num>
  <w:num w:numId="192">
    <w:abstractNumId w:val="116"/>
  </w:num>
  <w:num w:numId="193">
    <w:abstractNumId w:val="65"/>
  </w:num>
  <w:num w:numId="194">
    <w:abstractNumId w:val="1"/>
  </w:num>
  <w:num w:numId="195">
    <w:abstractNumId w:val="123"/>
  </w:num>
  <w:num w:numId="196">
    <w:abstractNumId w:val="12"/>
  </w:num>
  <w:num w:numId="197">
    <w:abstractNumId w:val="120"/>
  </w:num>
  <w:num w:numId="198">
    <w:abstractNumId w:val="17"/>
  </w:num>
  <w:num w:numId="199">
    <w:abstractNumId w:val="69"/>
  </w:num>
  <w:num w:numId="200">
    <w:abstractNumId w:val="88"/>
  </w:num>
  <w:num w:numId="201">
    <w:abstractNumId w:val="114"/>
  </w:num>
  <w:num w:numId="202">
    <w:abstractNumId w:val="49"/>
  </w:num>
  <w:num w:numId="203">
    <w:abstractNumId w:val="97"/>
  </w:num>
  <w:num w:numId="204">
    <w:abstractNumId w:val="109"/>
  </w:num>
  <w:num w:numId="205">
    <w:abstractNumId w:val="163"/>
  </w:num>
  <w:num w:numId="206">
    <w:abstractNumId w:val="26"/>
  </w:num>
  <w:num w:numId="207">
    <w:abstractNumId w:val="52"/>
  </w:num>
  <w:num w:numId="208">
    <w:abstractNumId w:val="47"/>
  </w:num>
  <w:num w:numId="209">
    <w:abstractNumId w:val="37"/>
  </w:num>
  <w:num w:numId="210">
    <w:abstractNumId w:val="54"/>
  </w:num>
  <w:num w:numId="211">
    <w:abstractNumId w:val="130"/>
  </w:num>
  <w:num w:numId="212">
    <w:abstractNumId w:val="203"/>
  </w:num>
  <w:num w:numId="213">
    <w:abstractNumId w:val="176"/>
  </w:num>
  <w:num w:numId="214">
    <w:abstractNumId w:val="22"/>
  </w:num>
  <w:num w:numId="215">
    <w:abstractNumId w:val="164"/>
  </w:num>
  <w:num w:numId="216">
    <w:abstractNumId w:val="204"/>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804"/>
    <w:rsid w:val="00000D02"/>
    <w:rsid w:val="00002C44"/>
    <w:rsid w:val="00004CE7"/>
    <w:rsid w:val="00005167"/>
    <w:rsid w:val="000069FE"/>
    <w:rsid w:val="000072CA"/>
    <w:rsid w:val="00014576"/>
    <w:rsid w:val="00015918"/>
    <w:rsid w:val="00024650"/>
    <w:rsid w:val="0002626F"/>
    <w:rsid w:val="00026F6C"/>
    <w:rsid w:val="00027262"/>
    <w:rsid w:val="0003126C"/>
    <w:rsid w:val="0003273B"/>
    <w:rsid w:val="00034EDD"/>
    <w:rsid w:val="00034F97"/>
    <w:rsid w:val="00037ABE"/>
    <w:rsid w:val="00040E4C"/>
    <w:rsid w:val="00044E60"/>
    <w:rsid w:val="00047C66"/>
    <w:rsid w:val="0005491B"/>
    <w:rsid w:val="00056155"/>
    <w:rsid w:val="000578FE"/>
    <w:rsid w:val="000703EA"/>
    <w:rsid w:val="000802E5"/>
    <w:rsid w:val="00080E1F"/>
    <w:rsid w:val="00081DA8"/>
    <w:rsid w:val="00083C93"/>
    <w:rsid w:val="00090493"/>
    <w:rsid w:val="00090CFC"/>
    <w:rsid w:val="000922A3"/>
    <w:rsid w:val="00092809"/>
    <w:rsid w:val="00092F03"/>
    <w:rsid w:val="00095391"/>
    <w:rsid w:val="00096418"/>
    <w:rsid w:val="000A0726"/>
    <w:rsid w:val="000A52F5"/>
    <w:rsid w:val="000A5442"/>
    <w:rsid w:val="000A79B8"/>
    <w:rsid w:val="000B2D76"/>
    <w:rsid w:val="000B49B6"/>
    <w:rsid w:val="000B5BFE"/>
    <w:rsid w:val="000C1BDE"/>
    <w:rsid w:val="000C1CB1"/>
    <w:rsid w:val="000C30C4"/>
    <w:rsid w:val="000C3561"/>
    <w:rsid w:val="000C42D4"/>
    <w:rsid w:val="000C7312"/>
    <w:rsid w:val="000D1812"/>
    <w:rsid w:val="000D2B86"/>
    <w:rsid w:val="000D3EE0"/>
    <w:rsid w:val="000E2ADE"/>
    <w:rsid w:val="000E3C05"/>
    <w:rsid w:val="000E5C92"/>
    <w:rsid w:val="000E5CAD"/>
    <w:rsid w:val="000E6A11"/>
    <w:rsid w:val="000F158B"/>
    <w:rsid w:val="000F1706"/>
    <w:rsid w:val="00100894"/>
    <w:rsid w:val="001033F9"/>
    <w:rsid w:val="00105D04"/>
    <w:rsid w:val="00105E2D"/>
    <w:rsid w:val="00111EAC"/>
    <w:rsid w:val="0011626A"/>
    <w:rsid w:val="00120741"/>
    <w:rsid w:val="00121DE4"/>
    <w:rsid w:val="00123497"/>
    <w:rsid w:val="00123B10"/>
    <w:rsid w:val="001259A6"/>
    <w:rsid w:val="00126D81"/>
    <w:rsid w:val="001312B3"/>
    <w:rsid w:val="00132614"/>
    <w:rsid w:val="00133EEB"/>
    <w:rsid w:val="001359D2"/>
    <w:rsid w:val="0013651F"/>
    <w:rsid w:val="001370FA"/>
    <w:rsid w:val="00146989"/>
    <w:rsid w:val="00150B10"/>
    <w:rsid w:val="00151598"/>
    <w:rsid w:val="00154185"/>
    <w:rsid w:val="00154286"/>
    <w:rsid w:val="0015602A"/>
    <w:rsid w:val="00156744"/>
    <w:rsid w:val="00157813"/>
    <w:rsid w:val="00160206"/>
    <w:rsid w:val="00160808"/>
    <w:rsid w:val="00165C20"/>
    <w:rsid w:val="00165FC6"/>
    <w:rsid w:val="00170EB6"/>
    <w:rsid w:val="001757B8"/>
    <w:rsid w:val="001766B8"/>
    <w:rsid w:val="00176D19"/>
    <w:rsid w:val="001810EC"/>
    <w:rsid w:val="00181730"/>
    <w:rsid w:val="00183B88"/>
    <w:rsid w:val="00183BBD"/>
    <w:rsid w:val="00183C70"/>
    <w:rsid w:val="001844B1"/>
    <w:rsid w:val="00185C5A"/>
    <w:rsid w:val="00186784"/>
    <w:rsid w:val="001871A0"/>
    <w:rsid w:val="001874AE"/>
    <w:rsid w:val="00187CE0"/>
    <w:rsid w:val="00190952"/>
    <w:rsid w:val="00192AC1"/>
    <w:rsid w:val="00192C23"/>
    <w:rsid w:val="00194A1A"/>
    <w:rsid w:val="001957F3"/>
    <w:rsid w:val="001A03BF"/>
    <w:rsid w:val="001A3148"/>
    <w:rsid w:val="001A3E37"/>
    <w:rsid w:val="001A4F9D"/>
    <w:rsid w:val="001B0184"/>
    <w:rsid w:val="001B01D8"/>
    <w:rsid w:val="001B0CBE"/>
    <w:rsid w:val="001B3307"/>
    <w:rsid w:val="001B603F"/>
    <w:rsid w:val="001B6BA2"/>
    <w:rsid w:val="001B7FCE"/>
    <w:rsid w:val="001C0917"/>
    <w:rsid w:val="001C5BB1"/>
    <w:rsid w:val="001C666F"/>
    <w:rsid w:val="001C778A"/>
    <w:rsid w:val="001D0306"/>
    <w:rsid w:val="001D0D7E"/>
    <w:rsid w:val="001D26F8"/>
    <w:rsid w:val="001D351D"/>
    <w:rsid w:val="001D5678"/>
    <w:rsid w:val="001D6E81"/>
    <w:rsid w:val="001D79F4"/>
    <w:rsid w:val="001D7EEA"/>
    <w:rsid w:val="001E3449"/>
    <w:rsid w:val="001E3E81"/>
    <w:rsid w:val="001E41F6"/>
    <w:rsid w:val="001F099A"/>
    <w:rsid w:val="001F0C91"/>
    <w:rsid w:val="001F1078"/>
    <w:rsid w:val="001F10CF"/>
    <w:rsid w:val="001F3840"/>
    <w:rsid w:val="001F5BDF"/>
    <w:rsid w:val="001F5DE1"/>
    <w:rsid w:val="001F6540"/>
    <w:rsid w:val="0020545C"/>
    <w:rsid w:val="00210950"/>
    <w:rsid w:val="002200CD"/>
    <w:rsid w:val="002202D4"/>
    <w:rsid w:val="002208A8"/>
    <w:rsid w:val="00220E64"/>
    <w:rsid w:val="00224B49"/>
    <w:rsid w:val="00230131"/>
    <w:rsid w:val="002305FA"/>
    <w:rsid w:val="00231D0B"/>
    <w:rsid w:val="0023310A"/>
    <w:rsid w:val="002416E1"/>
    <w:rsid w:val="002421D3"/>
    <w:rsid w:val="00247739"/>
    <w:rsid w:val="0025484E"/>
    <w:rsid w:val="00255914"/>
    <w:rsid w:val="00257FA7"/>
    <w:rsid w:val="00261735"/>
    <w:rsid w:val="00262D11"/>
    <w:rsid w:val="00263837"/>
    <w:rsid w:val="00263E5A"/>
    <w:rsid w:val="0026458E"/>
    <w:rsid w:val="00264A36"/>
    <w:rsid w:val="002657DA"/>
    <w:rsid w:val="002666FE"/>
    <w:rsid w:val="002672C6"/>
    <w:rsid w:val="00267722"/>
    <w:rsid w:val="0027458E"/>
    <w:rsid w:val="00275EC4"/>
    <w:rsid w:val="002800A9"/>
    <w:rsid w:val="00282F15"/>
    <w:rsid w:val="00283E3B"/>
    <w:rsid w:val="0028785F"/>
    <w:rsid w:val="002908FA"/>
    <w:rsid w:val="00290D2B"/>
    <w:rsid w:val="00291653"/>
    <w:rsid w:val="002A0F68"/>
    <w:rsid w:val="002A3479"/>
    <w:rsid w:val="002A3773"/>
    <w:rsid w:val="002A3AD8"/>
    <w:rsid w:val="002A4FD7"/>
    <w:rsid w:val="002B2018"/>
    <w:rsid w:val="002B3444"/>
    <w:rsid w:val="002B4F78"/>
    <w:rsid w:val="002B593E"/>
    <w:rsid w:val="002B629B"/>
    <w:rsid w:val="002B6910"/>
    <w:rsid w:val="002C0B33"/>
    <w:rsid w:val="002C178D"/>
    <w:rsid w:val="002C1BF1"/>
    <w:rsid w:val="002C2400"/>
    <w:rsid w:val="002C666F"/>
    <w:rsid w:val="002D0042"/>
    <w:rsid w:val="002D135E"/>
    <w:rsid w:val="002D38B8"/>
    <w:rsid w:val="002D5F63"/>
    <w:rsid w:val="002D72A0"/>
    <w:rsid w:val="002D79D2"/>
    <w:rsid w:val="002D7BAE"/>
    <w:rsid w:val="002E15DC"/>
    <w:rsid w:val="002E1772"/>
    <w:rsid w:val="002E2090"/>
    <w:rsid w:val="002E667A"/>
    <w:rsid w:val="002E683E"/>
    <w:rsid w:val="002E7CE8"/>
    <w:rsid w:val="002F4CC9"/>
    <w:rsid w:val="002F6B2F"/>
    <w:rsid w:val="00301023"/>
    <w:rsid w:val="00301629"/>
    <w:rsid w:val="0030178E"/>
    <w:rsid w:val="00303FEC"/>
    <w:rsid w:val="00304C85"/>
    <w:rsid w:val="00307D37"/>
    <w:rsid w:val="0031025C"/>
    <w:rsid w:val="00311120"/>
    <w:rsid w:val="00311291"/>
    <w:rsid w:val="0031264F"/>
    <w:rsid w:val="003135C6"/>
    <w:rsid w:val="003165E8"/>
    <w:rsid w:val="00317156"/>
    <w:rsid w:val="00317DDB"/>
    <w:rsid w:val="00322C90"/>
    <w:rsid w:val="00324AA6"/>
    <w:rsid w:val="0033051E"/>
    <w:rsid w:val="0033095B"/>
    <w:rsid w:val="00333566"/>
    <w:rsid w:val="003346CE"/>
    <w:rsid w:val="00336782"/>
    <w:rsid w:val="003413C7"/>
    <w:rsid w:val="00341FEF"/>
    <w:rsid w:val="003433D4"/>
    <w:rsid w:val="00344829"/>
    <w:rsid w:val="003448DD"/>
    <w:rsid w:val="00347B5B"/>
    <w:rsid w:val="00350C26"/>
    <w:rsid w:val="00351A0E"/>
    <w:rsid w:val="00351BE0"/>
    <w:rsid w:val="00353E9D"/>
    <w:rsid w:val="0035479C"/>
    <w:rsid w:val="00362188"/>
    <w:rsid w:val="00367EC6"/>
    <w:rsid w:val="00375D8E"/>
    <w:rsid w:val="00376A7E"/>
    <w:rsid w:val="0038421F"/>
    <w:rsid w:val="00384398"/>
    <w:rsid w:val="003846F0"/>
    <w:rsid w:val="00386176"/>
    <w:rsid w:val="0038644D"/>
    <w:rsid w:val="00387977"/>
    <w:rsid w:val="0039033F"/>
    <w:rsid w:val="00390DE7"/>
    <w:rsid w:val="00392460"/>
    <w:rsid w:val="00393349"/>
    <w:rsid w:val="0039697E"/>
    <w:rsid w:val="003A3A97"/>
    <w:rsid w:val="003A3D0B"/>
    <w:rsid w:val="003A3E82"/>
    <w:rsid w:val="003B0CEF"/>
    <w:rsid w:val="003B17CD"/>
    <w:rsid w:val="003B5109"/>
    <w:rsid w:val="003B6BCE"/>
    <w:rsid w:val="003B7845"/>
    <w:rsid w:val="003C1788"/>
    <w:rsid w:val="003C26CC"/>
    <w:rsid w:val="003C753A"/>
    <w:rsid w:val="003D4DA6"/>
    <w:rsid w:val="003D6680"/>
    <w:rsid w:val="003D6ADD"/>
    <w:rsid w:val="003E14C9"/>
    <w:rsid w:val="003E2A88"/>
    <w:rsid w:val="003E49B4"/>
    <w:rsid w:val="003E6375"/>
    <w:rsid w:val="003F1692"/>
    <w:rsid w:val="003F46D3"/>
    <w:rsid w:val="003F481B"/>
    <w:rsid w:val="0040084D"/>
    <w:rsid w:val="00400FFB"/>
    <w:rsid w:val="00402746"/>
    <w:rsid w:val="00403551"/>
    <w:rsid w:val="00404A67"/>
    <w:rsid w:val="00404B56"/>
    <w:rsid w:val="0040587E"/>
    <w:rsid w:val="00406344"/>
    <w:rsid w:val="004063BE"/>
    <w:rsid w:val="0041121D"/>
    <w:rsid w:val="00411964"/>
    <w:rsid w:val="00413CFA"/>
    <w:rsid w:val="00415202"/>
    <w:rsid w:val="00415906"/>
    <w:rsid w:val="00416BC3"/>
    <w:rsid w:val="0041759F"/>
    <w:rsid w:val="00421480"/>
    <w:rsid w:val="0042556C"/>
    <w:rsid w:val="004269F4"/>
    <w:rsid w:val="00430703"/>
    <w:rsid w:val="00432CF3"/>
    <w:rsid w:val="0043384A"/>
    <w:rsid w:val="004339BF"/>
    <w:rsid w:val="00434091"/>
    <w:rsid w:val="0043619F"/>
    <w:rsid w:val="00436FFD"/>
    <w:rsid w:val="0043786E"/>
    <w:rsid w:val="00440D35"/>
    <w:rsid w:val="00441054"/>
    <w:rsid w:val="00441561"/>
    <w:rsid w:val="0044298A"/>
    <w:rsid w:val="00442B0C"/>
    <w:rsid w:val="004452BD"/>
    <w:rsid w:val="00446016"/>
    <w:rsid w:val="00446C90"/>
    <w:rsid w:val="00446D0E"/>
    <w:rsid w:val="00447132"/>
    <w:rsid w:val="00447247"/>
    <w:rsid w:val="0045007A"/>
    <w:rsid w:val="004516EB"/>
    <w:rsid w:val="00453383"/>
    <w:rsid w:val="00457FCA"/>
    <w:rsid w:val="00462F97"/>
    <w:rsid w:val="00463239"/>
    <w:rsid w:val="00464553"/>
    <w:rsid w:val="00464807"/>
    <w:rsid w:val="00465C74"/>
    <w:rsid w:val="00465F7C"/>
    <w:rsid w:val="00471053"/>
    <w:rsid w:val="00471AA4"/>
    <w:rsid w:val="00471CB6"/>
    <w:rsid w:val="00472FDE"/>
    <w:rsid w:val="0047303E"/>
    <w:rsid w:val="0048120B"/>
    <w:rsid w:val="0048157F"/>
    <w:rsid w:val="00483D0C"/>
    <w:rsid w:val="00485993"/>
    <w:rsid w:val="00485F7A"/>
    <w:rsid w:val="00492519"/>
    <w:rsid w:val="004942CB"/>
    <w:rsid w:val="00494572"/>
    <w:rsid w:val="00495E4D"/>
    <w:rsid w:val="00496303"/>
    <w:rsid w:val="00496898"/>
    <w:rsid w:val="00497330"/>
    <w:rsid w:val="00497752"/>
    <w:rsid w:val="004A1A79"/>
    <w:rsid w:val="004A202B"/>
    <w:rsid w:val="004A38FC"/>
    <w:rsid w:val="004A3964"/>
    <w:rsid w:val="004A4F89"/>
    <w:rsid w:val="004A728B"/>
    <w:rsid w:val="004B06BD"/>
    <w:rsid w:val="004B1699"/>
    <w:rsid w:val="004B27FE"/>
    <w:rsid w:val="004B2871"/>
    <w:rsid w:val="004B30EB"/>
    <w:rsid w:val="004B41B3"/>
    <w:rsid w:val="004B71E8"/>
    <w:rsid w:val="004C2014"/>
    <w:rsid w:val="004C22C5"/>
    <w:rsid w:val="004C326B"/>
    <w:rsid w:val="004C3B1F"/>
    <w:rsid w:val="004C7921"/>
    <w:rsid w:val="004D05A3"/>
    <w:rsid w:val="004D0FFE"/>
    <w:rsid w:val="004D4C7E"/>
    <w:rsid w:val="004D56ED"/>
    <w:rsid w:val="004D5B32"/>
    <w:rsid w:val="004D64D9"/>
    <w:rsid w:val="004E13B1"/>
    <w:rsid w:val="004E4ECD"/>
    <w:rsid w:val="004E6B28"/>
    <w:rsid w:val="004E6FF8"/>
    <w:rsid w:val="004F142C"/>
    <w:rsid w:val="004F2830"/>
    <w:rsid w:val="004F5764"/>
    <w:rsid w:val="004F5C15"/>
    <w:rsid w:val="004F5C26"/>
    <w:rsid w:val="004F6C26"/>
    <w:rsid w:val="004F76EF"/>
    <w:rsid w:val="004F7BE6"/>
    <w:rsid w:val="00500E00"/>
    <w:rsid w:val="00501C6B"/>
    <w:rsid w:val="0050615E"/>
    <w:rsid w:val="00507264"/>
    <w:rsid w:val="00510E87"/>
    <w:rsid w:val="00512C66"/>
    <w:rsid w:val="00514870"/>
    <w:rsid w:val="00515B07"/>
    <w:rsid w:val="0051735E"/>
    <w:rsid w:val="00520D64"/>
    <w:rsid w:val="00523614"/>
    <w:rsid w:val="005237AC"/>
    <w:rsid w:val="00523FE7"/>
    <w:rsid w:val="00525584"/>
    <w:rsid w:val="00530361"/>
    <w:rsid w:val="00530CD2"/>
    <w:rsid w:val="00532760"/>
    <w:rsid w:val="00532BF2"/>
    <w:rsid w:val="00533D35"/>
    <w:rsid w:val="005368DF"/>
    <w:rsid w:val="005375EA"/>
    <w:rsid w:val="00537871"/>
    <w:rsid w:val="00540F02"/>
    <w:rsid w:val="0054243E"/>
    <w:rsid w:val="00542B90"/>
    <w:rsid w:val="0054324A"/>
    <w:rsid w:val="00544049"/>
    <w:rsid w:val="00547506"/>
    <w:rsid w:val="00547BC1"/>
    <w:rsid w:val="00553A34"/>
    <w:rsid w:val="005549C8"/>
    <w:rsid w:val="00554FDF"/>
    <w:rsid w:val="00555988"/>
    <w:rsid w:val="00555F59"/>
    <w:rsid w:val="00556DFE"/>
    <w:rsid w:val="00557B18"/>
    <w:rsid w:val="00560077"/>
    <w:rsid w:val="0056034B"/>
    <w:rsid w:val="00563308"/>
    <w:rsid w:val="00572417"/>
    <w:rsid w:val="00572ACA"/>
    <w:rsid w:val="00572F99"/>
    <w:rsid w:val="005746B2"/>
    <w:rsid w:val="005763B5"/>
    <w:rsid w:val="00580804"/>
    <w:rsid w:val="00581461"/>
    <w:rsid w:val="005828DE"/>
    <w:rsid w:val="00583512"/>
    <w:rsid w:val="005840F8"/>
    <w:rsid w:val="005842CD"/>
    <w:rsid w:val="0058677E"/>
    <w:rsid w:val="00590E40"/>
    <w:rsid w:val="005937B4"/>
    <w:rsid w:val="00596484"/>
    <w:rsid w:val="00596C59"/>
    <w:rsid w:val="0059741B"/>
    <w:rsid w:val="005A1282"/>
    <w:rsid w:val="005A1BF3"/>
    <w:rsid w:val="005A3C8D"/>
    <w:rsid w:val="005A4EEE"/>
    <w:rsid w:val="005B15FE"/>
    <w:rsid w:val="005B289E"/>
    <w:rsid w:val="005B2BC9"/>
    <w:rsid w:val="005B3D15"/>
    <w:rsid w:val="005C3636"/>
    <w:rsid w:val="005C3D9E"/>
    <w:rsid w:val="005C5D5E"/>
    <w:rsid w:val="005D35D4"/>
    <w:rsid w:val="005D7E86"/>
    <w:rsid w:val="005E04D8"/>
    <w:rsid w:val="005E4B5B"/>
    <w:rsid w:val="005F2689"/>
    <w:rsid w:val="005F335C"/>
    <w:rsid w:val="005F4000"/>
    <w:rsid w:val="005F42A7"/>
    <w:rsid w:val="005F5697"/>
    <w:rsid w:val="005F5DED"/>
    <w:rsid w:val="006002F9"/>
    <w:rsid w:val="00600406"/>
    <w:rsid w:val="00610804"/>
    <w:rsid w:val="00615175"/>
    <w:rsid w:val="00617001"/>
    <w:rsid w:val="00622644"/>
    <w:rsid w:val="006246E6"/>
    <w:rsid w:val="00625689"/>
    <w:rsid w:val="00627B1D"/>
    <w:rsid w:val="00634E25"/>
    <w:rsid w:val="0063699D"/>
    <w:rsid w:val="00636CD4"/>
    <w:rsid w:val="00636DCE"/>
    <w:rsid w:val="00636E8F"/>
    <w:rsid w:val="00640BD5"/>
    <w:rsid w:val="00641197"/>
    <w:rsid w:val="00644151"/>
    <w:rsid w:val="0064530E"/>
    <w:rsid w:val="00646333"/>
    <w:rsid w:val="00646F3D"/>
    <w:rsid w:val="00650970"/>
    <w:rsid w:val="00650B33"/>
    <w:rsid w:val="00651E67"/>
    <w:rsid w:val="006568D4"/>
    <w:rsid w:val="00657BDE"/>
    <w:rsid w:val="00662EAE"/>
    <w:rsid w:val="00663090"/>
    <w:rsid w:val="00665121"/>
    <w:rsid w:val="006652A5"/>
    <w:rsid w:val="006708F6"/>
    <w:rsid w:val="00671435"/>
    <w:rsid w:val="006721A1"/>
    <w:rsid w:val="006744D8"/>
    <w:rsid w:val="00675448"/>
    <w:rsid w:val="006800F3"/>
    <w:rsid w:val="0068070B"/>
    <w:rsid w:val="0068115C"/>
    <w:rsid w:val="0068174F"/>
    <w:rsid w:val="00682930"/>
    <w:rsid w:val="00684073"/>
    <w:rsid w:val="006844D0"/>
    <w:rsid w:val="006878EC"/>
    <w:rsid w:val="00687AC5"/>
    <w:rsid w:val="00690694"/>
    <w:rsid w:val="00690CA2"/>
    <w:rsid w:val="00691963"/>
    <w:rsid w:val="0069239C"/>
    <w:rsid w:val="00692D66"/>
    <w:rsid w:val="00692F28"/>
    <w:rsid w:val="006949E5"/>
    <w:rsid w:val="00696803"/>
    <w:rsid w:val="0069681A"/>
    <w:rsid w:val="00696C15"/>
    <w:rsid w:val="006A0DE1"/>
    <w:rsid w:val="006A15F6"/>
    <w:rsid w:val="006A1696"/>
    <w:rsid w:val="006A1AF6"/>
    <w:rsid w:val="006A3A6C"/>
    <w:rsid w:val="006A3DED"/>
    <w:rsid w:val="006A3F00"/>
    <w:rsid w:val="006A4672"/>
    <w:rsid w:val="006A4D49"/>
    <w:rsid w:val="006A5123"/>
    <w:rsid w:val="006B1261"/>
    <w:rsid w:val="006B12D7"/>
    <w:rsid w:val="006B1734"/>
    <w:rsid w:val="006B31D5"/>
    <w:rsid w:val="006B6F89"/>
    <w:rsid w:val="006B7630"/>
    <w:rsid w:val="006C011C"/>
    <w:rsid w:val="006C0DA6"/>
    <w:rsid w:val="006D027D"/>
    <w:rsid w:val="006D1066"/>
    <w:rsid w:val="006D3CAA"/>
    <w:rsid w:val="006D57D8"/>
    <w:rsid w:val="006D67F5"/>
    <w:rsid w:val="006D7A0A"/>
    <w:rsid w:val="006D7D66"/>
    <w:rsid w:val="006E5359"/>
    <w:rsid w:val="006E67B6"/>
    <w:rsid w:val="006F09EE"/>
    <w:rsid w:val="006F0FE8"/>
    <w:rsid w:val="006F51CD"/>
    <w:rsid w:val="006F70C7"/>
    <w:rsid w:val="006F7184"/>
    <w:rsid w:val="006F7C88"/>
    <w:rsid w:val="00700B82"/>
    <w:rsid w:val="00702138"/>
    <w:rsid w:val="007039E6"/>
    <w:rsid w:val="007046F1"/>
    <w:rsid w:val="00704C8D"/>
    <w:rsid w:val="0070788E"/>
    <w:rsid w:val="007128A4"/>
    <w:rsid w:val="00713938"/>
    <w:rsid w:val="00715D9C"/>
    <w:rsid w:val="0071610A"/>
    <w:rsid w:val="00716A47"/>
    <w:rsid w:val="007170D5"/>
    <w:rsid w:val="00721544"/>
    <w:rsid w:val="00723357"/>
    <w:rsid w:val="00723A12"/>
    <w:rsid w:val="00724312"/>
    <w:rsid w:val="00724527"/>
    <w:rsid w:val="00725C62"/>
    <w:rsid w:val="00732311"/>
    <w:rsid w:val="00732E1E"/>
    <w:rsid w:val="00735F60"/>
    <w:rsid w:val="00740D27"/>
    <w:rsid w:val="00740EB8"/>
    <w:rsid w:val="00740F6C"/>
    <w:rsid w:val="00743F4D"/>
    <w:rsid w:val="007445BC"/>
    <w:rsid w:val="007461C6"/>
    <w:rsid w:val="00746535"/>
    <w:rsid w:val="007467EA"/>
    <w:rsid w:val="00746EB5"/>
    <w:rsid w:val="00746FA4"/>
    <w:rsid w:val="007474DE"/>
    <w:rsid w:val="00751654"/>
    <w:rsid w:val="00751B87"/>
    <w:rsid w:val="007547D2"/>
    <w:rsid w:val="00755AF3"/>
    <w:rsid w:val="00757B3C"/>
    <w:rsid w:val="00760A9B"/>
    <w:rsid w:val="00760B90"/>
    <w:rsid w:val="00761FDA"/>
    <w:rsid w:val="00763FDD"/>
    <w:rsid w:val="00765B88"/>
    <w:rsid w:val="0076615A"/>
    <w:rsid w:val="0076688A"/>
    <w:rsid w:val="00770671"/>
    <w:rsid w:val="007717F3"/>
    <w:rsid w:val="00772194"/>
    <w:rsid w:val="00772F75"/>
    <w:rsid w:val="0077371B"/>
    <w:rsid w:val="00774690"/>
    <w:rsid w:val="00774B11"/>
    <w:rsid w:val="00774FAF"/>
    <w:rsid w:val="0078084B"/>
    <w:rsid w:val="00781520"/>
    <w:rsid w:val="00782A85"/>
    <w:rsid w:val="0078586D"/>
    <w:rsid w:val="00791021"/>
    <w:rsid w:val="00791989"/>
    <w:rsid w:val="00796D06"/>
    <w:rsid w:val="007A0B69"/>
    <w:rsid w:val="007A1C1D"/>
    <w:rsid w:val="007A2456"/>
    <w:rsid w:val="007B1723"/>
    <w:rsid w:val="007C20A3"/>
    <w:rsid w:val="007C3AC2"/>
    <w:rsid w:val="007C4B70"/>
    <w:rsid w:val="007C6768"/>
    <w:rsid w:val="007C705C"/>
    <w:rsid w:val="007C7242"/>
    <w:rsid w:val="007C72F9"/>
    <w:rsid w:val="007D08D3"/>
    <w:rsid w:val="007D384D"/>
    <w:rsid w:val="007D3B34"/>
    <w:rsid w:val="007D4115"/>
    <w:rsid w:val="007D45B1"/>
    <w:rsid w:val="007D500F"/>
    <w:rsid w:val="007D5905"/>
    <w:rsid w:val="007D6B7A"/>
    <w:rsid w:val="007D6EE0"/>
    <w:rsid w:val="007D7439"/>
    <w:rsid w:val="007E7480"/>
    <w:rsid w:val="007E7AD3"/>
    <w:rsid w:val="007F21BF"/>
    <w:rsid w:val="007F349D"/>
    <w:rsid w:val="00804170"/>
    <w:rsid w:val="008050F5"/>
    <w:rsid w:val="00805F24"/>
    <w:rsid w:val="0080711C"/>
    <w:rsid w:val="00807D9C"/>
    <w:rsid w:val="00807F53"/>
    <w:rsid w:val="0081098E"/>
    <w:rsid w:val="00811124"/>
    <w:rsid w:val="00811957"/>
    <w:rsid w:val="0081702E"/>
    <w:rsid w:val="008207F9"/>
    <w:rsid w:val="008217EB"/>
    <w:rsid w:val="0082589B"/>
    <w:rsid w:val="008259F6"/>
    <w:rsid w:val="008264F5"/>
    <w:rsid w:val="00827886"/>
    <w:rsid w:val="0083290C"/>
    <w:rsid w:val="00834060"/>
    <w:rsid w:val="00834216"/>
    <w:rsid w:val="00835543"/>
    <w:rsid w:val="008377DC"/>
    <w:rsid w:val="00843ADC"/>
    <w:rsid w:val="00843AF5"/>
    <w:rsid w:val="00845BC1"/>
    <w:rsid w:val="00845F3D"/>
    <w:rsid w:val="00850CE0"/>
    <w:rsid w:val="00851AF9"/>
    <w:rsid w:val="0085232B"/>
    <w:rsid w:val="0085293B"/>
    <w:rsid w:val="008535DC"/>
    <w:rsid w:val="008545CC"/>
    <w:rsid w:val="0085769B"/>
    <w:rsid w:val="00857725"/>
    <w:rsid w:val="008577BE"/>
    <w:rsid w:val="00861098"/>
    <w:rsid w:val="00862372"/>
    <w:rsid w:val="0086253B"/>
    <w:rsid w:val="00864DB0"/>
    <w:rsid w:val="0086632D"/>
    <w:rsid w:val="008664BD"/>
    <w:rsid w:val="008667E9"/>
    <w:rsid w:val="00866ECF"/>
    <w:rsid w:val="008674FE"/>
    <w:rsid w:val="008719B6"/>
    <w:rsid w:val="00880E96"/>
    <w:rsid w:val="00884A5F"/>
    <w:rsid w:val="00885D64"/>
    <w:rsid w:val="00887D27"/>
    <w:rsid w:val="008A0F85"/>
    <w:rsid w:val="008A27F4"/>
    <w:rsid w:val="008A2A69"/>
    <w:rsid w:val="008A2B2F"/>
    <w:rsid w:val="008A2BEE"/>
    <w:rsid w:val="008A2CC4"/>
    <w:rsid w:val="008A3A40"/>
    <w:rsid w:val="008B0F70"/>
    <w:rsid w:val="008B11B6"/>
    <w:rsid w:val="008B4540"/>
    <w:rsid w:val="008C0A21"/>
    <w:rsid w:val="008C0F7C"/>
    <w:rsid w:val="008C2941"/>
    <w:rsid w:val="008C3685"/>
    <w:rsid w:val="008C4D9F"/>
    <w:rsid w:val="008C5E87"/>
    <w:rsid w:val="008C60B5"/>
    <w:rsid w:val="008D1791"/>
    <w:rsid w:val="008D200F"/>
    <w:rsid w:val="008D35D2"/>
    <w:rsid w:val="008D426A"/>
    <w:rsid w:val="008D740A"/>
    <w:rsid w:val="008D7507"/>
    <w:rsid w:val="008E6D4B"/>
    <w:rsid w:val="008E7417"/>
    <w:rsid w:val="008F2D61"/>
    <w:rsid w:val="008F7C14"/>
    <w:rsid w:val="00901155"/>
    <w:rsid w:val="00901692"/>
    <w:rsid w:val="009018E3"/>
    <w:rsid w:val="00903139"/>
    <w:rsid w:val="00907131"/>
    <w:rsid w:val="009073AE"/>
    <w:rsid w:val="00907409"/>
    <w:rsid w:val="00910B77"/>
    <w:rsid w:val="00912749"/>
    <w:rsid w:val="009148A5"/>
    <w:rsid w:val="0091699B"/>
    <w:rsid w:val="0091769B"/>
    <w:rsid w:val="0092031D"/>
    <w:rsid w:val="00923574"/>
    <w:rsid w:val="009236FA"/>
    <w:rsid w:val="00926A25"/>
    <w:rsid w:val="00926E91"/>
    <w:rsid w:val="0092739C"/>
    <w:rsid w:val="00932737"/>
    <w:rsid w:val="0093298C"/>
    <w:rsid w:val="00934916"/>
    <w:rsid w:val="00934C24"/>
    <w:rsid w:val="00935AAE"/>
    <w:rsid w:val="00935C3A"/>
    <w:rsid w:val="00940370"/>
    <w:rsid w:val="00941372"/>
    <w:rsid w:val="00941B00"/>
    <w:rsid w:val="00941C15"/>
    <w:rsid w:val="00945638"/>
    <w:rsid w:val="009505D7"/>
    <w:rsid w:val="00950E4F"/>
    <w:rsid w:val="009567F4"/>
    <w:rsid w:val="00957C73"/>
    <w:rsid w:val="00957F97"/>
    <w:rsid w:val="00962C1E"/>
    <w:rsid w:val="0096584B"/>
    <w:rsid w:val="00966D41"/>
    <w:rsid w:val="0096747C"/>
    <w:rsid w:val="00967864"/>
    <w:rsid w:val="00972AED"/>
    <w:rsid w:val="00976350"/>
    <w:rsid w:val="00980EB8"/>
    <w:rsid w:val="00983D66"/>
    <w:rsid w:val="00984DC2"/>
    <w:rsid w:val="009853DC"/>
    <w:rsid w:val="00986A55"/>
    <w:rsid w:val="00990785"/>
    <w:rsid w:val="00990C6A"/>
    <w:rsid w:val="009920F7"/>
    <w:rsid w:val="00996D32"/>
    <w:rsid w:val="00996F56"/>
    <w:rsid w:val="0099762A"/>
    <w:rsid w:val="009A37D1"/>
    <w:rsid w:val="009B0E13"/>
    <w:rsid w:val="009B2ADE"/>
    <w:rsid w:val="009B558F"/>
    <w:rsid w:val="009B5724"/>
    <w:rsid w:val="009B5BAF"/>
    <w:rsid w:val="009B6661"/>
    <w:rsid w:val="009B6ECC"/>
    <w:rsid w:val="009C54A2"/>
    <w:rsid w:val="009C6381"/>
    <w:rsid w:val="009C6BE2"/>
    <w:rsid w:val="009C7572"/>
    <w:rsid w:val="009C7B4E"/>
    <w:rsid w:val="009D1B8F"/>
    <w:rsid w:val="009E2583"/>
    <w:rsid w:val="009E2716"/>
    <w:rsid w:val="009E5B27"/>
    <w:rsid w:val="009E696E"/>
    <w:rsid w:val="009F08D3"/>
    <w:rsid w:val="009F181E"/>
    <w:rsid w:val="009F1D6C"/>
    <w:rsid w:val="009F2201"/>
    <w:rsid w:val="009F57EA"/>
    <w:rsid w:val="009F5B20"/>
    <w:rsid w:val="009F735D"/>
    <w:rsid w:val="00A00F49"/>
    <w:rsid w:val="00A0373A"/>
    <w:rsid w:val="00A103DE"/>
    <w:rsid w:val="00A10CCA"/>
    <w:rsid w:val="00A135B9"/>
    <w:rsid w:val="00A140B0"/>
    <w:rsid w:val="00A1460D"/>
    <w:rsid w:val="00A15E8F"/>
    <w:rsid w:val="00A161CD"/>
    <w:rsid w:val="00A171AA"/>
    <w:rsid w:val="00A2014F"/>
    <w:rsid w:val="00A20CA7"/>
    <w:rsid w:val="00A23900"/>
    <w:rsid w:val="00A23D02"/>
    <w:rsid w:val="00A2489E"/>
    <w:rsid w:val="00A27CBD"/>
    <w:rsid w:val="00A306CD"/>
    <w:rsid w:val="00A31072"/>
    <w:rsid w:val="00A31BD2"/>
    <w:rsid w:val="00A3232C"/>
    <w:rsid w:val="00A3360A"/>
    <w:rsid w:val="00A34216"/>
    <w:rsid w:val="00A35708"/>
    <w:rsid w:val="00A434F5"/>
    <w:rsid w:val="00A438B5"/>
    <w:rsid w:val="00A43ED0"/>
    <w:rsid w:val="00A51F9C"/>
    <w:rsid w:val="00A56773"/>
    <w:rsid w:val="00A567CC"/>
    <w:rsid w:val="00A62005"/>
    <w:rsid w:val="00A640C9"/>
    <w:rsid w:val="00A65A0C"/>
    <w:rsid w:val="00A65D01"/>
    <w:rsid w:val="00A662B8"/>
    <w:rsid w:val="00A665C6"/>
    <w:rsid w:val="00A66993"/>
    <w:rsid w:val="00A73A40"/>
    <w:rsid w:val="00A73BF3"/>
    <w:rsid w:val="00A76C0A"/>
    <w:rsid w:val="00A77025"/>
    <w:rsid w:val="00A80F9F"/>
    <w:rsid w:val="00A86397"/>
    <w:rsid w:val="00A86FB5"/>
    <w:rsid w:val="00A903D4"/>
    <w:rsid w:val="00A92A43"/>
    <w:rsid w:val="00A9525F"/>
    <w:rsid w:val="00A9541F"/>
    <w:rsid w:val="00A95F55"/>
    <w:rsid w:val="00AA001B"/>
    <w:rsid w:val="00AB0F03"/>
    <w:rsid w:val="00AB245D"/>
    <w:rsid w:val="00AB2743"/>
    <w:rsid w:val="00AB4E2C"/>
    <w:rsid w:val="00AC02AC"/>
    <w:rsid w:val="00AC1AA1"/>
    <w:rsid w:val="00AC1B5C"/>
    <w:rsid w:val="00AC2A0D"/>
    <w:rsid w:val="00AC61E3"/>
    <w:rsid w:val="00AC64EC"/>
    <w:rsid w:val="00AD4585"/>
    <w:rsid w:val="00AD6D1C"/>
    <w:rsid w:val="00AE5EE4"/>
    <w:rsid w:val="00AE600B"/>
    <w:rsid w:val="00AE706A"/>
    <w:rsid w:val="00AE7153"/>
    <w:rsid w:val="00AF01EC"/>
    <w:rsid w:val="00AF0CB6"/>
    <w:rsid w:val="00AF44A6"/>
    <w:rsid w:val="00AF7EBC"/>
    <w:rsid w:val="00B068DB"/>
    <w:rsid w:val="00B10794"/>
    <w:rsid w:val="00B12487"/>
    <w:rsid w:val="00B12E08"/>
    <w:rsid w:val="00B13A1A"/>
    <w:rsid w:val="00B15CF3"/>
    <w:rsid w:val="00B162A4"/>
    <w:rsid w:val="00B16DA1"/>
    <w:rsid w:val="00B17987"/>
    <w:rsid w:val="00B20ED6"/>
    <w:rsid w:val="00B217B3"/>
    <w:rsid w:val="00B23D7E"/>
    <w:rsid w:val="00B26DCA"/>
    <w:rsid w:val="00B32E63"/>
    <w:rsid w:val="00B34E90"/>
    <w:rsid w:val="00B37E70"/>
    <w:rsid w:val="00B4227E"/>
    <w:rsid w:val="00B42AC2"/>
    <w:rsid w:val="00B43002"/>
    <w:rsid w:val="00B51516"/>
    <w:rsid w:val="00B53433"/>
    <w:rsid w:val="00B553E6"/>
    <w:rsid w:val="00B567B8"/>
    <w:rsid w:val="00B60926"/>
    <w:rsid w:val="00B6180C"/>
    <w:rsid w:val="00B631E7"/>
    <w:rsid w:val="00B63D57"/>
    <w:rsid w:val="00B70830"/>
    <w:rsid w:val="00B71B12"/>
    <w:rsid w:val="00B7482F"/>
    <w:rsid w:val="00B77786"/>
    <w:rsid w:val="00B8324E"/>
    <w:rsid w:val="00B85FA5"/>
    <w:rsid w:val="00B9440D"/>
    <w:rsid w:val="00B94C15"/>
    <w:rsid w:val="00B974F5"/>
    <w:rsid w:val="00B97D07"/>
    <w:rsid w:val="00BA0CC3"/>
    <w:rsid w:val="00BA4A5F"/>
    <w:rsid w:val="00BB0822"/>
    <w:rsid w:val="00BB19C3"/>
    <w:rsid w:val="00BB1BD4"/>
    <w:rsid w:val="00BB2607"/>
    <w:rsid w:val="00BB2E4D"/>
    <w:rsid w:val="00BB4187"/>
    <w:rsid w:val="00BB4652"/>
    <w:rsid w:val="00BC002C"/>
    <w:rsid w:val="00BC5E35"/>
    <w:rsid w:val="00BC6BA3"/>
    <w:rsid w:val="00BC7B22"/>
    <w:rsid w:val="00BD209B"/>
    <w:rsid w:val="00BD2F9C"/>
    <w:rsid w:val="00BD78B3"/>
    <w:rsid w:val="00BE0798"/>
    <w:rsid w:val="00BE189F"/>
    <w:rsid w:val="00BE3C00"/>
    <w:rsid w:val="00BE4394"/>
    <w:rsid w:val="00BF2A59"/>
    <w:rsid w:val="00BF343D"/>
    <w:rsid w:val="00BF4470"/>
    <w:rsid w:val="00BF6667"/>
    <w:rsid w:val="00BF66EF"/>
    <w:rsid w:val="00BF6B18"/>
    <w:rsid w:val="00C0008F"/>
    <w:rsid w:val="00C0394B"/>
    <w:rsid w:val="00C063E5"/>
    <w:rsid w:val="00C07954"/>
    <w:rsid w:val="00C11578"/>
    <w:rsid w:val="00C116AD"/>
    <w:rsid w:val="00C11864"/>
    <w:rsid w:val="00C123D9"/>
    <w:rsid w:val="00C14345"/>
    <w:rsid w:val="00C143F5"/>
    <w:rsid w:val="00C16613"/>
    <w:rsid w:val="00C220B5"/>
    <w:rsid w:val="00C254A5"/>
    <w:rsid w:val="00C263F1"/>
    <w:rsid w:val="00C31B97"/>
    <w:rsid w:val="00C3222B"/>
    <w:rsid w:val="00C34434"/>
    <w:rsid w:val="00C35AEE"/>
    <w:rsid w:val="00C36234"/>
    <w:rsid w:val="00C373D6"/>
    <w:rsid w:val="00C43777"/>
    <w:rsid w:val="00C4721E"/>
    <w:rsid w:val="00C50705"/>
    <w:rsid w:val="00C53095"/>
    <w:rsid w:val="00C5397C"/>
    <w:rsid w:val="00C57A69"/>
    <w:rsid w:val="00C60FDC"/>
    <w:rsid w:val="00C61824"/>
    <w:rsid w:val="00C61AF8"/>
    <w:rsid w:val="00C63DC2"/>
    <w:rsid w:val="00C70EA6"/>
    <w:rsid w:val="00C712B0"/>
    <w:rsid w:val="00C77230"/>
    <w:rsid w:val="00C77375"/>
    <w:rsid w:val="00C77C7C"/>
    <w:rsid w:val="00C80BD8"/>
    <w:rsid w:val="00C83777"/>
    <w:rsid w:val="00C8381B"/>
    <w:rsid w:val="00C83F44"/>
    <w:rsid w:val="00C8691A"/>
    <w:rsid w:val="00C876E5"/>
    <w:rsid w:val="00C90028"/>
    <w:rsid w:val="00C901A6"/>
    <w:rsid w:val="00C9129F"/>
    <w:rsid w:val="00C922A2"/>
    <w:rsid w:val="00C9245A"/>
    <w:rsid w:val="00C92B6C"/>
    <w:rsid w:val="00C93BA0"/>
    <w:rsid w:val="00C945CB"/>
    <w:rsid w:val="00C97082"/>
    <w:rsid w:val="00C970C7"/>
    <w:rsid w:val="00CA0AAC"/>
    <w:rsid w:val="00CA18EA"/>
    <w:rsid w:val="00CA309F"/>
    <w:rsid w:val="00CA5C28"/>
    <w:rsid w:val="00CA75C3"/>
    <w:rsid w:val="00CB39FC"/>
    <w:rsid w:val="00CB59D5"/>
    <w:rsid w:val="00CB6301"/>
    <w:rsid w:val="00CB7BFD"/>
    <w:rsid w:val="00CB7FA6"/>
    <w:rsid w:val="00CC10FF"/>
    <w:rsid w:val="00CC2BA3"/>
    <w:rsid w:val="00CC3A8C"/>
    <w:rsid w:val="00CC43DB"/>
    <w:rsid w:val="00CC581D"/>
    <w:rsid w:val="00CC6667"/>
    <w:rsid w:val="00CC6C9F"/>
    <w:rsid w:val="00CD03E5"/>
    <w:rsid w:val="00CD05FB"/>
    <w:rsid w:val="00CD1421"/>
    <w:rsid w:val="00CD246C"/>
    <w:rsid w:val="00CD33E5"/>
    <w:rsid w:val="00CD4B0E"/>
    <w:rsid w:val="00CD6AE8"/>
    <w:rsid w:val="00CD7EA5"/>
    <w:rsid w:val="00CE07A6"/>
    <w:rsid w:val="00CE3114"/>
    <w:rsid w:val="00CE3945"/>
    <w:rsid w:val="00CE56FD"/>
    <w:rsid w:val="00CF0624"/>
    <w:rsid w:val="00CF166D"/>
    <w:rsid w:val="00CF1698"/>
    <w:rsid w:val="00CF2279"/>
    <w:rsid w:val="00CF2425"/>
    <w:rsid w:val="00CF2B52"/>
    <w:rsid w:val="00CF309E"/>
    <w:rsid w:val="00CF4177"/>
    <w:rsid w:val="00CF5175"/>
    <w:rsid w:val="00CF5F33"/>
    <w:rsid w:val="00CF77EC"/>
    <w:rsid w:val="00D001FC"/>
    <w:rsid w:val="00D02782"/>
    <w:rsid w:val="00D028CF"/>
    <w:rsid w:val="00D03ACD"/>
    <w:rsid w:val="00D07E42"/>
    <w:rsid w:val="00D104B7"/>
    <w:rsid w:val="00D114DC"/>
    <w:rsid w:val="00D13CFF"/>
    <w:rsid w:val="00D14CBE"/>
    <w:rsid w:val="00D15C95"/>
    <w:rsid w:val="00D20BC7"/>
    <w:rsid w:val="00D225A2"/>
    <w:rsid w:val="00D227B5"/>
    <w:rsid w:val="00D232AE"/>
    <w:rsid w:val="00D26C65"/>
    <w:rsid w:val="00D2788E"/>
    <w:rsid w:val="00D30613"/>
    <w:rsid w:val="00D30E51"/>
    <w:rsid w:val="00D36185"/>
    <w:rsid w:val="00D37549"/>
    <w:rsid w:val="00D40E82"/>
    <w:rsid w:val="00D441FB"/>
    <w:rsid w:val="00D44D7C"/>
    <w:rsid w:val="00D46580"/>
    <w:rsid w:val="00D50348"/>
    <w:rsid w:val="00D5177D"/>
    <w:rsid w:val="00D52902"/>
    <w:rsid w:val="00D60A36"/>
    <w:rsid w:val="00D61111"/>
    <w:rsid w:val="00D66E60"/>
    <w:rsid w:val="00D6743D"/>
    <w:rsid w:val="00D67EB6"/>
    <w:rsid w:val="00D74505"/>
    <w:rsid w:val="00D75536"/>
    <w:rsid w:val="00D7559E"/>
    <w:rsid w:val="00D7729C"/>
    <w:rsid w:val="00D836CA"/>
    <w:rsid w:val="00D84A75"/>
    <w:rsid w:val="00D874DC"/>
    <w:rsid w:val="00D90C92"/>
    <w:rsid w:val="00D91130"/>
    <w:rsid w:val="00D91A41"/>
    <w:rsid w:val="00D9479D"/>
    <w:rsid w:val="00DA00A1"/>
    <w:rsid w:val="00DA10E1"/>
    <w:rsid w:val="00DA3711"/>
    <w:rsid w:val="00DA4D25"/>
    <w:rsid w:val="00DA6BD7"/>
    <w:rsid w:val="00DA7A0D"/>
    <w:rsid w:val="00DB01AE"/>
    <w:rsid w:val="00DB05A7"/>
    <w:rsid w:val="00DB2510"/>
    <w:rsid w:val="00DB35A5"/>
    <w:rsid w:val="00DB3C23"/>
    <w:rsid w:val="00DB4F7B"/>
    <w:rsid w:val="00DB5021"/>
    <w:rsid w:val="00DB5579"/>
    <w:rsid w:val="00DB700E"/>
    <w:rsid w:val="00DC032C"/>
    <w:rsid w:val="00DC0BBF"/>
    <w:rsid w:val="00DC2D38"/>
    <w:rsid w:val="00DC3F8B"/>
    <w:rsid w:val="00DC4FAA"/>
    <w:rsid w:val="00DC6AED"/>
    <w:rsid w:val="00DC735C"/>
    <w:rsid w:val="00DD1279"/>
    <w:rsid w:val="00DD1979"/>
    <w:rsid w:val="00DD58CE"/>
    <w:rsid w:val="00DD6583"/>
    <w:rsid w:val="00DE4E48"/>
    <w:rsid w:val="00DE67FC"/>
    <w:rsid w:val="00DF06F4"/>
    <w:rsid w:val="00DF3B4B"/>
    <w:rsid w:val="00DF3FC9"/>
    <w:rsid w:val="00DF4CC5"/>
    <w:rsid w:val="00DF5C16"/>
    <w:rsid w:val="00DF79AC"/>
    <w:rsid w:val="00E001AA"/>
    <w:rsid w:val="00E010E3"/>
    <w:rsid w:val="00E035A3"/>
    <w:rsid w:val="00E04679"/>
    <w:rsid w:val="00E06A75"/>
    <w:rsid w:val="00E12B03"/>
    <w:rsid w:val="00E12B9A"/>
    <w:rsid w:val="00E14506"/>
    <w:rsid w:val="00E1756B"/>
    <w:rsid w:val="00E24CFF"/>
    <w:rsid w:val="00E24D77"/>
    <w:rsid w:val="00E309C5"/>
    <w:rsid w:val="00E3206D"/>
    <w:rsid w:val="00E33A3C"/>
    <w:rsid w:val="00E371C2"/>
    <w:rsid w:val="00E50407"/>
    <w:rsid w:val="00E55821"/>
    <w:rsid w:val="00E5633E"/>
    <w:rsid w:val="00E56EF5"/>
    <w:rsid w:val="00E60842"/>
    <w:rsid w:val="00E62308"/>
    <w:rsid w:val="00E6454E"/>
    <w:rsid w:val="00E70113"/>
    <w:rsid w:val="00E730E6"/>
    <w:rsid w:val="00E7453A"/>
    <w:rsid w:val="00E75F4F"/>
    <w:rsid w:val="00E76E03"/>
    <w:rsid w:val="00E775E8"/>
    <w:rsid w:val="00E80FFB"/>
    <w:rsid w:val="00E814DF"/>
    <w:rsid w:val="00E82C7C"/>
    <w:rsid w:val="00E83B13"/>
    <w:rsid w:val="00E90D74"/>
    <w:rsid w:val="00E918F1"/>
    <w:rsid w:val="00E929F9"/>
    <w:rsid w:val="00E93349"/>
    <w:rsid w:val="00E95FED"/>
    <w:rsid w:val="00E977F1"/>
    <w:rsid w:val="00E97B68"/>
    <w:rsid w:val="00EA069E"/>
    <w:rsid w:val="00EA0EEC"/>
    <w:rsid w:val="00EA1D84"/>
    <w:rsid w:val="00EA3525"/>
    <w:rsid w:val="00EA5339"/>
    <w:rsid w:val="00EA7994"/>
    <w:rsid w:val="00EB0477"/>
    <w:rsid w:val="00EB1D9A"/>
    <w:rsid w:val="00EB7D05"/>
    <w:rsid w:val="00EB7E73"/>
    <w:rsid w:val="00EC0E1A"/>
    <w:rsid w:val="00EC3D30"/>
    <w:rsid w:val="00EC4D07"/>
    <w:rsid w:val="00ED1403"/>
    <w:rsid w:val="00ED1C5C"/>
    <w:rsid w:val="00ED1F62"/>
    <w:rsid w:val="00ED2C4E"/>
    <w:rsid w:val="00ED39DF"/>
    <w:rsid w:val="00EE0443"/>
    <w:rsid w:val="00EE3018"/>
    <w:rsid w:val="00EE58A3"/>
    <w:rsid w:val="00EE5EE7"/>
    <w:rsid w:val="00EE619D"/>
    <w:rsid w:val="00EE67EB"/>
    <w:rsid w:val="00EE7762"/>
    <w:rsid w:val="00EF08C3"/>
    <w:rsid w:val="00EF18F8"/>
    <w:rsid w:val="00EF2255"/>
    <w:rsid w:val="00EF2D27"/>
    <w:rsid w:val="00EF3E73"/>
    <w:rsid w:val="00EF548B"/>
    <w:rsid w:val="00EF58FA"/>
    <w:rsid w:val="00EF6DF9"/>
    <w:rsid w:val="00EF71BB"/>
    <w:rsid w:val="00EF729A"/>
    <w:rsid w:val="00F00BD4"/>
    <w:rsid w:val="00F0250A"/>
    <w:rsid w:val="00F05A0A"/>
    <w:rsid w:val="00F07484"/>
    <w:rsid w:val="00F11CEE"/>
    <w:rsid w:val="00F11D6E"/>
    <w:rsid w:val="00F11F05"/>
    <w:rsid w:val="00F15C02"/>
    <w:rsid w:val="00F16AD8"/>
    <w:rsid w:val="00F1771A"/>
    <w:rsid w:val="00F2260C"/>
    <w:rsid w:val="00F2452F"/>
    <w:rsid w:val="00F25948"/>
    <w:rsid w:val="00F25DD2"/>
    <w:rsid w:val="00F26627"/>
    <w:rsid w:val="00F26629"/>
    <w:rsid w:val="00F268EB"/>
    <w:rsid w:val="00F27E4F"/>
    <w:rsid w:val="00F3024E"/>
    <w:rsid w:val="00F307C9"/>
    <w:rsid w:val="00F30A82"/>
    <w:rsid w:val="00F31C98"/>
    <w:rsid w:val="00F33253"/>
    <w:rsid w:val="00F33E07"/>
    <w:rsid w:val="00F40704"/>
    <w:rsid w:val="00F40FDD"/>
    <w:rsid w:val="00F41323"/>
    <w:rsid w:val="00F41E56"/>
    <w:rsid w:val="00F4652C"/>
    <w:rsid w:val="00F47B97"/>
    <w:rsid w:val="00F5079C"/>
    <w:rsid w:val="00F51030"/>
    <w:rsid w:val="00F55B74"/>
    <w:rsid w:val="00F56D5F"/>
    <w:rsid w:val="00F579D6"/>
    <w:rsid w:val="00F57FC8"/>
    <w:rsid w:val="00F63695"/>
    <w:rsid w:val="00F639D2"/>
    <w:rsid w:val="00F6568C"/>
    <w:rsid w:val="00F65C33"/>
    <w:rsid w:val="00F67879"/>
    <w:rsid w:val="00F705D4"/>
    <w:rsid w:val="00F70BB3"/>
    <w:rsid w:val="00F73073"/>
    <w:rsid w:val="00F7411D"/>
    <w:rsid w:val="00F76E0D"/>
    <w:rsid w:val="00F77BB2"/>
    <w:rsid w:val="00F81AC6"/>
    <w:rsid w:val="00F8322D"/>
    <w:rsid w:val="00F8434B"/>
    <w:rsid w:val="00F85A41"/>
    <w:rsid w:val="00F8716E"/>
    <w:rsid w:val="00F92F0C"/>
    <w:rsid w:val="00F953E5"/>
    <w:rsid w:val="00F963EC"/>
    <w:rsid w:val="00F977A8"/>
    <w:rsid w:val="00FA2D19"/>
    <w:rsid w:val="00FA3122"/>
    <w:rsid w:val="00FA42B1"/>
    <w:rsid w:val="00FA6E90"/>
    <w:rsid w:val="00FB15F1"/>
    <w:rsid w:val="00FB314A"/>
    <w:rsid w:val="00FB31C8"/>
    <w:rsid w:val="00FB78E9"/>
    <w:rsid w:val="00FC1959"/>
    <w:rsid w:val="00FC238C"/>
    <w:rsid w:val="00FD17B1"/>
    <w:rsid w:val="00FD18E6"/>
    <w:rsid w:val="00FD19EB"/>
    <w:rsid w:val="00FD2481"/>
    <w:rsid w:val="00FD3201"/>
    <w:rsid w:val="00FD4249"/>
    <w:rsid w:val="00FD5548"/>
    <w:rsid w:val="00FD7E1F"/>
    <w:rsid w:val="00FE0ABC"/>
    <w:rsid w:val="00FE0BB3"/>
    <w:rsid w:val="00FE1450"/>
    <w:rsid w:val="00FE1EED"/>
    <w:rsid w:val="00FE3CD0"/>
    <w:rsid w:val="00FE5089"/>
    <w:rsid w:val="00FE6B85"/>
    <w:rsid w:val="00FF01A4"/>
    <w:rsid w:val="00FF0472"/>
    <w:rsid w:val="00FF093B"/>
    <w:rsid w:val="00FF2BA7"/>
    <w:rsid w:val="00FF39AB"/>
    <w:rsid w:val="00FF41BD"/>
    <w:rsid w:val="00FF58F3"/>
    <w:rsid w:val="00FF60E0"/>
    <w:rsid w:val="00FF785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5490F"/>
  <w15:docId w15:val="{32B32648-AE80-47F6-93B6-9F38DAF7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DE4"/>
    <w:pPr>
      <w:spacing w:after="120"/>
    </w:pPr>
    <w:rPr>
      <w:rFonts w:ascii="Times New Roman" w:hAnsi="Times New Roman" w:cs="Calibri"/>
      <w:lang w:eastAsia="en-US"/>
    </w:rPr>
  </w:style>
  <w:style w:type="paragraph" w:styleId="Nagwek1">
    <w:name w:val="heading 1"/>
    <w:basedOn w:val="Normalny"/>
    <w:next w:val="Normalny"/>
    <w:link w:val="Nagwek1Znak"/>
    <w:qFormat/>
    <w:rsid w:val="00650970"/>
    <w:pPr>
      <w:keepNext/>
      <w:keepLines/>
      <w:numPr>
        <w:numId w:val="1"/>
      </w:numPr>
      <w:spacing w:line="276" w:lineRule="auto"/>
      <w:outlineLvl w:val="0"/>
    </w:pPr>
    <w:rPr>
      <w:rFonts w:eastAsia="Yu Gothic Light"/>
      <w:b/>
      <w:bCs/>
      <w:sz w:val="24"/>
      <w:szCs w:val="24"/>
    </w:rPr>
  </w:style>
  <w:style w:type="paragraph" w:styleId="Nagwek2">
    <w:name w:val="heading 2"/>
    <w:basedOn w:val="Nagwek1"/>
    <w:next w:val="Normalny"/>
    <w:link w:val="Nagwek2Znak"/>
    <w:uiPriority w:val="99"/>
    <w:qFormat/>
    <w:rsid w:val="00580804"/>
    <w:pPr>
      <w:numPr>
        <w:ilvl w:val="1"/>
      </w:numPr>
      <w:outlineLvl w:val="1"/>
    </w:pPr>
    <w:rPr>
      <w:sz w:val="20"/>
      <w:szCs w:val="20"/>
    </w:rPr>
  </w:style>
  <w:style w:type="paragraph" w:styleId="Nagwek3">
    <w:name w:val="heading 3"/>
    <w:basedOn w:val="Nagwek1"/>
    <w:next w:val="Normalny"/>
    <w:link w:val="Nagwek3Znak"/>
    <w:qFormat/>
    <w:rsid w:val="00580804"/>
    <w:pPr>
      <w:numPr>
        <w:ilvl w:val="2"/>
      </w:numPr>
      <w:outlineLvl w:val="2"/>
    </w:pPr>
    <w:rPr>
      <w:b w:val="0"/>
      <w:bCs w:val="0"/>
      <w:sz w:val="20"/>
      <w:szCs w:val="20"/>
    </w:rPr>
  </w:style>
  <w:style w:type="paragraph" w:styleId="Nagwek4">
    <w:name w:val="heading 4"/>
    <w:basedOn w:val="Nagwek1"/>
    <w:next w:val="Normalny"/>
    <w:link w:val="Nagwek4Znak"/>
    <w:autoRedefine/>
    <w:uiPriority w:val="99"/>
    <w:qFormat/>
    <w:rsid w:val="00580804"/>
    <w:pPr>
      <w:numPr>
        <w:ilvl w:val="3"/>
      </w:numPr>
      <w:outlineLvl w:val="3"/>
    </w:pPr>
    <w:rPr>
      <w:b w:val="0"/>
      <w:bCs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50970"/>
    <w:rPr>
      <w:rFonts w:ascii="Times New Roman" w:eastAsia="Yu Gothic Light" w:hAnsi="Times New Roman" w:cs="Calibri"/>
      <w:b/>
      <w:bCs/>
      <w:sz w:val="24"/>
      <w:szCs w:val="24"/>
      <w:lang w:eastAsia="en-US"/>
    </w:rPr>
  </w:style>
  <w:style w:type="character" w:customStyle="1" w:styleId="Nagwek2Znak">
    <w:name w:val="Nagłówek 2 Znak"/>
    <w:link w:val="Nagwek2"/>
    <w:uiPriority w:val="99"/>
    <w:locked/>
    <w:rsid w:val="00580804"/>
    <w:rPr>
      <w:rFonts w:ascii="Times New Roman" w:eastAsia="Yu Gothic Light" w:hAnsi="Times New Roman" w:cs="Calibri"/>
      <w:b/>
      <w:bCs/>
      <w:lang w:eastAsia="en-US"/>
    </w:rPr>
  </w:style>
  <w:style w:type="character" w:customStyle="1" w:styleId="Nagwek3Znak">
    <w:name w:val="Nagłówek 3 Znak"/>
    <w:link w:val="Nagwek3"/>
    <w:locked/>
    <w:rsid w:val="00580804"/>
    <w:rPr>
      <w:rFonts w:ascii="Times New Roman" w:eastAsia="Yu Gothic Light" w:hAnsi="Times New Roman" w:cs="Calibri"/>
      <w:lang w:eastAsia="en-US"/>
    </w:rPr>
  </w:style>
  <w:style w:type="character" w:customStyle="1" w:styleId="Nagwek4Znak">
    <w:name w:val="Nagłówek 4 Znak"/>
    <w:link w:val="Nagwek4"/>
    <w:uiPriority w:val="99"/>
    <w:locked/>
    <w:rsid w:val="00580804"/>
    <w:rPr>
      <w:rFonts w:ascii="Times New Roman" w:eastAsia="Yu Gothic Light" w:hAnsi="Times New Roman" w:cs="Calibri"/>
      <w:lang w:eastAsia="en-US"/>
    </w:rPr>
  </w:style>
  <w:style w:type="paragraph" w:styleId="Akapitzlist">
    <w:name w:val="List Paragraph"/>
    <w:aliases w:val="Akapit z listą 1,maz_wyliczenie,opis dzialania,K-P_odwolanie,A_wyliczenie,Medium Grid 1 Accent 2"/>
    <w:basedOn w:val="Normalny"/>
    <w:link w:val="AkapitzlistZnak"/>
    <w:uiPriority w:val="34"/>
    <w:qFormat/>
    <w:rsid w:val="00580804"/>
    <w:pPr>
      <w:ind w:left="720"/>
    </w:pPr>
  </w:style>
  <w:style w:type="character" w:customStyle="1" w:styleId="AkapitzlistZnak">
    <w:name w:val="Akapit z listą Znak"/>
    <w:aliases w:val="Akapit z listą 1 Znak,maz_wyliczenie Znak,opis dzialania Znak,K-P_odwolanie Znak,A_wyliczenie Znak,Medium Grid 1 Accent 2 Znak"/>
    <w:link w:val="Akapitzlist"/>
    <w:uiPriority w:val="34"/>
    <w:qFormat/>
    <w:locked/>
    <w:rsid w:val="00580804"/>
    <w:rPr>
      <w:sz w:val="20"/>
      <w:szCs w:val="20"/>
    </w:rPr>
  </w:style>
  <w:style w:type="paragraph" w:styleId="Nagwek">
    <w:name w:val="header"/>
    <w:basedOn w:val="Normalny"/>
    <w:link w:val="NagwekZnak"/>
    <w:uiPriority w:val="99"/>
    <w:rsid w:val="00A171AA"/>
    <w:pPr>
      <w:tabs>
        <w:tab w:val="center" w:pos="4536"/>
        <w:tab w:val="right" w:pos="9072"/>
      </w:tabs>
      <w:spacing w:after="0"/>
    </w:pPr>
  </w:style>
  <w:style w:type="character" w:customStyle="1" w:styleId="NagwekZnak">
    <w:name w:val="Nagłówek Znak"/>
    <w:link w:val="Nagwek"/>
    <w:uiPriority w:val="99"/>
    <w:locked/>
    <w:rsid w:val="00A171AA"/>
    <w:rPr>
      <w:sz w:val="20"/>
      <w:szCs w:val="20"/>
    </w:rPr>
  </w:style>
  <w:style w:type="paragraph" w:styleId="Stopka">
    <w:name w:val="footer"/>
    <w:basedOn w:val="Normalny"/>
    <w:link w:val="StopkaZnak"/>
    <w:uiPriority w:val="99"/>
    <w:rsid w:val="00A171AA"/>
    <w:pPr>
      <w:tabs>
        <w:tab w:val="center" w:pos="4536"/>
        <w:tab w:val="right" w:pos="9072"/>
      </w:tabs>
      <w:spacing w:after="0"/>
    </w:pPr>
  </w:style>
  <w:style w:type="character" w:customStyle="1" w:styleId="StopkaZnak">
    <w:name w:val="Stopka Znak"/>
    <w:link w:val="Stopka"/>
    <w:uiPriority w:val="99"/>
    <w:locked/>
    <w:rsid w:val="00A171AA"/>
    <w:rPr>
      <w:sz w:val="20"/>
      <w:szCs w:val="20"/>
    </w:rPr>
  </w:style>
  <w:style w:type="character" w:styleId="Odwoaniedokomentarza">
    <w:name w:val="annotation reference"/>
    <w:uiPriority w:val="99"/>
    <w:rsid w:val="003B0CEF"/>
    <w:rPr>
      <w:sz w:val="16"/>
      <w:szCs w:val="16"/>
    </w:rPr>
  </w:style>
  <w:style w:type="paragraph" w:styleId="Tekstkomentarza">
    <w:name w:val="annotation text"/>
    <w:basedOn w:val="Normalny"/>
    <w:link w:val="TekstkomentarzaZnak"/>
    <w:uiPriority w:val="99"/>
    <w:rsid w:val="003B0CEF"/>
    <w:pPr>
      <w:spacing w:after="200"/>
    </w:pPr>
  </w:style>
  <w:style w:type="character" w:customStyle="1" w:styleId="TekstkomentarzaZnak">
    <w:name w:val="Tekst komentarza Znak"/>
    <w:link w:val="Tekstkomentarza"/>
    <w:uiPriority w:val="99"/>
    <w:locked/>
    <w:rsid w:val="003B0CEF"/>
    <w:rPr>
      <w:sz w:val="20"/>
      <w:szCs w:val="20"/>
    </w:rPr>
  </w:style>
  <w:style w:type="character" w:styleId="Pogrubienie">
    <w:name w:val="Strong"/>
    <w:uiPriority w:val="22"/>
    <w:qFormat/>
    <w:rsid w:val="003B0CEF"/>
    <w:rPr>
      <w:b/>
      <w:bCs/>
    </w:rPr>
  </w:style>
  <w:style w:type="paragraph" w:styleId="Tekstdymka">
    <w:name w:val="Balloon Text"/>
    <w:basedOn w:val="Normalny"/>
    <w:link w:val="TekstdymkaZnak"/>
    <w:uiPriority w:val="99"/>
    <w:semiHidden/>
    <w:rsid w:val="003B0CEF"/>
    <w:pPr>
      <w:spacing w:after="0"/>
    </w:pPr>
    <w:rPr>
      <w:rFonts w:ascii="Segoe UI" w:hAnsi="Segoe UI" w:cs="Segoe UI"/>
      <w:sz w:val="18"/>
      <w:szCs w:val="18"/>
    </w:rPr>
  </w:style>
  <w:style w:type="character" w:customStyle="1" w:styleId="TekstdymkaZnak">
    <w:name w:val="Tekst dymka Znak"/>
    <w:link w:val="Tekstdymka"/>
    <w:uiPriority w:val="99"/>
    <w:semiHidden/>
    <w:locked/>
    <w:rsid w:val="003B0CE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712B0"/>
    <w:pPr>
      <w:spacing w:after="120"/>
      <w:jc w:val="both"/>
    </w:pPr>
    <w:rPr>
      <w:b/>
      <w:bCs/>
    </w:rPr>
  </w:style>
  <w:style w:type="character" w:customStyle="1" w:styleId="TematkomentarzaZnak">
    <w:name w:val="Temat komentarza Znak"/>
    <w:link w:val="Tematkomentarza"/>
    <w:uiPriority w:val="99"/>
    <w:semiHidden/>
    <w:locked/>
    <w:rsid w:val="00C712B0"/>
    <w:rPr>
      <w:b/>
      <w:bCs/>
      <w:sz w:val="20"/>
      <w:szCs w:val="20"/>
    </w:rPr>
  </w:style>
  <w:style w:type="paragraph" w:styleId="Poprawka">
    <w:name w:val="Revision"/>
    <w:hidden/>
    <w:uiPriority w:val="99"/>
    <w:semiHidden/>
    <w:rsid w:val="00532BF2"/>
    <w:rPr>
      <w:rFonts w:cs="Calibri"/>
      <w:lang w:eastAsia="en-US"/>
    </w:rPr>
  </w:style>
  <w:style w:type="table" w:styleId="Tabela-Siatka">
    <w:name w:val="Table Grid"/>
    <w:basedOn w:val="Standardowy"/>
    <w:uiPriority w:val="59"/>
    <w:rsid w:val="006A15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B2BC9"/>
    <w:rPr>
      <w:color w:val="auto"/>
      <w:u w:val="single"/>
    </w:rPr>
  </w:style>
  <w:style w:type="character" w:customStyle="1" w:styleId="TekstkomentarzaZnak1">
    <w:name w:val="Tekst komentarza Znak1"/>
    <w:rsid w:val="00C35AEE"/>
    <w:rPr>
      <w:rFonts w:ascii="Calibri" w:hAnsi="Calibri" w:cs="Calibri"/>
      <w:kern w:val="1"/>
      <w:lang w:eastAsia="en-US"/>
    </w:rPr>
  </w:style>
  <w:style w:type="character" w:customStyle="1" w:styleId="ZnakZnak2">
    <w:name w:val="Znak Znak2"/>
    <w:uiPriority w:val="99"/>
    <w:semiHidden/>
    <w:rsid w:val="00F16AD8"/>
    <w:rPr>
      <w:rFonts w:ascii="Times New Roman" w:hAnsi="Times New Roman" w:cs="Times New Roman"/>
      <w:sz w:val="2"/>
      <w:szCs w:val="2"/>
      <w:lang w:eastAsia="en-US"/>
    </w:rPr>
  </w:style>
  <w:style w:type="paragraph" w:styleId="NormalnyWeb">
    <w:name w:val="Normal (Web)"/>
    <w:basedOn w:val="Normalny"/>
    <w:uiPriority w:val="99"/>
    <w:unhideWhenUsed/>
    <w:rsid w:val="007C20A3"/>
    <w:pPr>
      <w:spacing w:before="100" w:beforeAutospacing="1" w:after="100" w:afterAutospacing="1"/>
    </w:pPr>
    <w:rPr>
      <w:rFonts w:eastAsiaTheme="minorHAnsi" w:cs="Times New Roman"/>
      <w:sz w:val="24"/>
      <w:szCs w:val="24"/>
      <w:lang w:eastAsia="pl-PL"/>
    </w:rPr>
  </w:style>
  <w:style w:type="character" w:customStyle="1" w:styleId="h2">
    <w:name w:val="h2"/>
    <w:basedOn w:val="Domylnaczcionkaakapitu"/>
    <w:uiPriority w:val="99"/>
    <w:rsid w:val="00F31C98"/>
  </w:style>
  <w:style w:type="paragraph" w:styleId="Tekstprzypisudolnego">
    <w:name w:val="footnote text"/>
    <w:basedOn w:val="Normalny"/>
    <w:link w:val="TekstprzypisudolnegoZnak"/>
    <w:uiPriority w:val="99"/>
    <w:unhideWhenUsed/>
    <w:rsid w:val="00F31C98"/>
    <w:pPr>
      <w:spacing w:after="0"/>
    </w:pPr>
    <w:rPr>
      <w:sz w:val="24"/>
      <w:szCs w:val="24"/>
    </w:rPr>
  </w:style>
  <w:style w:type="character" w:customStyle="1" w:styleId="TekstprzypisudolnegoZnak">
    <w:name w:val="Tekst przypisu dolnego Znak"/>
    <w:basedOn w:val="Domylnaczcionkaakapitu"/>
    <w:link w:val="Tekstprzypisudolnego"/>
    <w:uiPriority w:val="99"/>
    <w:rsid w:val="00F31C98"/>
    <w:rPr>
      <w:rFonts w:cs="Calibri"/>
      <w:sz w:val="24"/>
      <w:szCs w:val="24"/>
      <w:lang w:eastAsia="en-US"/>
    </w:rPr>
  </w:style>
  <w:style w:type="character" w:styleId="Odwoanieprzypisudolnego">
    <w:name w:val="footnote reference"/>
    <w:basedOn w:val="Domylnaczcionkaakapitu"/>
    <w:uiPriority w:val="99"/>
    <w:unhideWhenUsed/>
    <w:rsid w:val="00F31C98"/>
    <w:rPr>
      <w:vertAlign w:val="superscript"/>
    </w:rPr>
  </w:style>
  <w:style w:type="character" w:customStyle="1" w:styleId="apple-converted-space">
    <w:name w:val="apple-converted-space"/>
    <w:basedOn w:val="Domylnaczcionkaakapitu"/>
    <w:rsid w:val="00F31C98"/>
  </w:style>
  <w:style w:type="paragraph" w:customStyle="1" w:styleId="Akapitzlist2">
    <w:name w:val="Akapit z listą2"/>
    <w:basedOn w:val="Normalny"/>
    <w:rsid w:val="00DC032C"/>
    <w:pPr>
      <w:suppressAutoHyphens/>
      <w:spacing w:after="200" w:line="276" w:lineRule="auto"/>
      <w:ind w:left="720"/>
      <w:contextualSpacing/>
    </w:pPr>
    <w:rPr>
      <w:rFonts w:cs="font38"/>
      <w:kern w:val="1"/>
      <w:sz w:val="22"/>
      <w:szCs w:val="22"/>
    </w:rPr>
  </w:style>
  <w:style w:type="character" w:styleId="Uwydatnienie">
    <w:name w:val="Emphasis"/>
    <w:basedOn w:val="Domylnaczcionkaakapitu"/>
    <w:uiPriority w:val="20"/>
    <w:qFormat/>
    <w:locked/>
    <w:rsid w:val="00DC032C"/>
    <w:rPr>
      <w:i/>
      <w:iCs/>
    </w:rPr>
  </w:style>
  <w:style w:type="character" w:customStyle="1" w:styleId="TekstprzypisudolnegoZnak1">
    <w:name w:val="Tekst przypisu dolnego Znak1"/>
    <w:basedOn w:val="Domylnaczcionkaakapitu"/>
    <w:uiPriority w:val="99"/>
    <w:rsid w:val="00DC032C"/>
    <w:rPr>
      <w:rFonts w:cs="Calibri"/>
      <w:sz w:val="24"/>
      <w:szCs w:val="24"/>
    </w:rPr>
  </w:style>
  <w:style w:type="character" w:customStyle="1" w:styleId="Znakiprzypiswdolnych">
    <w:name w:val="Znaki przypisów dolnych"/>
    <w:rsid w:val="00650970"/>
    <w:rPr>
      <w:vertAlign w:val="superscript"/>
    </w:rPr>
  </w:style>
  <w:style w:type="character" w:customStyle="1" w:styleId="Odwoanieprzypisudolnego2">
    <w:name w:val="Odwołanie przypisu dolnego2"/>
    <w:rsid w:val="00650970"/>
    <w:rPr>
      <w:vertAlign w:val="superscript"/>
    </w:rPr>
  </w:style>
  <w:style w:type="paragraph" w:styleId="Tekstpodstawowy">
    <w:name w:val="Body Text"/>
    <w:basedOn w:val="Normalny"/>
    <w:link w:val="TekstpodstawowyZnak"/>
    <w:uiPriority w:val="99"/>
    <w:rsid w:val="00650970"/>
    <w:pPr>
      <w:suppressAutoHyphens/>
      <w:spacing w:after="0"/>
      <w:jc w:val="both"/>
    </w:pPr>
    <w:rPr>
      <w:rFonts w:eastAsia="Times New Roman" w:cs="Times New Roman"/>
      <w:kern w:val="1"/>
      <w:sz w:val="28"/>
      <w:szCs w:val="24"/>
      <w:lang w:eastAsia="ar-SA"/>
    </w:rPr>
  </w:style>
  <w:style w:type="character" w:customStyle="1" w:styleId="TekstpodstawowyZnak">
    <w:name w:val="Tekst podstawowy Znak"/>
    <w:basedOn w:val="Domylnaczcionkaakapitu"/>
    <w:link w:val="Tekstpodstawowy"/>
    <w:uiPriority w:val="99"/>
    <w:rsid w:val="00650970"/>
    <w:rPr>
      <w:rFonts w:ascii="Times New Roman" w:eastAsia="Times New Roman" w:hAnsi="Times New Roman"/>
      <w:kern w:val="1"/>
      <w:sz w:val="28"/>
      <w:szCs w:val="24"/>
      <w:lang w:eastAsia="ar-SA"/>
    </w:rPr>
  </w:style>
  <w:style w:type="paragraph" w:customStyle="1" w:styleId="Kolorowalistaakcent11">
    <w:name w:val="Kolorowa lista — akcent 11"/>
    <w:basedOn w:val="Normalny"/>
    <w:qFormat/>
    <w:rsid w:val="00650970"/>
    <w:pPr>
      <w:spacing w:after="200" w:line="276" w:lineRule="auto"/>
      <w:ind w:left="720"/>
    </w:pPr>
    <w:rPr>
      <w:rFonts w:eastAsia="Times New Roman" w:cs="Times New Roman"/>
      <w:kern w:val="1"/>
      <w:lang w:eastAsia="ar-SA"/>
    </w:rPr>
  </w:style>
  <w:style w:type="paragraph" w:customStyle="1" w:styleId="Default">
    <w:name w:val="Default"/>
    <w:rsid w:val="00650970"/>
    <w:pPr>
      <w:suppressAutoHyphens/>
      <w:autoSpaceDE w:val="0"/>
    </w:pPr>
    <w:rPr>
      <w:rFonts w:ascii="Times New Roman" w:eastAsia="Arial" w:hAnsi="Times New Roman"/>
      <w:color w:val="000000"/>
      <w:sz w:val="24"/>
      <w:szCs w:val="24"/>
      <w:lang w:eastAsia="ar-SA"/>
    </w:rPr>
  </w:style>
  <w:style w:type="paragraph" w:customStyle="1" w:styleId="redniasiatka1akcent21">
    <w:name w:val="Średnia siatka 1 — akcent 21"/>
    <w:basedOn w:val="Normalny"/>
    <w:link w:val="redniasiatka1akcent2Znak"/>
    <w:uiPriority w:val="99"/>
    <w:qFormat/>
    <w:rsid w:val="00650970"/>
    <w:pPr>
      <w:spacing w:after="200" w:line="276" w:lineRule="auto"/>
      <w:ind w:left="720"/>
    </w:pPr>
    <w:rPr>
      <w:rFonts w:eastAsia="Times New Roman" w:cs="Times New Roman"/>
      <w:kern w:val="1"/>
      <w:lang w:eastAsia="ar-SA"/>
    </w:rPr>
  </w:style>
  <w:style w:type="paragraph" w:customStyle="1" w:styleId="Jasnalistaakcent51">
    <w:name w:val="Jasna lista — akcent 51"/>
    <w:basedOn w:val="Normalny"/>
    <w:rsid w:val="00650970"/>
    <w:pPr>
      <w:spacing w:after="200" w:line="276" w:lineRule="auto"/>
      <w:ind w:left="720"/>
    </w:pPr>
    <w:rPr>
      <w:rFonts w:eastAsia="Times New Roman" w:cs="Times New Roman"/>
      <w:kern w:val="1"/>
      <w:lang w:eastAsia="ar-SA"/>
    </w:rPr>
  </w:style>
  <w:style w:type="paragraph" w:customStyle="1" w:styleId="Akapitzlist1">
    <w:name w:val="Akapit z listą1"/>
    <w:basedOn w:val="Normalny"/>
    <w:rsid w:val="00650970"/>
    <w:pPr>
      <w:suppressAutoHyphens/>
      <w:spacing w:after="200" w:line="276" w:lineRule="auto"/>
      <w:ind w:left="720"/>
    </w:pPr>
    <w:rPr>
      <w:rFonts w:ascii="Calibri" w:hAnsi="Calibri" w:cs="font42"/>
      <w:kern w:val="1"/>
      <w:sz w:val="22"/>
      <w:szCs w:val="22"/>
      <w:lang w:eastAsia="ar-SA"/>
    </w:rPr>
  </w:style>
  <w:style w:type="character" w:customStyle="1" w:styleId="Odwoanieprzypisudolnego1">
    <w:name w:val="Odwołanie przypisu dolnego1"/>
    <w:rsid w:val="00650970"/>
    <w:rPr>
      <w:vertAlign w:val="superscript"/>
    </w:rPr>
  </w:style>
  <w:style w:type="paragraph" w:customStyle="1" w:styleId="rednialista2akcent41">
    <w:name w:val="Średnia lista 2 — akcent 41"/>
    <w:basedOn w:val="Normalny"/>
    <w:rsid w:val="00650970"/>
    <w:pPr>
      <w:spacing w:after="200" w:line="360" w:lineRule="auto"/>
      <w:ind w:left="720"/>
    </w:pPr>
    <w:rPr>
      <w:rFonts w:eastAsia="Times New Roman" w:cs="Times New Roman"/>
      <w:kern w:val="1"/>
      <w:lang w:eastAsia="ar-SA"/>
    </w:rPr>
  </w:style>
  <w:style w:type="character" w:styleId="Odwoanieprzypisukocowego">
    <w:name w:val="endnote reference"/>
    <w:rsid w:val="00650970"/>
    <w:rPr>
      <w:vertAlign w:val="superscript"/>
    </w:rPr>
  </w:style>
  <w:style w:type="paragraph" w:customStyle="1" w:styleId="Akapitzlist3">
    <w:name w:val="Akapit z listą3"/>
    <w:basedOn w:val="Normalny"/>
    <w:rsid w:val="00650970"/>
    <w:pPr>
      <w:suppressAutoHyphens/>
      <w:spacing w:after="200" w:line="276" w:lineRule="auto"/>
      <w:ind w:left="720"/>
      <w:contextualSpacing/>
    </w:pPr>
    <w:rPr>
      <w:rFonts w:ascii="Calibri" w:hAnsi="Calibri" w:cs="font278"/>
      <w:kern w:val="1"/>
      <w:sz w:val="22"/>
      <w:szCs w:val="22"/>
    </w:rPr>
  </w:style>
  <w:style w:type="paragraph" w:styleId="Tekstprzypisukocowego">
    <w:name w:val="endnote text"/>
    <w:basedOn w:val="Normalny"/>
    <w:link w:val="TekstprzypisukocowegoZnak"/>
    <w:rsid w:val="00650970"/>
    <w:pPr>
      <w:suppressAutoHyphens/>
      <w:spacing w:after="200" w:line="276" w:lineRule="auto"/>
    </w:pPr>
    <w:rPr>
      <w:rFonts w:ascii="Calibri" w:hAnsi="Calibri" w:cs="font278"/>
      <w:kern w:val="1"/>
    </w:rPr>
  </w:style>
  <w:style w:type="character" w:customStyle="1" w:styleId="TekstprzypisukocowegoZnak">
    <w:name w:val="Tekst przypisu końcowego Znak"/>
    <w:basedOn w:val="Domylnaczcionkaakapitu"/>
    <w:link w:val="Tekstprzypisukocowego"/>
    <w:rsid w:val="00650970"/>
    <w:rPr>
      <w:rFonts w:cs="font278"/>
      <w:kern w:val="1"/>
      <w:lang w:eastAsia="en-US"/>
    </w:rPr>
  </w:style>
  <w:style w:type="paragraph" w:customStyle="1" w:styleId="msonormalcxspdrugie">
    <w:name w:val="msonormalcxspdrugie"/>
    <w:basedOn w:val="Normalny"/>
    <w:rsid w:val="00650970"/>
    <w:pPr>
      <w:spacing w:before="100" w:beforeAutospacing="1" w:after="100" w:afterAutospacing="1"/>
    </w:pPr>
    <w:rPr>
      <w:rFonts w:eastAsia="Times New Roman" w:cs="Times New Roman"/>
      <w:sz w:val="24"/>
      <w:szCs w:val="24"/>
      <w:lang w:eastAsia="pl-PL"/>
    </w:rPr>
  </w:style>
  <w:style w:type="character" w:styleId="Numerstrony">
    <w:name w:val="page number"/>
    <w:basedOn w:val="Domylnaczcionkaakapitu"/>
    <w:uiPriority w:val="99"/>
    <w:rsid w:val="00E62308"/>
    <w:rPr>
      <w:rFonts w:cs="Times New Roman"/>
    </w:rPr>
  </w:style>
  <w:style w:type="numbering" w:customStyle="1" w:styleId="Bezlisty1">
    <w:name w:val="Bez listy1"/>
    <w:next w:val="Bezlisty"/>
    <w:uiPriority w:val="99"/>
    <w:semiHidden/>
    <w:unhideWhenUsed/>
    <w:rsid w:val="00622644"/>
  </w:style>
  <w:style w:type="character" w:customStyle="1" w:styleId="Znakiprzypiswkocowych">
    <w:name w:val="Znaki przypisów końcowych"/>
    <w:rsid w:val="00622644"/>
    <w:rPr>
      <w:vertAlign w:val="superscript"/>
    </w:rPr>
  </w:style>
  <w:style w:type="numbering" w:customStyle="1" w:styleId="Bezlisty11">
    <w:name w:val="Bez listy11"/>
    <w:next w:val="Bezlisty"/>
    <w:uiPriority w:val="99"/>
    <w:semiHidden/>
    <w:unhideWhenUsed/>
    <w:rsid w:val="00622644"/>
  </w:style>
  <w:style w:type="numbering" w:customStyle="1" w:styleId="Bezlisty2">
    <w:name w:val="Bez listy2"/>
    <w:next w:val="Bezlisty"/>
    <w:uiPriority w:val="99"/>
    <w:semiHidden/>
    <w:unhideWhenUsed/>
    <w:rsid w:val="00622644"/>
  </w:style>
  <w:style w:type="paragraph" w:customStyle="1" w:styleId="msonormalcxsppierwsze">
    <w:name w:val="msonormalcxsppierwsze"/>
    <w:basedOn w:val="Normalny"/>
    <w:rsid w:val="00622644"/>
    <w:pPr>
      <w:spacing w:before="100" w:beforeAutospacing="1" w:after="100" w:afterAutospacing="1"/>
    </w:pPr>
    <w:rPr>
      <w:rFonts w:eastAsia="Times New Roman" w:cs="Times New Roman"/>
      <w:sz w:val="24"/>
      <w:szCs w:val="24"/>
      <w:lang w:eastAsia="pl-PL"/>
    </w:rPr>
  </w:style>
  <w:style w:type="paragraph" w:styleId="Bezodstpw">
    <w:name w:val="No Spacing"/>
    <w:uiPriority w:val="1"/>
    <w:qFormat/>
    <w:rsid w:val="00622644"/>
    <w:pPr>
      <w:jc w:val="both"/>
    </w:pPr>
    <w:rPr>
      <w:rFonts w:cs="Calibri"/>
      <w:lang w:eastAsia="en-US"/>
    </w:rPr>
  </w:style>
  <w:style w:type="table" w:customStyle="1" w:styleId="Tabela-Siatka1">
    <w:name w:val="Tabela - Siatka1"/>
    <w:basedOn w:val="Standardowy"/>
    <w:next w:val="Tabela-Siatka"/>
    <w:uiPriority w:val="39"/>
    <w:rsid w:val="006226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622644"/>
    <w:pPr>
      <w:suppressAutoHyphens/>
      <w:spacing w:after="200" w:line="276" w:lineRule="auto"/>
      <w:ind w:left="720"/>
      <w:contextualSpacing/>
    </w:pPr>
    <w:rPr>
      <w:rFonts w:ascii="Calibri" w:hAnsi="Calibri" w:cs="font278"/>
      <w:kern w:val="1"/>
      <w:sz w:val="22"/>
      <w:szCs w:val="22"/>
    </w:rPr>
  </w:style>
  <w:style w:type="character" w:customStyle="1" w:styleId="redniasiatka1akcent2Znak">
    <w:name w:val="Średnia siatka 1 — akcent 2 Znak"/>
    <w:link w:val="redniasiatka1akcent21"/>
    <w:uiPriority w:val="34"/>
    <w:qFormat/>
    <w:rsid w:val="00622644"/>
    <w:rPr>
      <w:rFonts w:ascii="Times New Roman" w:eastAsia="Times New Roman" w:hAnsi="Times New Roman"/>
      <w:kern w:val="1"/>
      <w:lang w:eastAsia="ar-SA"/>
    </w:rPr>
  </w:style>
  <w:style w:type="character" w:customStyle="1" w:styleId="ListParagraphChar">
    <w:name w:val="List Paragraph Char"/>
    <w:aliases w:val="Akapit z listą 1 Char,maz_wyliczenie Char,opis dzialania Char,K-P_odwolanie Char,A_wyliczenie Char"/>
    <w:locked/>
    <w:rsid w:val="00622644"/>
    <w:rPr>
      <w:rFonts w:ascii="Calibri" w:hAnsi="Calibri"/>
      <w:sz w:val="22"/>
      <w:szCs w:val="22"/>
      <w:lang w:val="pl-PL" w:eastAsia="en-US" w:bidi="ar-SA"/>
    </w:rPr>
  </w:style>
  <w:style w:type="paragraph" w:customStyle="1" w:styleId="Jasnasiatkaakcent31">
    <w:name w:val="Jasna siatka — akcent 31"/>
    <w:basedOn w:val="Normalny"/>
    <w:qFormat/>
    <w:rsid w:val="00622644"/>
    <w:pPr>
      <w:spacing w:after="200" w:line="276" w:lineRule="auto"/>
      <w:ind w:left="720"/>
    </w:pPr>
    <w:rPr>
      <w:rFonts w:eastAsia="Times New Roman" w:cs="Times New Roman"/>
      <w:kern w:val="1"/>
      <w:lang w:eastAsia="ar-SA"/>
    </w:rPr>
  </w:style>
  <w:style w:type="character" w:customStyle="1" w:styleId="TekstpodstawowyZnak1">
    <w:name w:val="Tekst podstawowy Znak1"/>
    <w:rsid w:val="00622644"/>
    <w:rPr>
      <w:kern w:val="1"/>
      <w:sz w:val="28"/>
      <w:szCs w:val="24"/>
    </w:rPr>
  </w:style>
  <w:style w:type="character" w:styleId="UyteHipercze">
    <w:name w:val="FollowedHyperlink"/>
    <w:basedOn w:val="Domylnaczcionkaakapitu"/>
    <w:uiPriority w:val="99"/>
    <w:semiHidden/>
    <w:unhideWhenUsed/>
    <w:rsid w:val="00622644"/>
    <w:rPr>
      <w:color w:val="800080" w:themeColor="followedHyperlink"/>
      <w:u w:val="single"/>
    </w:rPr>
  </w:style>
  <w:style w:type="paragraph" w:customStyle="1" w:styleId="INFORMACJAPODSTAWOWANUMEROWANA">
    <w:name w:val="INFORMACJA PODSTAWOWA NUMEROWANA"/>
    <w:basedOn w:val="Normalny"/>
    <w:uiPriority w:val="99"/>
    <w:rsid w:val="00622644"/>
    <w:pPr>
      <w:numPr>
        <w:numId w:val="161"/>
      </w:numPr>
      <w:tabs>
        <w:tab w:val="left" w:pos="0"/>
      </w:tabs>
      <w:spacing w:before="60" w:after="0"/>
      <w:outlineLvl w:val="4"/>
    </w:pPr>
    <w:rPr>
      <w:rFonts w:ascii="Arial" w:eastAsia="Times New Roman" w:hAnsi="Arial" w:cs="Times New Roman"/>
      <w:sz w:val="16"/>
      <w:lang w:eastAsia="pl-PL"/>
    </w:rPr>
  </w:style>
  <w:style w:type="paragraph" w:customStyle="1" w:styleId="INFORMACJAPODSTAWOWA">
    <w:name w:val="INFORMACJA PODSTAWOWA"/>
    <w:basedOn w:val="Normalny"/>
    <w:uiPriority w:val="99"/>
    <w:rsid w:val="00622644"/>
    <w:pPr>
      <w:spacing w:before="60" w:after="0"/>
      <w:outlineLvl w:val="4"/>
    </w:pPr>
    <w:rPr>
      <w:rFonts w:ascii="Arial" w:eastAsia="Times New Roman" w:hAnsi="Arial" w:cs="Times New Roman"/>
      <w:sz w:val="16"/>
      <w:lang w:eastAsia="pl-PL"/>
    </w:rPr>
  </w:style>
  <w:style w:type="paragraph" w:customStyle="1" w:styleId="OWIADCZENIE">
    <w:name w:val="OÎ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RUBRYKANUMEROWANA">
    <w:name w:val="RUBRYKA NUMEROWANA"/>
    <w:basedOn w:val="Normalny"/>
    <w:uiPriority w:val="99"/>
    <w:rsid w:val="00622644"/>
    <w:pPr>
      <w:numPr>
        <w:ilvl w:val="2"/>
        <w:numId w:val="160"/>
      </w:numPr>
      <w:tabs>
        <w:tab w:val="left" w:pos="720"/>
      </w:tabs>
      <w:spacing w:after="0"/>
      <w:outlineLvl w:val="2"/>
    </w:pPr>
    <w:rPr>
      <w:rFonts w:ascii="Arial" w:eastAsia="Times New Roman" w:hAnsi="Arial" w:cs="Times New Roman"/>
      <w:caps/>
      <w:lang w:eastAsia="pl-PL"/>
    </w:rPr>
  </w:style>
  <w:style w:type="paragraph" w:customStyle="1" w:styleId="TYTUWNIOSKU">
    <w:name w:val="TYTUŁ WNIOSKU"/>
    <w:basedOn w:val="Normalny"/>
    <w:next w:val="Normalny"/>
    <w:uiPriority w:val="99"/>
    <w:rsid w:val="00622644"/>
    <w:pPr>
      <w:numPr>
        <w:numId w:val="160"/>
      </w:numPr>
      <w:tabs>
        <w:tab w:val="left" w:pos="1633"/>
        <w:tab w:val="center" w:pos="2766"/>
      </w:tabs>
      <w:spacing w:after="0"/>
      <w:jc w:val="center"/>
      <w:outlineLvl w:val="0"/>
    </w:pPr>
    <w:rPr>
      <w:rFonts w:ascii="Arial" w:eastAsia="Times New Roman" w:hAnsi="Arial" w:cs="Times New Roman"/>
      <w:b/>
      <w:sz w:val="28"/>
      <w:lang w:eastAsia="pl-PL"/>
    </w:rPr>
  </w:style>
  <w:style w:type="paragraph" w:customStyle="1" w:styleId="PODRUBRYKANUMEROWANA">
    <w:name w:val="PODRUBRYKA NUMEROWANA"/>
    <w:basedOn w:val="Normalny"/>
    <w:next w:val="Normalny"/>
    <w:uiPriority w:val="99"/>
    <w:rsid w:val="00622644"/>
    <w:pPr>
      <w:numPr>
        <w:ilvl w:val="3"/>
        <w:numId w:val="160"/>
      </w:numPr>
      <w:spacing w:before="60" w:after="0"/>
      <w:outlineLvl w:val="3"/>
    </w:pPr>
    <w:rPr>
      <w:rFonts w:ascii="Arial" w:eastAsia="Times New Roman" w:hAnsi="Arial" w:cs="Times New Roman"/>
      <w:sz w:val="16"/>
      <w:lang w:eastAsia="pl-PL"/>
    </w:rPr>
  </w:style>
  <w:style w:type="paragraph" w:customStyle="1" w:styleId="SEKCJAWNIOSKU">
    <w:name w:val="SEKCJA WNIOSKU"/>
    <w:basedOn w:val="Normalny"/>
    <w:uiPriority w:val="99"/>
    <w:rsid w:val="00622644"/>
    <w:pPr>
      <w:numPr>
        <w:ilvl w:val="1"/>
        <w:numId w:val="160"/>
      </w:numPr>
      <w:spacing w:after="0"/>
      <w:outlineLvl w:val="1"/>
    </w:pPr>
    <w:rPr>
      <w:rFonts w:ascii="Arial" w:eastAsia="Times New Roman" w:hAnsi="Arial" w:cs="Times New Roman"/>
      <w:b/>
      <w:i/>
      <w:sz w:val="24"/>
      <w:lang w:eastAsia="pl-PL"/>
    </w:rPr>
  </w:style>
  <w:style w:type="paragraph" w:customStyle="1" w:styleId="WSKAZWKA">
    <w:name w:val="WSKAZîWKA"/>
    <w:basedOn w:val="Normalny"/>
    <w:uiPriority w:val="99"/>
    <w:rsid w:val="00622644"/>
    <w:pPr>
      <w:spacing w:after="0"/>
      <w:ind w:firstLine="851"/>
    </w:pPr>
    <w:rPr>
      <w:rFonts w:ascii="Arial" w:eastAsia="Times New Roman" w:hAnsi="Arial" w:cs="Times New Roman"/>
      <w:i/>
      <w:sz w:val="14"/>
      <w:lang w:eastAsia="pl-PL"/>
    </w:rPr>
  </w:style>
  <w:style w:type="character" w:customStyle="1" w:styleId="Nierozpoznanawzmianka1">
    <w:name w:val="Nierozpoznana wzmianka1"/>
    <w:basedOn w:val="Domylnaczcionkaakapitu"/>
    <w:uiPriority w:val="99"/>
    <w:semiHidden/>
    <w:unhideWhenUsed/>
    <w:rsid w:val="00622644"/>
    <w:rPr>
      <w:color w:val="605E5C"/>
      <w:shd w:val="clear" w:color="auto" w:fill="E1DFDD"/>
    </w:rPr>
  </w:style>
  <w:style w:type="paragraph" w:customStyle="1" w:styleId="Akapitzlist5">
    <w:name w:val="Akapit z listą5"/>
    <w:basedOn w:val="Normalny"/>
    <w:rsid w:val="00622644"/>
    <w:pPr>
      <w:suppressAutoHyphens/>
      <w:spacing w:after="200" w:line="276" w:lineRule="auto"/>
      <w:ind w:left="720"/>
      <w:contextualSpacing/>
    </w:pPr>
    <w:rPr>
      <w:rFonts w:ascii="Calibri" w:hAnsi="Calibri" w:cs="font278"/>
      <w:kern w:val="1"/>
      <w:sz w:val="22"/>
      <w:szCs w:val="22"/>
    </w:rPr>
  </w:style>
  <w:style w:type="numbering" w:customStyle="1" w:styleId="Bezlisty3">
    <w:name w:val="Bez listy3"/>
    <w:next w:val="Bezlisty"/>
    <w:uiPriority w:val="99"/>
    <w:semiHidden/>
    <w:unhideWhenUsed/>
    <w:rsid w:val="00622644"/>
  </w:style>
  <w:style w:type="numbering" w:customStyle="1" w:styleId="Bezlisty111">
    <w:name w:val="Bez listy111"/>
    <w:next w:val="Bezlisty"/>
    <w:uiPriority w:val="99"/>
    <w:semiHidden/>
    <w:unhideWhenUsed/>
    <w:rsid w:val="00622644"/>
  </w:style>
  <w:style w:type="numbering" w:customStyle="1" w:styleId="Bezlisty21">
    <w:name w:val="Bez listy21"/>
    <w:next w:val="Bezlisty"/>
    <w:uiPriority w:val="99"/>
    <w:semiHidden/>
    <w:unhideWhenUsed/>
    <w:rsid w:val="00622644"/>
  </w:style>
  <w:style w:type="numbering" w:customStyle="1" w:styleId="Bezlisty4">
    <w:name w:val="Bez listy4"/>
    <w:next w:val="Bezlisty"/>
    <w:uiPriority w:val="99"/>
    <w:semiHidden/>
    <w:unhideWhenUsed/>
    <w:rsid w:val="00622644"/>
  </w:style>
  <w:style w:type="numbering" w:customStyle="1" w:styleId="Bezlisty12">
    <w:name w:val="Bez listy12"/>
    <w:next w:val="Bezlisty"/>
    <w:uiPriority w:val="99"/>
    <w:semiHidden/>
    <w:unhideWhenUsed/>
    <w:rsid w:val="00622644"/>
  </w:style>
  <w:style w:type="numbering" w:customStyle="1" w:styleId="Bezlisty22">
    <w:name w:val="Bez listy22"/>
    <w:next w:val="Bezlisty"/>
    <w:uiPriority w:val="99"/>
    <w:semiHidden/>
    <w:unhideWhenUsed/>
    <w:rsid w:val="00622644"/>
  </w:style>
  <w:style w:type="character" w:customStyle="1" w:styleId="txt-new1">
    <w:name w:val="txt-new1"/>
    <w:basedOn w:val="Domylnaczcionkaakapitu"/>
    <w:rsid w:val="00622644"/>
    <w:rPr>
      <w:shd w:val="clear" w:color="auto" w:fill="auto"/>
    </w:rPr>
  </w:style>
  <w:style w:type="paragraph" w:styleId="Tekstblokowy">
    <w:name w:val="Block Text"/>
    <w:basedOn w:val="Normalny"/>
    <w:uiPriority w:val="99"/>
    <w:rsid w:val="00622644"/>
    <w:pPr>
      <w:spacing w:after="0" w:line="480" w:lineRule="auto"/>
      <w:ind w:left="8080" w:right="-992"/>
    </w:pPr>
    <w:rPr>
      <w:rFonts w:eastAsia="Times New Roman" w:cs="Times New Roman"/>
      <w:sz w:val="16"/>
      <w:lang w:eastAsia="pl-PL"/>
    </w:rPr>
  </w:style>
  <w:style w:type="paragraph" w:customStyle="1" w:styleId="Akapitzlist6">
    <w:name w:val="Akapit z listą6"/>
    <w:basedOn w:val="Normalny"/>
    <w:rsid w:val="00622644"/>
    <w:pPr>
      <w:suppressAutoHyphens/>
      <w:spacing w:after="200" w:line="276" w:lineRule="auto"/>
      <w:ind w:left="720"/>
      <w:contextualSpacing/>
    </w:pPr>
    <w:rPr>
      <w:rFonts w:ascii="Calibri" w:hAnsi="Calibri" w:cs="font465"/>
      <w:kern w:val="1"/>
      <w:sz w:val="22"/>
      <w:szCs w:val="22"/>
    </w:rPr>
  </w:style>
  <w:style w:type="paragraph" w:customStyle="1" w:styleId="OWIADCZENIE0">
    <w:name w:val="OŚ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WSKAZWKA0">
    <w:name w:val="WSKAZÓWKA"/>
    <w:basedOn w:val="Normalny"/>
    <w:uiPriority w:val="99"/>
    <w:rsid w:val="00622644"/>
    <w:pPr>
      <w:spacing w:after="0"/>
      <w:ind w:firstLine="851"/>
    </w:pPr>
    <w:rPr>
      <w:rFonts w:ascii="Arial" w:eastAsia="Times New Roman" w:hAnsi="Arial" w:cs="Times New Roman"/>
      <w:i/>
      <w:sz w:val="14"/>
      <w:lang w:eastAsia="pl-PL"/>
    </w:rPr>
  </w:style>
  <w:style w:type="numbering" w:customStyle="1" w:styleId="Bezlisty5">
    <w:name w:val="Bez listy5"/>
    <w:next w:val="Bezlisty"/>
    <w:uiPriority w:val="99"/>
    <w:semiHidden/>
    <w:unhideWhenUsed/>
    <w:rsid w:val="00496898"/>
  </w:style>
  <w:style w:type="numbering" w:customStyle="1" w:styleId="Bezlisty13">
    <w:name w:val="Bez listy13"/>
    <w:next w:val="Bezlisty"/>
    <w:uiPriority w:val="99"/>
    <w:semiHidden/>
    <w:unhideWhenUsed/>
    <w:rsid w:val="00496898"/>
  </w:style>
  <w:style w:type="numbering" w:customStyle="1" w:styleId="Bezlisty23">
    <w:name w:val="Bez listy23"/>
    <w:next w:val="Bezlisty"/>
    <w:uiPriority w:val="99"/>
    <w:semiHidden/>
    <w:unhideWhenUsed/>
    <w:rsid w:val="00496898"/>
  </w:style>
  <w:style w:type="numbering" w:customStyle="1" w:styleId="Bezlisty31">
    <w:name w:val="Bez listy31"/>
    <w:next w:val="Bezlisty"/>
    <w:uiPriority w:val="99"/>
    <w:semiHidden/>
    <w:unhideWhenUsed/>
    <w:rsid w:val="00496898"/>
  </w:style>
  <w:style w:type="numbering" w:customStyle="1" w:styleId="Bezlisty112">
    <w:name w:val="Bez listy112"/>
    <w:next w:val="Bezlisty"/>
    <w:uiPriority w:val="99"/>
    <w:semiHidden/>
    <w:unhideWhenUsed/>
    <w:rsid w:val="00496898"/>
  </w:style>
  <w:style w:type="numbering" w:customStyle="1" w:styleId="Bezlisty211">
    <w:name w:val="Bez listy211"/>
    <w:next w:val="Bezlisty"/>
    <w:uiPriority w:val="99"/>
    <w:semiHidden/>
    <w:unhideWhenUsed/>
    <w:rsid w:val="00496898"/>
  </w:style>
  <w:style w:type="numbering" w:customStyle="1" w:styleId="Bezlisty41">
    <w:name w:val="Bez listy41"/>
    <w:next w:val="Bezlisty"/>
    <w:uiPriority w:val="99"/>
    <w:semiHidden/>
    <w:unhideWhenUsed/>
    <w:rsid w:val="00496898"/>
  </w:style>
  <w:style w:type="numbering" w:customStyle="1" w:styleId="Bezlisty121">
    <w:name w:val="Bez listy121"/>
    <w:next w:val="Bezlisty"/>
    <w:uiPriority w:val="99"/>
    <w:semiHidden/>
    <w:unhideWhenUsed/>
    <w:rsid w:val="00496898"/>
  </w:style>
  <w:style w:type="numbering" w:customStyle="1" w:styleId="Bezlisty221">
    <w:name w:val="Bez listy221"/>
    <w:next w:val="Bezlisty"/>
    <w:uiPriority w:val="99"/>
    <w:semiHidden/>
    <w:unhideWhenUsed/>
    <w:rsid w:val="00496898"/>
  </w:style>
  <w:style w:type="paragraph" w:customStyle="1" w:styleId="Akapitzlist7">
    <w:name w:val="Akapit z listą7"/>
    <w:basedOn w:val="Normalny"/>
    <w:rsid w:val="00DE67FC"/>
    <w:pPr>
      <w:suppressAutoHyphens/>
      <w:spacing w:after="200" w:line="276" w:lineRule="auto"/>
      <w:ind w:left="720"/>
      <w:contextualSpacing/>
    </w:pPr>
    <w:rPr>
      <w:rFonts w:ascii="Calibri" w:hAnsi="Calibri" w:cs="font469"/>
      <w:kern w:val="1"/>
      <w:sz w:val="22"/>
      <w:szCs w:val="22"/>
    </w:rPr>
  </w:style>
  <w:style w:type="character" w:customStyle="1" w:styleId="TekstkomentarzaZnak3">
    <w:name w:val="Tekst komentarza Znak3"/>
    <w:uiPriority w:val="99"/>
    <w:semiHidden/>
    <w:rsid w:val="00537871"/>
    <w:rPr>
      <w:lang w:eastAsia="zh-CN"/>
    </w:rPr>
  </w:style>
  <w:style w:type="numbering" w:customStyle="1" w:styleId="Bezlisty6">
    <w:name w:val="Bez listy6"/>
    <w:next w:val="Bezlisty"/>
    <w:uiPriority w:val="99"/>
    <w:semiHidden/>
    <w:unhideWhenUsed/>
    <w:rsid w:val="00537871"/>
  </w:style>
  <w:style w:type="numbering" w:customStyle="1" w:styleId="Bezlisty14">
    <w:name w:val="Bez listy14"/>
    <w:next w:val="Bezlisty"/>
    <w:uiPriority w:val="99"/>
    <w:semiHidden/>
    <w:unhideWhenUsed/>
    <w:rsid w:val="00537871"/>
  </w:style>
  <w:style w:type="numbering" w:customStyle="1" w:styleId="Bezlisty24">
    <w:name w:val="Bez listy24"/>
    <w:next w:val="Bezlisty"/>
    <w:uiPriority w:val="99"/>
    <w:semiHidden/>
    <w:unhideWhenUsed/>
    <w:rsid w:val="00537871"/>
  </w:style>
  <w:style w:type="numbering" w:customStyle="1" w:styleId="Bezlisty32">
    <w:name w:val="Bez listy32"/>
    <w:next w:val="Bezlisty"/>
    <w:uiPriority w:val="99"/>
    <w:semiHidden/>
    <w:unhideWhenUsed/>
    <w:rsid w:val="00537871"/>
  </w:style>
  <w:style w:type="numbering" w:customStyle="1" w:styleId="Bezlisty212">
    <w:name w:val="Bez listy212"/>
    <w:next w:val="Bezlisty"/>
    <w:uiPriority w:val="99"/>
    <w:semiHidden/>
    <w:unhideWhenUsed/>
    <w:rsid w:val="00537871"/>
  </w:style>
  <w:style w:type="numbering" w:customStyle="1" w:styleId="Bezlisty42">
    <w:name w:val="Bez listy42"/>
    <w:next w:val="Bezlisty"/>
    <w:uiPriority w:val="99"/>
    <w:semiHidden/>
    <w:unhideWhenUsed/>
    <w:rsid w:val="00537871"/>
  </w:style>
  <w:style w:type="numbering" w:customStyle="1" w:styleId="Bezlisty122">
    <w:name w:val="Bez listy122"/>
    <w:next w:val="Bezlisty"/>
    <w:uiPriority w:val="99"/>
    <w:semiHidden/>
    <w:unhideWhenUsed/>
    <w:rsid w:val="00537871"/>
  </w:style>
  <w:style w:type="numbering" w:customStyle="1" w:styleId="Bezlisty222">
    <w:name w:val="Bez listy222"/>
    <w:next w:val="Bezlisty"/>
    <w:uiPriority w:val="99"/>
    <w:semiHidden/>
    <w:unhideWhenUsed/>
    <w:rsid w:val="0053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821281">
      <w:marLeft w:val="0"/>
      <w:marRight w:val="0"/>
      <w:marTop w:val="0"/>
      <w:marBottom w:val="0"/>
      <w:divBdr>
        <w:top w:val="none" w:sz="0" w:space="0" w:color="auto"/>
        <w:left w:val="none" w:sz="0" w:space="0" w:color="auto"/>
        <w:bottom w:val="none" w:sz="0" w:space="0" w:color="auto"/>
        <w:right w:val="none" w:sz="0" w:space="0" w:color="auto"/>
      </w:divBdr>
      <w:divsChild>
        <w:div w:id="679821287">
          <w:marLeft w:val="0"/>
          <w:marRight w:val="0"/>
          <w:marTop w:val="0"/>
          <w:marBottom w:val="0"/>
          <w:divBdr>
            <w:top w:val="none" w:sz="0" w:space="0" w:color="auto"/>
            <w:left w:val="none" w:sz="0" w:space="0" w:color="auto"/>
            <w:bottom w:val="none" w:sz="0" w:space="0" w:color="auto"/>
            <w:right w:val="none" w:sz="0" w:space="0" w:color="auto"/>
          </w:divBdr>
          <w:divsChild>
            <w:div w:id="679821284">
              <w:marLeft w:val="0"/>
              <w:marRight w:val="0"/>
              <w:marTop w:val="0"/>
              <w:marBottom w:val="0"/>
              <w:divBdr>
                <w:top w:val="none" w:sz="0" w:space="0" w:color="auto"/>
                <w:left w:val="none" w:sz="0" w:space="0" w:color="auto"/>
                <w:bottom w:val="none" w:sz="0" w:space="0" w:color="auto"/>
                <w:right w:val="none" w:sz="0" w:space="0" w:color="auto"/>
              </w:divBdr>
              <w:divsChild>
                <w:div w:id="6798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1282">
      <w:marLeft w:val="0"/>
      <w:marRight w:val="0"/>
      <w:marTop w:val="0"/>
      <w:marBottom w:val="0"/>
      <w:divBdr>
        <w:top w:val="none" w:sz="0" w:space="0" w:color="auto"/>
        <w:left w:val="none" w:sz="0" w:space="0" w:color="auto"/>
        <w:bottom w:val="none" w:sz="0" w:space="0" w:color="auto"/>
        <w:right w:val="none" w:sz="0" w:space="0" w:color="auto"/>
      </w:divBdr>
    </w:div>
    <w:div w:id="679821283">
      <w:marLeft w:val="0"/>
      <w:marRight w:val="0"/>
      <w:marTop w:val="0"/>
      <w:marBottom w:val="0"/>
      <w:divBdr>
        <w:top w:val="none" w:sz="0" w:space="0" w:color="auto"/>
        <w:left w:val="none" w:sz="0" w:space="0" w:color="auto"/>
        <w:bottom w:val="none" w:sz="0" w:space="0" w:color="auto"/>
        <w:right w:val="none" w:sz="0" w:space="0" w:color="auto"/>
      </w:divBdr>
    </w:div>
    <w:div w:id="679821285">
      <w:marLeft w:val="0"/>
      <w:marRight w:val="0"/>
      <w:marTop w:val="0"/>
      <w:marBottom w:val="0"/>
      <w:divBdr>
        <w:top w:val="none" w:sz="0" w:space="0" w:color="auto"/>
        <w:left w:val="none" w:sz="0" w:space="0" w:color="auto"/>
        <w:bottom w:val="none" w:sz="0" w:space="0" w:color="auto"/>
        <w:right w:val="none" w:sz="0" w:space="0" w:color="auto"/>
      </w:divBdr>
      <w:divsChild>
        <w:div w:id="679821290">
          <w:marLeft w:val="0"/>
          <w:marRight w:val="0"/>
          <w:marTop w:val="0"/>
          <w:marBottom w:val="0"/>
          <w:divBdr>
            <w:top w:val="none" w:sz="0" w:space="0" w:color="auto"/>
            <w:left w:val="none" w:sz="0" w:space="0" w:color="auto"/>
            <w:bottom w:val="none" w:sz="0" w:space="0" w:color="auto"/>
            <w:right w:val="none" w:sz="0" w:space="0" w:color="auto"/>
          </w:divBdr>
        </w:div>
      </w:divsChild>
    </w:div>
    <w:div w:id="679821289">
      <w:marLeft w:val="0"/>
      <w:marRight w:val="0"/>
      <w:marTop w:val="0"/>
      <w:marBottom w:val="0"/>
      <w:divBdr>
        <w:top w:val="none" w:sz="0" w:space="0" w:color="auto"/>
        <w:left w:val="none" w:sz="0" w:space="0" w:color="auto"/>
        <w:bottom w:val="none" w:sz="0" w:space="0" w:color="auto"/>
        <w:right w:val="none" w:sz="0" w:space="0" w:color="auto"/>
      </w:divBdr>
    </w:div>
    <w:div w:id="679821291">
      <w:marLeft w:val="0"/>
      <w:marRight w:val="0"/>
      <w:marTop w:val="0"/>
      <w:marBottom w:val="0"/>
      <w:divBdr>
        <w:top w:val="none" w:sz="0" w:space="0" w:color="auto"/>
        <w:left w:val="none" w:sz="0" w:space="0" w:color="auto"/>
        <w:bottom w:val="none" w:sz="0" w:space="0" w:color="auto"/>
        <w:right w:val="none" w:sz="0" w:space="0" w:color="auto"/>
      </w:divBdr>
    </w:div>
    <w:div w:id="679821293">
      <w:marLeft w:val="0"/>
      <w:marRight w:val="0"/>
      <w:marTop w:val="0"/>
      <w:marBottom w:val="0"/>
      <w:divBdr>
        <w:top w:val="none" w:sz="0" w:space="0" w:color="auto"/>
        <w:left w:val="none" w:sz="0" w:space="0" w:color="auto"/>
        <w:bottom w:val="none" w:sz="0" w:space="0" w:color="auto"/>
        <w:right w:val="none" w:sz="0" w:space="0" w:color="auto"/>
      </w:divBdr>
      <w:divsChild>
        <w:div w:id="679821292">
          <w:marLeft w:val="0"/>
          <w:marRight w:val="0"/>
          <w:marTop w:val="0"/>
          <w:marBottom w:val="0"/>
          <w:divBdr>
            <w:top w:val="none" w:sz="0" w:space="0" w:color="auto"/>
            <w:left w:val="none" w:sz="0" w:space="0" w:color="auto"/>
            <w:bottom w:val="none" w:sz="0" w:space="0" w:color="auto"/>
            <w:right w:val="none" w:sz="0" w:space="0" w:color="auto"/>
          </w:divBdr>
          <w:divsChild>
            <w:div w:id="679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1294">
      <w:marLeft w:val="0"/>
      <w:marRight w:val="0"/>
      <w:marTop w:val="0"/>
      <w:marBottom w:val="0"/>
      <w:divBdr>
        <w:top w:val="none" w:sz="0" w:space="0" w:color="auto"/>
        <w:left w:val="none" w:sz="0" w:space="0" w:color="auto"/>
        <w:bottom w:val="none" w:sz="0" w:space="0" w:color="auto"/>
        <w:right w:val="none" w:sz="0" w:space="0" w:color="auto"/>
      </w:divBdr>
    </w:div>
    <w:div w:id="679821295">
      <w:marLeft w:val="0"/>
      <w:marRight w:val="0"/>
      <w:marTop w:val="0"/>
      <w:marBottom w:val="0"/>
      <w:divBdr>
        <w:top w:val="none" w:sz="0" w:space="0" w:color="auto"/>
        <w:left w:val="none" w:sz="0" w:space="0" w:color="auto"/>
        <w:bottom w:val="none" w:sz="0" w:space="0" w:color="auto"/>
        <w:right w:val="none" w:sz="0" w:space="0" w:color="auto"/>
      </w:divBdr>
    </w:div>
    <w:div w:id="679821297">
      <w:marLeft w:val="0"/>
      <w:marRight w:val="0"/>
      <w:marTop w:val="0"/>
      <w:marBottom w:val="0"/>
      <w:divBdr>
        <w:top w:val="none" w:sz="0" w:space="0" w:color="auto"/>
        <w:left w:val="none" w:sz="0" w:space="0" w:color="auto"/>
        <w:bottom w:val="none" w:sz="0" w:space="0" w:color="auto"/>
        <w:right w:val="none" w:sz="0" w:space="0" w:color="auto"/>
      </w:divBdr>
      <w:divsChild>
        <w:div w:id="679821286">
          <w:marLeft w:val="0"/>
          <w:marRight w:val="0"/>
          <w:marTop w:val="0"/>
          <w:marBottom w:val="0"/>
          <w:divBdr>
            <w:top w:val="none" w:sz="0" w:space="0" w:color="auto"/>
            <w:left w:val="none" w:sz="0" w:space="0" w:color="auto"/>
            <w:bottom w:val="none" w:sz="0" w:space="0" w:color="auto"/>
            <w:right w:val="none" w:sz="0" w:space="0" w:color="auto"/>
          </w:divBdr>
        </w:div>
      </w:divsChild>
    </w:div>
    <w:div w:id="679821298">
      <w:marLeft w:val="0"/>
      <w:marRight w:val="0"/>
      <w:marTop w:val="0"/>
      <w:marBottom w:val="0"/>
      <w:divBdr>
        <w:top w:val="none" w:sz="0" w:space="0" w:color="auto"/>
        <w:left w:val="none" w:sz="0" w:space="0" w:color="auto"/>
        <w:bottom w:val="none" w:sz="0" w:space="0" w:color="auto"/>
        <w:right w:val="none" w:sz="0" w:space="0" w:color="auto"/>
      </w:divBdr>
    </w:div>
    <w:div w:id="1065881950">
      <w:bodyDiv w:val="1"/>
      <w:marLeft w:val="0"/>
      <w:marRight w:val="0"/>
      <w:marTop w:val="0"/>
      <w:marBottom w:val="0"/>
      <w:divBdr>
        <w:top w:val="none" w:sz="0" w:space="0" w:color="auto"/>
        <w:left w:val="none" w:sz="0" w:space="0" w:color="auto"/>
        <w:bottom w:val="none" w:sz="0" w:space="0" w:color="auto"/>
        <w:right w:val="none" w:sz="0" w:space="0" w:color="auto"/>
      </w:divBdr>
    </w:div>
    <w:div w:id="10935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98F5-493C-401B-8A4D-A3DD6E3C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1030</Words>
  <Characters>6185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KATALOG USŁUG DLA INTERESANTÓW WRAZ Z KARTAMI USŁUG</vt:lpstr>
    </vt:vector>
  </TitlesOfParts>
  <Company>Kancelaria Krzywania</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USŁUG DLA INTERESANTÓW WRAZ Z KARTAMI USŁUG</dc:title>
  <dc:creator>Barbara Leśniczak</dc:creator>
  <cp:lastModifiedBy>Bułakowski Wojciech  (DNA)</cp:lastModifiedBy>
  <cp:revision>9</cp:revision>
  <cp:lastPrinted>2020-11-18T17:15:00Z</cp:lastPrinted>
  <dcterms:created xsi:type="dcterms:W3CDTF">2020-12-08T09:05:00Z</dcterms:created>
  <dcterms:modified xsi:type="dcterms:W3CDTF">2021-04-06T10:11:00Z</dcterms:modified>
</cp:coreProperties>
</file>