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203" w14:textId="7724C33E" w:rsidR="00537871" w:rsidRPr="00537871" w:rsidRDefault="00537871" w:rsidP="00537871">
      <w:pPr>
        <w:spacing w:after="0"/>
        <w:rPr>
          <w:b/>
          <w:bCs/>
        </w:rPr>
      </w:pPr>
    </w:p>
    <w:p w14:paraId="1C25FBE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AD7007">
        <w:rPr>
          <w:rFonts w:cs="Times New Roman"/>
          <w:b/>
          <w:bCs/>
          <w:sz w:val="22"/>
          <w:szCs w:val="22"/>
        </w:rPr>
        <w:t>4/K/UP/CiG</w:t>
      </w:r>
      <w:r w:rsidRPr="00537871">
        <w:rPr>
          <w:rFonts w:cs="Times New Roman"/>
          <w:b/>
          <w:bCs/>
        </w:rPr>
        <w:t>:</w:t>
      </w:r>
    </w:p>
    <w:p w14:paraId="783C919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ZAPISU DŹWIĘKU ALBO OBRAZU I DŹWIĘKU Z POSIEDZENIA LUB ROZPRAWY</w:t>
      </w:r>
    </w:p>
    <w:p w14:paraId="46AA708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13ABABB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7306A8" w:rsidRPr="001E45A6" w14:paraId="759D9C1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514B264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60C9465" w14:textId="77777777" w:rsidR="007306A8" w:rsidRPr="0024710A" w:rsidRDefault="007306A8" w:rsidP="00FE121F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BA5E061" w14:textId="77777777" w:rsidR="007306A8" w:rsidRPr="00C472DD" w:rsidRDefault="007306A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FE121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7306A8" w:rsidRPr="001E45A6" w14:paraId="3E24F794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A7AEB30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89D6496" w14:textId="77777777" w:rsidR="007306A8" w:rsidRDefault="007306A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928814B" w14:textId="77777777" w:rsidR="007306A8" w:rsidRDefault="007306A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1F4F9EE" w14:textId="77777777" w:rsidR="007306A8" w:rsidRPr="00C472DD" w:rsidRDefault="007306A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306A8" w:rsidRPr="00ED1281" w14:paraId="3A460D71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B3AB39F" w14:textId="77777777" w:rsidR="007306A8" w:rsidRPr="00C472DD" w:rsidRDefault="007306A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06099FD9" w14:textId="77777777" w:rsidR="007306A8" w:rsidRPr="00C472DD" w:rsidRDefault="007306A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7306A8" w:rsidRPr="001E45A6" w14:paraId="73ED3D5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C7E7813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0AD14A72" w14:textId="77777777" w:rsidR="007306A8" w:rsidRDefault="007306A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1A21AD37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8FEDA7E" w14:textId="77777777" w:rsidR="007306A8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0410E081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6816858" w14:textId="77777777" w:rsidR="007306A8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8CA346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760B42F" w14:textId="2D8EB34E" w:rsidR="007306A8" w:rsidRPr="001E45A6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E121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7306A8" w:rsidRPr="001E45A6" w14:paraId="0FBC390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F585E98" w14:textId="77777777" w:rsidR="007306A8" w:rsidRPr="001E45A6" w:rsidRDefault="007306A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C31DB71" w14:textId="77777777" w:rsidR="007306A8" w:rsidRPr="001E45A6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06A8" w:rsidRPr="00537871" w14:paraId="641A2FCF" w14:textId="77777777" w:rsidTr="004C26CE">
        <w:tc>
          <w:tcPr>
            <w:tcW w:w="4603" w:type="dxa"/>
            <w:gridSpan w:val="3"/>
          </w:tcPr>
          <w:p w14:paraId="42E44CC8" w14:textId="77777777" w:rsidR="007306A8" w:rsidRPr="00537871" w:rsidRDefault="007306A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4B6277F0" w14:textId="77777777" w:rsidR="007306A8" w:rsidRPr="00537871" w:rsidRDefault="007306A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B9FFF84" w14:textId="77777777" w:rsidR="007306A8" w:rsidRPr="00537871" w:rsidRDefault="007306A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D8F783E" w14:textId="77777777" w:rsidR="00537871" w:rsidRPr="00537871" w:rsidRDefault="00537871" w:rsidP="008A43AD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5AD84B67" w14:textId="5DF86DA7" w:rsidR="005D49C4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zapisu dźwięku/obrazu i dźwięku</w:t>
      </w:r>
      <w:r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rozprawy/posiedzenia</w:t>
      </w:r>
      <w:r w:rsidR="00624A76"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dnia </w:t>
      </w:r>
    </w:p>
    <w:p w14:paraId="3404C295" w14:textId="1B9ABCDD" w:rsidR="00537871" w:rsidRPr="00537871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………………………..… r. W załączeniu przedkładam dowód uiszczenia opłaty sądowej w</w:t>
      </w:r>
      <w:r w:rsidR="00766D81">
        <w:rPr>
          <w:rFonts w:cs="Times New Roman"/>
          <w:sz w:val="24"/>
          <w:szCs w:val="24"/>
        </w:rPr>
        <w:t> </w:t>
      </w:r>
      <w:r w:rsidRPr="00537871">
        <w:rPr>
          <w:rFonts w:cs="Times New Roman"/>
          <w:sz w:val="24"/>
          <w:szCs w:val="24"/>
        </w:rPr>
        <w:t xml:space="preserve">kwocie …………... zł. </w:t>
      </w:r>
    </w:p>
    <w:p w14:paraId="35A9A2E0" w14:textId="4224807E" w:rsidR="00537871" w:rsidRPr="00537871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zapisy odbiorę osobiście/proszę przesłać na adres………………………………...</w:t>
      </w:r>
      <w:r w:rsidRPr="00FE121F">
        <w:rPr>
          <w:rFonts w:cs="Times New Roman"/>
          <w:sz w:val="28"/>
          <w:szCs w:val="28"/>
          <w:vertAlign w:val="superscript"/>
        </w:rPr>
        <w:t>*</w:t>
      </w:r>
    </w:p>
    <w:p w14:paraId="47DA2F8F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185F6608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1ED9F5A8" w14:textId="1CB94096" w:rsidR="00537871" w:rsidRPr="00FE121F" w:rsidRDefault="00537871" w:rsidP="005D49C4">
      <w:pPr>
        <w:spacing w:after="0"/>
        <w:ind w:left="5812"/>
        <w:rPr>
          <w:rFonts w:cs="Times New Roman"/>
          <w:sz w:val="28"/>
          <w:szCs w:val="28"/>
          <w:vertAlign w:val="superscript"/>
        </w:rPr>
      </w:pPr>
      <w:r w:rsidRPr="00FE121F">
        <w:rPr>
          <w:rFonts w:cs="Times New Roman"/>
          <w:sz w:val="28"/>
          <w:szCs w:val="28"/>
          <w:vertAlign w:val="superscript"/>
        </w:rPr>
        <w:t>(własnoręczny podpis)</w:t>
      </w:r>
    </w:p>
    <w:p w14:paraId="78DEA850" w14:textId="77777777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FE121F">
        <w:rPr>
          <w:rFonts w:cs="Times New Roman"/>
          <w:i/>
        </w:rPr>
        <w:t>niepotrzebne skreślić</w:t>
      </w:r>
    </w:p>
    <w:p w14:paraId="402DED03" w14:textId="0D05F085" w:rsidR="00766D81" w:rsidRDefault="00766D81" w:rsidP="00537871">
      <w:pPr>
        <w:spacing w:after="0"/>
        <w:rPr>
          <w:rFonts w:cs="Times New Roman"/>
          <w:i/>
          <w:sz w:val="24"/>
          <w:szCs w:val="24"/>
        </w:rPr>
      </w:pPr>
    </w:p>
    <w:p w14:paraId="18FD620B" w14:textId="77777777" w:rsidR="00BC5039" w:rsidRDefault="00BC5039" w:rsidP="00537871">
      <w:pPr>
        <w:spacing w:after="0"/>
        <w:rPr>
          <w:rFonts w:cs="Times New Roman"/>
          <w:iCs/>
          <w:sz w:val="24"/>
          <w:szCs w:val="24"/>
        </w:rPr>
        <w:sectPr w:rsidR="00BC5039" w:rsidSect="002F4E17">
          <w:headerReference w:type="default" r:id="rId8"/>
          <w:footerReference w:type="default" r:id="rId9"/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FBA5069" w14:textId="77777777" w:rsidR="00BC5039" w:rsidRDefault="00BC5039" w:rsidP="00537871">
      <w:pPr>
        <w:spacing w:after="0"/>
        <w:rPr>
          <w:rFonts w:cs="Times New Roman"/>
          <w:iCs/>
          <w:sz w:val="24"/>
          <w:szCs w:val="24"/>
        </w:rPr>
        <w:sectPr w:rsidR="00BC5039" w:rsidSect="002F4E17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081E6415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2F4E17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6E52" w14:textId="77777777" w:rsidR="00343977" w:rsidRDefault="00343977" w:rsidP="00A171AA">
      <w:pPr>
        <w:spacing w:after="0"/>
      </w:pPr>
      <w:r>
        <w:separator/>
      </w:r>
    </w:p>
  </w:endnote>
  <w:endnote w:type="continuationSeparator" w:id="0">
    <w:p w14:paraId="17F815A6" w14:textId="77777777" w:rsidR="00343977" w:rsidRDefault="0034397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384F" w14:textId="77777777" w:rsidR="005F2689" w:rsidRPr="00DA04FE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5582" w14:textId="77777777" w:rsidR="00343977" w:rsidRDefault="00343977" w:rsidP="00A171AA">
      <w:pPr>
        <w:spacing w:after="0"/>
      </w:pPr>
      <w:r>
        <w:separator/>
      </w:r>
    </w:p>
  </w:footnote>
  <w:footnote w:type="continuationSeparator" w:id="0">
    <w:p w14:paraId="250469BE" w14:textId="77777777" w:rsidR="00343977" w:rsidRDefault="0034397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4564110"/>
      <w:docPartObj>
        <w:docPartGallery w:val="Page Numbers (Margins)"/>
        <w:docPartUnique/>
      </w:docPartObj>
    </w:sdtPr>
    <w:sdtEndPr/>
    <w:sdtContent>
      <w:p w14:paraId="3D976C66" w14:textId="05F01183" w:rsidR="005F2689" w:rsidRDefault="005C0623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4E17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3977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2BEC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0623"/>
    <w:rsid w:val="005C3636"/>
    <w:rsid w:val="005C3D9E"/>
    <w:rsid w:val="005C5D5E"/>
    <w:rsid w:val="005D35D4"/>
    <w:rsid w:val="005D49C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4A7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06A8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66D81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A43AD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2960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5C7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72E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59BA"/>
    <w:rsid w:val="00AD6D1C"/>
    <w:rsid w:val="00AD7007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039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48A8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21F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8A43A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C41F-9F94-4A0E-A4AA-4A4E3D61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2020-11-18T17:15:00Z</cp:lastPrinted>
  <dcterms:created xsi:type="dcterms:W3CDTF">2020-12-08T08:07:00Z</dcterms:created>
  <dcterms:modified xsi:type="dcterms:W3CDTF">2021-04-06T08:47:00Z</dcterms:modified>
</cp:coreProperties>
</file>