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C2FC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1E55F4">
        <w:rPr>
          <w:rFonts w:cs="Times New Roman"/>
          <w:b/>
          <w:bCs/>
          <w:sz w:val="22"/>
          <w:szCs w:val="22"/>
        </w:rPr>
        <w:t>3/K/UP/CiG</w:t>
      </w:r>
      <w:r w:rsidRPr="00537871">
        <w:rPr>
          <w:rFonts w:cs="Times New Roman"/>
          <w:b/>
          <w:bCs/>
        </w:rPr>
        <w:t>:</w:t>
      </w:r>
    </w:p>
    <w:p w14:paraId="03BC28EC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</w:rPr>
        <w:t>WYDAWANIE ODPISÓW I KOPII DOKUMENTÓW NA PODSTAWIE SĄDOWYCH SYSTEMÓW INFORMATYCZNYCH LUB AKT SĄDOWYCH</w:t>
      </w:r>
    </w:p>
    <w:p w14:paraId="647AA473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5003AAE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‒ WZÓR ‒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16"/>
        <w:gridCol w:w="79"/>
        <w:gridCol w:w="4577"/>
        <w:gridCol w:w="79"/>
      </w:tblGrid>
      <w:tr w:rsidR="00401398" w:rsidRPr="001E45A6" w14:paraId="796830A8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79300976" w14:textId="77777777" w:rsidR="00401398" w:rsidRPr="001E45A6" w:rsidRDefault="0040139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42E7E250" w14:textId="77777777" w:rsidR="00401398" w:rsidRPr="0024710A" w:rsidRDefault="00401398" w:rsidP="004836B5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54E1E703" w14:textId="77777777" w:rsidR="00401398" w:rsidRPr="00C472DD" w:rsidRDefault="00401398" w:rsidP="004C26CE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4836B5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401398" w:rsidRPr="001E45A6" w14:paraId="523B7A9E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D1FA3AE" w14:textId="77777777" w:rsidR="00401398" w:rsidRPr="001E45A6" w:rsidRDefault="0040139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31D70D6C" w14:textId="77777777" w:rsidR="00401398" w:rsidRDefault="00401398" w:rsidP="004C26C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222ABF74" w14:textId="77777777" w:rsidR="00401398" w:rsidRDefault="00401398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…………………………..</w:t>
            </w:r>
          </w:p>
          <w:p w14:paraId="5CFF8919" w14:textId="77777777" w:rsidR="00401398" w:rsidRPr="00C472DD" w:rsidRDefault="00401398" w:rsidP="004C26CE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401398" w:rsidRPr="00ED1281" w14:paraId="3B666EDF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4EDBE6E0" w14:textId="77777777" w:rsidR="00401398" w:rsidRPr="00C472DD" w:rsidRDefault="00401398" w:rsidP="004C26CE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6534F34B" w14:textId="77777777" w:rsidR="00401398" w:rsidRPr="00C472DD" w:rsidRDefault="00401398" w:rsidP="004C26CE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401398" w:rsidRPr="001E45A6" w14:paraId="62A9678E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3B826B1" w14:textId="77777777" w:rsidR="00401398" w:rsidRPr="001E45A6" w:rsidRDefault="0040139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AB151A8" w14:textId="77777777" w:rsidR="00401398" w:rsidRDefault="00401398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6F966F72" w14:textId="77777777" w:rsidR="00401398" w:rsidRPr="008E5D36" w:rsidRDefault="0040139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793E6B50" w14:textId="77777777" w:rsidR="00401398" w:rsidRPr="004836B5" w:rsidRDefault="00401398" w:rsidP="004C26CE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4085A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Pr="004836B5"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6AA7C27D" w14:textId="77777777" w:rsidR="00401398" w:rsidRPr="008E5D36" w:rsidRDefault="0040139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0DD1AF0" w14:textId="77777777" w:rsidR="00401398" w:rsidRDefault="00401398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7D5F47BE" w14:textId="77777777" w:rsidR="00401398" w:rsidRPr="008E5D36" w:rsidRDefault="0040139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B504D11" w14:textId="4BAC16DA" w:rsidR="00401398" w:rsidRPr="001E45A6" w:rsidRDefault="0040139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836B5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401398" w:rsidRPr="001E45A6" w14:paraId="0DFEEDCC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17F69F62" w14:textId="77777777" w:rsidR="00401398" w:rsidRPr="001E45A6" w:rsidRDefault="00401398" w:rsidP="004C26CE">
            <w:pPr>
              <w:pStyle w:val="Nagwek"/>
              <w:spacing w:before="60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6B4D428C" w14:textId="77777777" w:rsidR="00401398" w:rsidRPr="001E45A6" w:rsidRDefault="0040139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1398" w:rsidRPr="00537871" w14:paraId="4FBAD673" w14:textId="77777777" w:rsidTr="004C26CE">
        <w:tc>
          <w:tcPr>
            <w:tcW w:w="4603" w:type="dxa"/>
            <w:gridSpan w:val="3"/>
          </w:tcPr>
          <w:p w14:paraId="07F5652F" w14:textId="77777777" w:rsidR="00401398" w:rsidRPr="00537871" w:rsidRDefault="0040139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6C3766C8" w14:textId="77777777" w:rsidR="00401398" w:rsidRPr="00537871" w:rsidRDefault="0040139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46EF507" w14:textId="77777777" w:rsidR="00401398" w:rsidRPr="00537871" w:rsidRDefault="00401398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37BFC1DF" w14:textId="11526E9C" w:rsid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</w:rPr>
      </w:pPr>
    </w:p>
    <w:p w14:paraId="7CACA75B" w14:textId="77777777" w:rsidR="00537871" w:rsidRPr="00537871" w:rsidRDefault="00537871" w:rsidP="004836B5">
      <w:pPr>
        <w:spacing w:after="24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1A9D1447" w14:textId="66FAC0E8" w:rsidR="005A4F82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wydanie odpisu/kopii* dokumentów z akt sprawy, nr kart ………………………</w:t>
      </w:r>
    </w:p>
    <w:p w14:paraId="13DA6A75" w14:textId="06A80AD6" w:rsidR="005A4F82" w:rsidRDefault="00537871" w:rsidP="004836B5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</w:t>
      </w:r>
      <w:r w:rsidR="005A4F82">
        <w:rPr>
          <w:sz w:val="24"/>
          <w:szCs w:val="24"/>
        </w:rPr>
        <w:t>...</w:t>
      </w:r>
    </w:p>
    <w:p w14:paraId="60BD2BEF" w14:textId="77777777" w:rsidR="005A4F82" w:rsidRDefault="005A4F82" w:rsidP="004836B5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544B5C18" w14:textId="77777777" w:rsidR="005A4F82" w:rsidRDefault="005A4F82" w:rsidP="004836B5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069D456C" w14:textId="4C877FDF" w:rsidR="00537871" w:rsidRPr="00537871" w:rsidRDefault="00537871" w:rsidP="004836B5">
      <w:pPr>
        <w:spacing w:before="120"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 załączeniu przedkładam dowód uiszczenia opłaty sądowej w kwocie …………………. zł. </w:t>
      </w:r>
    </w:p>
    <w:p w14:paraId="5A7D0159" w14:textId="3F939F6E" w:rsidR="00537871" w:rsidRPr="00537871" w:rsidRDefault="00537871" w:rsidP="005A4F8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odpisy/kopie odbiorę osobiście/proszę przesłać na ww</w:t>
      </w:r>
      <w:r w:rsidR="00826F6A">
        <w:rPr>
          <w:rFonts w:cs="Times New Roman"/>
          <w:sz w:val="24"/>
          <w:szCs w:val="24"/>
        </w:rPr>
        <w:t>.</w:t>
      </w:r>
      <w:r w:rsidRPr="00537871">
        <w:rPr>
          <w:rFonts w:cs="Times New Roman"/>
          <w:sz w:val="24"/>
          <w:szCs w:val="24"/>
        </w:rPr>
        <w:t xml:space="preserve"> adres</w:t>
      </w:r>
      <w:r w:rsidRPr="004836B5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>.</w:t>
      </w:r>
    </w:p>
    <w:p w14:paraId="08A98741" w14:textId="1D5825D7" w:rsidR="00537871" w:rsidRPr="00537871" w:rsidRDefault="00537871" w:rsidP="005A4F8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Ww</w:t>
      </w:r>
      <w:r w:rsidR="00826F6A">
        <w:rPr>
          <w:rFonts w:cs="Times New Roman"/>
          <w:sz w:val="24"/>
          <w:szCs w:val="24"/>
        </w:rPr>
        <w:t>.</w:t>
      </w:r>
      <w:r w:rsidRPr="00537871">
        <w:rPr>
          <w:rFonts w:cs="Times New Roman"/>
          <w:sz w:val="24"/>
          <w:szCs w:val="24"/>
        </w:rPr>
        <w:t xml:space="preserve"> odpis/kopie otrzymałem/am.</w:t>
      </w:r>
    </w:p>
    <w:p w14:paraId="6AB68CDF" w14:textId="77777777" w:rsidR="00537871" w:rsidRPr="00537871" w:rsidRDefault="00537871" w:rsidP="005A4F82">
      <w:pPr>
        <w:spacing w:before="240"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7847330E" w14:textId="4FE0C5B3" w:rsidR="00537871" w:rsidRPr="00537871" w:rsidRDefault="00537871" w:rsidP="00151C32">
      <w:pPr>
        <w:spacing w:after="0"/>
        <w:ind w:left="5670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5E7E9D70" w14:textId="10EA2FD0" w:rsid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4836B5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</w:t>
      </w:r>
      <w:r w:rsidRPr="00537871">
        <w:rPr>
          <w:rFonts w:cs="Times New Roman"/>
          <w:i/>
          <w:sz w:val="24"/>
          <w:szCs w:val="24"/>
        </w:rPr>
        <w:t>niepotrzebne skreślić</w:t>
      </w:r>
    </w:p>
    <w:p w14:paraId="0338F317" w14:textId="77777777" w:rsidR="00C4085A" w:rsidRPr="00537871" w:rsidRDefault="00C4085A" w:rsidP="00537871">
      <w:pPr>
        <w:spacing w:after="0"/>
        <w:rPr>
          <w:rFonts w:cs="Times New Roman"/>
          <w:i/>
          <w:sz w:val="24"/>
          <w:szCs w:val="24"/>
        </w:rPr>
      </w:pPr>
    </w:p>
    <w:p w14:paraId="3C29212B" w14:textId="77777777" w:rsidR="00C4085A" w:rsidRDefault="00C4085A" w:rsidP="00537871">
      <w:pPr>
        <w:spacing w:after="0"/>
        <w:rPr>
          <w:rFonts w:cs="Times New Roman"/>
          <w:sz w:val="24"/>
          <w:szCs w:val="24"/>
        </w:rPr>
        <w:sectPr w:rsidR="00C4085A" w:rsidSect="006E2295">
          <w:headerReference w:type="default" r:id="rId8"/>
          <w:footerReference w:type="default" r:id="rId9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378BC333" w14:textId="77777777" w:rsidR="00C4085A" w:rsidRDefault="00C4085A" w:rsidP="00537871">
      <w:pPr>
        <w:spacing w:after="0"/>
        <w:rPr>
          <w:rFonts w:cs="Times New Roman"/>
          <w:sz w:val="24"/>
          <w:szCs w:val="24"/>
        </w:rPr>
        <w:sectPr w:rsidR="00C4085A" w:rsidSect="006E2295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496898" w:rsidRDefault="00BE3C00" w:rsidP="00523614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6E2295">
      <w:headerReference w:type="default" r:id="rId10"/>
      <w:footerReference w:type="default" r:id="rId11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52F80" w14:textId="77777777" w:rsidR="009246B4" w:rsidRDefault="009246B4" w:rsidP="00A171AA">
      <w:pPr>
        <w:spacing w:after="0"/>
      </w:pPr>
      <w:r>
        <w:separator/>
      </w:r>
    </w:p>
  </w:endnote>
  <w:endnote w:type="continuationSeparator" w:id="0">
    <w:p w14:paraId="56440984" w14:textId="77777777" w:rsidR="009246B4" w:rsidRDefault="009246B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1947A" w14:textId="77777777" w:rsidR="005F2689" w:rsidRPr="000A6A49" w:rsidRDefault="005F2689" w:rsidP="00537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8EC08" w14:textId="77777777" w:rsidR="009246B4" w:rsidRDefault="009246B4" w:rsidP="00A171AA">
      <w:pPr>
        <w:spacing w:after="0"/>
      </w:pPr>
      <w:r>
        <w:separator/>
      </w:r>
    </w:p>
  </w:footnote>
  <w:footnote w:type="continuationSeparator" w:id="0">
    <w:p w14:paraId="6855CD5C" w14:textId="77777777" w:rsidR="009246B4" w:rsidRDefault="009246B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D6987" w14:textId="072D3945" w:rsidR="005F2689" w:rsidRDefault="005F2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1C32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E55F4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154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97CED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112D"/>
    <w:rsid w:val="003A3A97"/>
    <w:rsid w:val="003A3D0B"/>
    <w:rsid w:val="003A3E82"/>
    <w:rsid w:val="003A3F4E"/>
    <w:rsid w:val="003B0CEF"/>
    <w:rsid w:val="003B17CD"/>
    <w:rsid w:val="003B5109"/>
    <w:rsid w:val="003B6BCE"/>
    <w:rsid w:val="003B73E5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1398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6645B"/>
    <w:rsid w:val="00471053"/>
    <w:rsid w:val="00471AA4"/>
    <w:rsid w:val="00471CB6"/>
    <w:rsid w:val="00472FDE"/>
    <w:rsid w:val="0047303E"/>
    <w:rsid w:val="0048120B"/>
    <w:rsid w:val="0048157F"/>
    <w:rsid w:val="004836B5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3079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1245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A4F82"/>
    <w:rsid w:val="005A56F9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2295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6F6A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142D"/>
    <w:rsid w:val="00912749"/>
    <w:rsid w:val="009148A5"/>
    <w:rsid w:val="0091699B"/>
    <w:rsid w:val="0091769B"/>
    <w:rsid w:val="0092031D"/>
    <w:rsid w:val="00923574"/>
    <w:rsid w:val="009236FA"/>
    <w:rsid w:val="009246B4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4FA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085A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73CC"/>
    <w:rsid w:val="00D57BE9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7A3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  <w:style w:type="table" w:customStyle="1" w:styleId="Tabela-Siatka2">
    <w:name w:val="Tabela - Siatka2"/>
    <w:basedOn w:val="Standardowy"/>
    <w:next w:val="Tabela-Siatka"/>
    <w:uiPriority w:val="59"/>
    <w:rsid w:val="00151C3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E3F4-7ECB-48CF-AAE8-05A715EB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16</cp:revision>
  <cp:lastPrinted>2020-11-18T17:15:00Z</cp:lastPrinted>
  <dcterms:created xsi:type="dcterms:W3CDTF">2020-12-08T08:05:00Z</dcterms:created>
  <dcterms:modified xsi:type="dcterms:W3CDTF">2021-04-06T08:47:00Z</dcterms:modified>
</cp:coreProperties>
</file>