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215C1" w14:textId="77777777" w:rsidR="00537871" w:rsidRPr="00537871" w:rsidRDefault="00537871" w:rsidP="00537871">
      <w:pPr>
        <w:spacing w:after="0"/>
        <w:rPr>
          <w:rFonts w:cs="Times New Roman"/>
          <w:b/>
          <w:sz w:val="24"/>
          <w:szCs w:val="24"/>
        </w:rPr>
      </w:pPr>
      <w:r w:rsidRPr="00537871">
        <w:rPr>
          <w:rFonts w:cs="Times New Roman"/>
          <w:b/>
          <w:sz w:val="24"/>
          <w:szCs w:val="24"/>
        </w:rPr>
        <w:t xml:space="preserve">Załącznik nr 1 do Karty usługi </w:t>
      </w:r>
      <w:r w:rsidRPr="00537871">
        <w:rPr>
          <w:rFonts w:cs="Times New Roman"/>
          <w:b/>
          <w:bCs/>
        </w:rPr>
        <w:t>10/K/UP/</w:t>
      </w:r>
      <w:proofErr w:type="spellStart"/>
      <w:r w:rsidRPr="00537871">
        <w:rPr>
          <w:rFonts w:cs="Times New Roman"/>
          <w:b/>
          <w:bCs/>
        </w:rPr>
        <w:t>CiG</w:t>
      </w:r>
      <w:proofErr w:type="spellEnd"/>
      <w:r w:rsidRPr="00537871">
        <w:rPr>
          <w:rFonts w:cs="Times New Roman"/>
          <w:b/>
          <w:bCs/>
        </w:rPr>
        <w:t>:</w:t>
      </w:r>
    </w:p>
    <w:p w14:paraId="74C65EB9" w14:textId="45A4BC6E" w:rsidR="00537871" w:rsidRPr="00537871" w:rsidRDefault="00537871" w:rsidP="00655B07">
      <w:pPr>
        <w:spacing w:after="0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sz w:val="24"/>
          <w:szCs w:val="24"/>
        </w:rPr>
        <w:t xml:space="preserve">INFORMACJA O </w:t>
      </w:r>
      <w:r w:rsidR="0041049F">
        <w:rPr>
          <w:rFonts w:cs="Times New Roman"/>
          <w:b/>
          <w:sz w:val="24"/>
          <w:szCs w:val="24"/>
        </w:rPr>
        <w:t>NADANIE</w:t>
      </w:r>
      <w:r w:rsidRPr="00537871">
        <w:rPr>
          <w:rFonts w:cs="Times New Roman"/>
          <w:b/>
          <w:sz w:val="24"/>
          <w:szCs w:val="24"/>
        </w:rPr>
        <w:t xml:space="preserve"> </w:t>
      </w:r>
      <w:r w:rsidR="0041049F">
        <w:rPr>
          <w:rFonts w:cs="Times New Roman"/>
          <w:b/>
          <w:sz w:val="24"/>
          <w:szCs w:val="24"/>
        </w:rPr>
        <w:t xml:space="preserve">ORZECZENIU </w:t>
      </w:r>
      <w:r w:rsidRPr="00537871">
        <w:rPr>
          <w:rFonts w:cs="Times New Roman"/>
          <w:b/>
          <w:sz w:val="24"/>
          <w:szCs w:val="24"/>
        </w:rPr>
        <w:t xml:space="preserve">KLAUZULI WYKONALNOŚCI </w:t>
      </w:r>
    </w:p>
    <w:p w14:paraId="792CC794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– WZÓR –</w:t>
      </w:r>
    </w:p>
    <w:p w14:paraId="45F17A04" w14:textId="77777777" w:rsidR="00537871" w:rsidRPr="00537871" w:rsidRDefault="00537871" w:rsidP="00537871">
      <w:pPr>
        <w:spacing w:after="0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4656"/>
      </w:tblGrid>
      <w:tr w:rsidR="00537871" w:rsidRPr="00537871" w14:paraId="1F8792A9" w14:textId="77777777" w:rsidTr="00537871">
        <w:tc>
          <w:tcPr>
            <w:tcW w:w="4603" w:type="dxa"/>
          </w:tcPr>
          <w:p w14:paraId="5BE2D207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27A049EF" w14:textId="77777777" w:rsidR="00537871" w:rsidRPr="00537871" w:rsidRDefault="00537871" w:rsidP="00796421">
            <w:pPr>
              <w:spacing w:before="120" w:after="0"/>
              <w:jc w:val="center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…........................... dnia .................................</w:t>
            </w:r>
          </w:p>
          <w:p w14:paraId="4B41252C" w14:textId="77777777" w:rsidR="00537871" w:rsidRPr="00796421" w:rsidRDefault="00537871" w:rsidP="00537871">
            <w:pPr>
              <w:spacing w:after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796421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1D3BF08A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266BFB1E" w14:textId="77777777" w:rsidTr="00537871">
        <w:tc>
          <w:tcPr>
            <w:tcW w:w="4603" w:type="dxa"/>
          </w:tcPr>
          <w:p w14:paraId="2F121D89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6503D6D3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96421">
              <w:rPr>
                <w:rFonts w:cs="Times New Roman"/>
                <w:b/>
                <w:bCs/>
                <w:sz w:val="24"/>
                <w:szCs w:val="24"/>
              </w:rPr>
              <w:t>Sąd</w:t>
            </w:r>
            <w:r w:rsidRPr="00537871">
              <w:rPr>
                <w:rFonts w:cs="Times New Roman"/>
                <w:sz w:val="24"/>
                <w:szCs w:val="24"/>
              </w:rPr>
              <w:t xml:space="preserve"> ………………  w ……………………</w:t>
            </w:r>
          </w:p>
          <w:p w14:paraId="226D9DD2" w14:textId="77777777" w:rsidR="003F781C" w:rsidRDefault="003F781C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14:paraId="5F55567C" w14:textId="077A772F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96421">
              <w:rPr>
                <w:rFonts w:cs="Times New Roman"/>
                <w:b/>
                <w:bCs/>
                <w:sz w:val="24"/>
                <w:szCs w:val="24"/>
              </w:rPr>
              <w:t>Wydział</w:t>
            </w:r>
            <w:r w:rsidRPr="00537871">
              <w:rPr>
                <w:rFonts w:cs="Times New Roman"/>
                <w:sz w:val="24"/>
                <w:szCs w:val="24"/>
              </w:rPr>
              <w:t xml:space="preserve"> ………………………………</w:t>
            </w:r>
            <w:r w:rsidR="003F781C">
              <w:rPr>
                <w:rFonts w:cs="Times New Roman"/>
                <w:sz w:val="24"/>
                <w:szCs w:val="24"/>
              </w:rPr>
              <w:t>…..</w:t>
            </w:r>
          </w:p>
          <w:p w14:paraId="67E3BA39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669CCF33" w14:textId="77777777" w:rsidTr="00537871">
        <w:tc>
          <w:tcPr>
            <w:tcW w:w="4603" w:type="dxa"/>
          </w:tcPr>
          <w:p w14:paraId="178D82A5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2AD9B821" w14:textId="77777777" w:rsidR="00537871" w:rsidRPr="00537871" w:rsidRDefault="00537871" w:rsidP="003F781C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Wnioskodawca:</w:t>
            </w:r>
          </w:p>
          <w:p w14:paraId="6F10EE9C" w14:textId="6FFA8537" w:rsidR="004D713C" w:rsidRPr="00537871" w:rsidRDefault="004D713C" w:rsidP="00796421">
            <w:pPr>
              <w:spacing w:after="0"/>
              <w:jc w:val="center"/>
              <w:rPr>
                <w:rFonts w:cs="Times New Roman"/>
              </w:rPr>
            </w:pPr>
            <w:r w:rsidRPr="00537871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796421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1B573922" w14:textId="77777777" w:rsidR="004D713C" w:rsidRPr="00537871" w:rsidRDefault="004D713C" w:rsidP="003F781C">
            <w:pPr>
              <w:spacing w:after="0"/>
              <w:rPr>
                <w:rFonts w:cs="Times New Roman"/>
              </w:rPr>
            </w:pPr>
          </w:p>
          <w:p w14:paraId="779EBA79" w14:textId="7466C1D0" w:rsidR="004D713C" w:rsidRPr="00796421" w:rsidRDefault="004D713C" w:rsidP="00796421">
            <w:pPr>
              <w:spacing w:after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537871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796421">
              <w:rPr>
                <w:rFonts w:cs="Times New Roman"/>
                <w:sz w:val="28"/>
                <w:szCs w:val="28"/>
                <w:vertAlign w:val="superscript"/>
              </w:rPr>
              <w:t>(PESEL lub NIP/nazwa oraz nr KRS)</w:t>
            </w:r>
          </w:p>
          <w:p w14:paraId="493B7491" w14:textId="77777777" w:rsidR="003F781C" w:rsidRDefault="003F781C" w:rsidP="00537871">
            <w:pPr>
              <w:spacing w:after="0"/>
              <w:rPr>
                <w:rFonts w:cs="Times New Roman"/>
              </w:rPr>
            </w:pPr>
          </w:p>
          <w:p w14:paraId="17E3F5E9" w14:textId="6E82D53B" w:rsidR="00537871" w:rsidRPr="00796421" w:rsidRDefault="004D713C" w:rsidP="00537871">
            <w:pPr>
              <w:spacing w:after="0"/>
              <w:jc w:val="center"/>
              <w:rPr>
                <w:rFonts w:cs="Times New Roman"/>
                <w:sz w:val="36"/>
                <w:szCs w:val="36"/>
                <w:vertAlign w:val="superscript"/>
              </w:rPr>
            </w:pPr>
            <w:r w:rsidRPr="00537871">
              <w:rPr>
                <w:rFonts w:cs="Times New Roman"/>
                <w:sz w:val="24"/>
                <w:szCs w:val="24"/>
              </w:rPr>
              <w:t>……………………………...………………...</w:t>
            </w:r>
            <w:r w:rsidRPr="00537871" w:rsidDel="004D713C">
              <w:rPr>
                <w:rFonts w:cs="Times New Roman"/>
              </w:rPr>
              <w:t xml:space="preserve"> </w:t>
            </w:r>
            <w:r w:rsidR="00537871" w:rsidRPr="00796421">
              <w:rPr>
                <w:rFonts w:cs="Times New Roman"/>
                <w:sz w:val="28"/>
                <w:szCs w:val="28"/>
                <w:vertAlign w:val="superscript"/>
              </w:rPr>
              <w:t>(adres zamieszkania siedziba)</w:t>
            </w:r>
          </w:p>
          <w:p w14:paraId="1F5DA557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684E83A2" w14:textId="77777777" w:rsidTr="00537871">
        <w:tc>
          <w:tcPr>
            <w:tcW w:w="4603" w:type="dxa"/>
          </w:tcPr>
          <w:p w14:paraId="28C5B424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</w:tc>
        <w:tc>
          <w:tcPr>
            <w:tcW w:w="4656" w:type="dxa"/>
          </w:tcPr>
          <w:p w14:paraId="439C9009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04484AF1" w14:textId="62742347" w:rsidR="003F781C" w:rsidRDefault="003F781C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1C7A33F6" w14:textId="77777777" w:rsidR="003F781C" w:rsidRDefault="003F781C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271CB9F1" w14:textId="646FA83C" w:rsid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WNIOSEK</w:t>
      </w:r>
    </w:p>
    <w:p w14:paraId="2A95F7D7" w14:textId="77777777" w:rsidR="003F781C" w:rsidRPr="00537871" w:rsidRDefault="003F781C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1D2DAD80" w14:textId="65E5B4F2" w:rsidR="00051BD7" w:rsidRDefault="00537871" w:rsidP="00796421">
      <w:pPr>
        <w:spacing w:before="120"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Wnoszę o nadanie klauzuli wykonalności wyrokowi</w:t>
      </w:r>
      <w:r w:rsidR="006226E0">
        <w:rPr>
          <w:rFonts w:cs="Times New Roman"/>
          <w:sz w:val="24"/>
          <w:szCs w:val="24"/>
        </w:rPr>
        <w:t>/</w:t>
      </w:r>
      <w:r w:rsidRPr="00537871">
        <w:rPr>
          <w:rFonts w:cs="Times New Roman"/>
          <w:sz w:val="24"/>
          <w:szCs w:val="24"/>
        </w:rPr>
        <w:t>nakazowi zapłaty/postanowieniu</w:t>
      </w:r>
      <w:r w:rsidR="004D713C" w:rsidRPr="00796421">
        <w:rPr>
          <w:rFonts w:cs="Times New Roman"/>
          <w:sz w:val="28"/>
          <w:szCs w:val="28"/>
          <w:vertAlign w:val="superscript"/>
        </w:rPr>
        <w:t>*</w:t>
      </w:r>
      <w:r w:rsidRPr="00537871">
        <w:rPr>
          <w:rFonts w:cs="Times New Roman"/>
          <w:sz w:val="24"/>
          <w:szCs w:val="24"/>
        </w:rPr>
        <w:t xml:space="preserve">  z dnia</w:t>
      </w:r>
      <w:r w:rsidR="00051BD7">
        <w:rPr>
          <w:rFonts w:cs="Times New Roman"/>
          <w:sz w:val="24"/>
          <w:szCs w:val="24"/>
        </w:rPr>
        <w:t xml:space="preserve"> .</w:t>
      </w:r>
      <w:r w:rsidRPr="00537871">
        <w:rPr>
          <w:rFonts w:cs="Times New Roman"/>
          <w:sz w:val="24"/>
          <w:szCs w:val="24"/>
        </w:rPr>
        <w:t>……………..</w:t>
      </w:r>
    </w:p>
    <w:p w14:paraId="6DB2D1F6" w14:textId="45EC0023" w:rsidR="00051BD7" w:rsidRDefault="00051BD7" w:rsidP="00796421">
      <w:pPr>
        <w:spacing w:before="120" w:after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…………………………………………………………………………………………………………………….</w:t>
      </w:r>
    </w:p>
    <w:p w14:paraId="6AC7177F" w14:textId="77777777" w:rsidR="00051BD7" w:rsidRDefault="00051BD7" w:rsidP="00796421">
      <w:pPr>
        <w:spacing w:before="120" w:after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…………………………………………………………………………………………………………………….</w:t>
      </w:r>
    </w:p>
    <w:p w14:paraId="583F1261" w14:textId="77777777" w:rsidR="00051BD7" w:rsidRDefault="00051BD7" w:rsidP="00796421">
      <w:pPr>
        <w:spacing w:before="120" w:after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…………………………………………………………………………………………………………………….</w:t>
      </w:r>
    </w:p>
    <w:p w14:paraId="4D28D73C" w14:textId="77777777" w:rsidR="00051BD7" w:rsidRPr="00796421" w:rsidRDefault="00051BD7" w:rsidP="00796421">
      <w:pPr>
        <w:spacing w:after="0"/>
        <w:jc w:val="center"/>
        <w:rPr>
          <w:rFonts w:cs="Times New Roman"/>
          <w:sz w:val="28"/>
          <w:szCs w:val="28"/>
          <w:vertAlign w:val="superscript"/>
        </w:rPr>
      </w:pPr>
      <w:r w:rsidRPr="00796421">
        <w:rPr>
          <w:rFonts w:cs="Times New Roman"/>
          <w:sz w:val="28"/>
          <w:szCs w:val="28"/>
          <w:vertAlign w:val="superscript"/>
        </w:rPr>
        <w:t>(</w:t>
      </w:r>
      <w:r w:rsidRPr="00796421">
        <w:rPr>
          <w:rFonts w:cs="Times New Roman"/>
          <w:i/>
          <w:sz w:val="28"/>
          <w:szCs w:val="28"/>
          <w:vertAlign w:val="superscript"/>
        </w:rPr>
        <w:t>jeżeli wniosek dotyczy tylko niektórych punktów orzeczenia, należy je wskazać</w:t>
      </w:r>
      <w:r w:rsidRPr="00796421">
        <w:rPr>
          <w:rFonts w:cs="Times New Roman"/>
          <w:sz w:val="28"/>
          <w:szCs w:val="28"/>
          <w:vertAlign w:val="superscript"/>
        </w:rPr>
        <w:t>).</w:t>
      </w:r>
    </w:p>
    <w:p w14:paraId="35AC8887" w14:textId="77777777" w:rsidR="00051BD7" w:rsidRPr="00796421" w:rsidRDefault="00051BD7" w:rsidP="00537871">
      <w:pPr>
        <w:spacing w:after="0"/>
        <w:jc w:val="both"/>
        <w:rPr>
          <w:rFonts w:cs="Times New Roman"/>
        </w:rPr>
      </w:pPr>
    </w:p>
    <w:p w14:paraId="2D4DDC91" w14:textId="6F0F1C5F" w:rsidR="00537871" w:rsidRPr="00537871" w:rsidRDefault="00537871" w:rsidP="00537871">
      <w:pPr>
        <w:spacing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</w:t>
      </w:r>
    </w:p>
    <w:p w14:paraId="1811158B" w14:textId="77777777" w:rsidR="003F781C" w:rsidRDefault="003F781C" w:rsidP="00537871">
      <w:pPr>
        <w:spacing w:after="0"/>
        <w:ind w:left="4956"/>
        <w:rPr>
          <w:rFonts w:cs="Times New Roman"/>
          <w:sz w:val="24"/>
          <w:szCs w:val="24"/>
        </w:rPr>
      </w:pPr>
    </w:p>
    <w:p w14:paraId="64DEE2B5" w14:textId="77777777" w:rsidR="003F781C" w:rsidRDefault="003F781C" w:rsidP="00537871">
      <w:pPr>
        <w:spacing w:after="0"/>
        <w:ind w:left="4956"/>
        <w:rPr>
          <w:rFonts w:cs="Times New Roman"/>
          <w:sz w:val="24"/>
          <w:szCs w:val="24"/>
        </w:rPr>
      </w:pPr>
    </w:p>
    <w:p w14:paraId="1F138024" w14:textId="398600F1" w:rsidR="00537871" w:rsidRPr="00537871" w:rsidRDefault="00537871" w:rsidP="00537871">
      <w:pPr>
        <w:spacing w:after="0"/>
        <w:ind w:left="4956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4A27BA45" w14:textId="2AF582B0" w:rsidR="00537871" w:rsidRPr="00796421" w:rsidRDefault="00537871" w:rsidP="00796421">
      <w:pPr>
        <w:spacing w:after="0"/>
        <w:ind w:left="5529"/>
        <w:rPr>
          <w:rFonts w:cs="Times New Roman"/>
          <w:sz w:val="28"/>
          <w:szCs w:val="28"/>
          <w:vertAlign w:val="superscript"/>
        </w:rPr>
      </w:pPr>
      <w:r w:rsidRPr="00796421">
        <w:rPr>
          <w:rFonts w:cs="Times New Roman"/>
          <w:sz w:val="28"/>
          <w:szCs w:val="28"/>
          <w:vertAlign w:val="superscript"/>
        </w:rPr>
        <w:t>(własnoręczny podpis)</w:t>
      </w:r>
    </w:p>
    <w:p w14:paraId="3DF5F0DD" w14:textId="45D20E57" w:rsidR="00051BD7" w:rsidRPr="00FD5920" w:rsidRDefault="00051BD7" w:rsidP="00051BD7">
      <w:pPr>
        <w:spacing w:after="0"/>
        <w:rPr>
          <w:rFonts w:cs="Times New Roman"/>
          <w:i/>
          <w:iCs/>
        </w:rPr>
      </w:pPr>
      <w:r w:rsidRPr="00796421">
        <w:rPr>
          <w:rFonts w:cs="Times New Roman"/>
          <w:i/>
          <w:iCs/>
          <w:sz w:val="28"/>
          <w:szCs w:val="28"/>
          <w:vertAlign w:val="superscript"/>
        </w:rPr>
        <w:t>*</w:t>
      </w:r>
      <w:r w:rsidRPr="00FD5920">
        <w:rPr>
          <w:rFonts w:cs="Times New Roman"/>
          <w:i/>
          <w:iCs/>
        </w:rPr>
        <w:t>niepotrzebne skreślić</w:t>
      </w:r>
    </w:p>
    <w:p w14:paraId="7907C10D" w14:textId="77777777" w:rsidR="003F781C" w:rsidRPr="00537871" w:rsidRDefault="003F781C" w:rsidP="00537871">
      <w:pPr>
        <w:spacing w:after="0"/>
        <w:rPr>
          <w:rFonts w:cs="Times New Roman"/>
        </w:rPr>
      </w:pPr>
    </w:p>
    <w:p w14:paraId="3A444D2A" w14:textId="77777777" w:rsidR="00537871" w:rsidRPr="00537871" w:rsidRDefault="00537871" w:rsidP="00537871">
      <w:pPr>
        <w:spacing w:after="0"/>
        <w:rPr>
          <w:rFonts w:cs="Times New Roman"/>
        </w:rPr>
      </w:pPr>
    </w:p>
    <w:p w14:paraId="695121B1" w14:textId="3AF46375" w:rsidR="00537871" w:rsidRPr="00537871" w:rsidRDefault="00537871" w:rsidP="00537871">
      <w:pPr>
        <w:spacing w:after="0"/>
        <w:rPr>
          <w:rFonts w:cs="Times New Roman"/>
        </w:rPr>
      </w:pPr>
    </w:p>
    <w:p w14:paraId="6886708B" w14:textId="4C984423" w:rsid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</w:rPr>
        <w:t xml:space="preserve"> </w:t>
      </w:r>
    </w:p>
    <w:p w14:paraId="0487FAAA" w14:textId="6FA80DEB" w:rsidR="00707A80" w:rsidRDefault="00707A80" w:rsidP="00537871">
      <w:pPr>
        <w:spacing w:after="0"/>
        <w:rPr>
          <w:rFonts w:cs="Times New Roman"/>
        </w:rPr>
      </w:pPr>
    </w:p>
    <w:p w14:paraId="1F5408F6" w14:textId="77777777" w:rsidR="00707A80" w:rsidRDefault="00707A80" w:rsidP="00707A80">
      <w:pPr>
        <w:spacing w:after="0"/>
        <w:rPr>
          <w:rFonts w:cs="Times New Roman"/>
        </w:rPr>
      </w:pPr>
      <w:r>
        <w:rPr>
          <w:rFonts w:cs="Times New Roman"/>
        </w:rPr>
        <w:t>Zgodnie z art. 77a ustawy o kosztach sądowych w sprawach cywilnych, nie pobiera się opłaty od pierwszego wniosku o wydanie na podstawie akt odpisu orzeczenia kończącego postępowanie z klauzulą wykonalności, złożonego przez stronę, która wszczęła postępowanie.</w:t>
      </w:r>
    </w:p>
    <w:p w14:paraId="1D2AD920" w14:textId="0FD851B5" w:rsidR="00707A80" w:rsidRDefault="00707A80" w:rsidP="00537871">
      <w:pPr>
        <w:spacing w:after="0"/>
        <w:rPr>
          <w:rFonts w:cs="Times New Roman"/>
        </w:rPr>
      </w:pPr>
    </w:p>
    <w:p w14:paraId="78C33F41" w14:textId="77777777" w:rsidR="00707A80" w:rsidRDefault="00707A80" w:rsidP="00537871">
      <w:pPr>
        <w:spacing w:after="0"/>
        <w:rPr>
          <w:rFonts w:cs="Times New Roman"/>
        </w:rPr>
      </w:pPr>
    </w:p>
    <w:p w14:paraId="5EE74EA8" w14:textId="77777777" w:rsidR="00051BD7" w:rsidRDefault="00051BD7" w:rsidP="00051BD7">
      <w:pPr>
        <w:spacing w:after="0"/>
        <w:rPr>
          <w:rFonts w:cs="Times New Roman"/>
        </w:rPr>
      </w:pPr>
    </w:p>
    <w:p w14:paraId="5A1F32C1" w14:textId="563C35C3" w:rsidR="00051BD7" w:rsidRDefault="00051BD7" w:rsidP="00051BD7">
      <w:pPr>
        <w:spacing w:after="0"/>
        <w:rPr>
          <w:rFonts w:cs="Times New Roman"/>
        </w:rPr>
        <w:sectPr w:rsidR="00051BD7" w:rsidSect="005378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19FB3C12" w14:textId="77777777" w:rsidR="00051BD7" w:rsidRDefault="00051BD7" w:rsidP="00537871">
      <w:pPr>
        <w:spacing w:after="0"/>
        <w:rPr>
          <w:rFonts w:cs="Times New Roman"/>
        </w:rPr>
        <w:sectPr w:rsidR="00051BD7" w:rsidSect="00537871"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497C41D7" w14:textId="3EF6B7F0" w:rsidR="00051BD7" w:rsidRDefault="00051BD7" w:rsidP="00537871">
      <w:pPr>
        <w:spacing w:after="0"/>
        <w:rPr>
          <w:rFonts w:cs="Times New Roman"/>
        </w:rPr>
      </w:pPr>
    </w:p>
    <w:p w14:paraId="583A278F" w14:textId="0DB3D33A" w:rsidR="00BE3C00" w:rsidRPr="00496898" w:rsidRDefault="00BE3C00" w:rsidP="00796421">
      <w:pPr>
        <w:spacing w:after="0"/>
      </w:pPr>
    </w:p>
    <w:sectPr w:rsidR="00BE3C00" w:rsidRPr="00496898" w:rsidSect="00F953E5">
      <w:headerReference w:type="default" r:id="rId14"/>
      <w:footerReference w:type="default" r:id="rId15"/>
      <w:pgSz w:w="11906" w:h="16838"/>
      <w:pgMar w:top="1418" w:right="907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36D3C" w14:textId="77777777" w:rsidR="00C9585B" w:rsidRDefault="00C9585B" w:rsidP="00A171AA">
      <w:pPr>
        <w:spacing w:after="0"/>
      </w:pPr>
      <w:r>
        <w:separator/>
      </w:r>
    </w:p>
  </w:endnote>
  <w:endnote w:type="continuationSeparator" w:id="0">
    <w:p w14:paraId="4A342CF6" w14:textId="77777777" w:rsidR="00C9585B" w:rsidRDefault="00C9585B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76C86" w14:textId="77777777" w:rsidR="003F781C" w:rsidRDefault="003F78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1F26B" w14:textId="2940C5BD" w:rsidR="005F2689" w:rsidRPr="00E87574" w:rsidRDefault="005F2689" w:rsidP="005378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30A61" w14:textId="77777777" w:rsidR="003F781C" w:rsidRDefault="003F781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03A7A" w14:textId="77777777" w:rsidR="00C9585B" w:rsidRDefault="00C9585B" w:rsidP="00A171AA">
      <w:pPr>
        <w:spacing w:after="0"/>
      </w:pPr>
      <w:r>
        <w:separator/>
      </w:r>
    </w:p>
  </w:footnote>
  <w:footnote w:type="continuationSeparator" w:id="0">
    <w:p w14:paraId="25624461" w14:textId="77777777" w:rsidR="00C9585B" w:rsidRDefault="00C9585B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EC9B" w14:textId="77777777" w:rsidR="003F781C" w:rsidRDefault="003F78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0ECD9" w14:textId="01E03B3C" w:rsidR="005F2689" w:rsidRDefault="005F26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718F5" w14:textId="77777777" w:rsidR="003F781C" w:rsidRDefault="003F781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91A2E81"/>
    <w:multiLevelType w:val="hybridMultilevel"/>
    <w:tmpl w:val="9FBEC9BE"/>
    <w:lvl w:ilvl="0" w:tplc="85B019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0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5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7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1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6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8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5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6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8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8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9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4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7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8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2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7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4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6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0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1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1"/>
  </w:num>
  <w:num w:numId="4">
    <w:abstractNumId w:val="62"/>
  </w:num>
  <w:num w:numId="5">
    <w:abstractNumId w:val="143"/>
  </w:num>
  <w:num w:numId="6">
    <w:abstractNumId w:val="60"/>
  </w:num>
  <w:num w:numId="7">
    <w:abstractNumId w:val="44"/>
  </w:num>
  <w:num w:numId="8">
    <w:abstractNumId w:val="167"/>
  </w:num>
  <w:num w:numId="9">
    <w:abstractNumId w:val="172"/>
  </w:num>
  <w:num w:numId="10">
    <w:abstractNumId w:val="146"/>
  </w:num>
  <w:num w:numId="11">
    <w:abstractNumId w:val="199"/>
  </w:num>
  <w:num w:numId="12">
    <w:abstractNumId w:val="19"/>
  </w:num>
  <w:num w:numId="13">
    <w:abstractNumId w:val="116"/>
  </w:num>
  <w:num w:numId="14">
    <w:abstractNumId w:val="65"/>
  </w:num>
  <w:num w:numId="15">
    <w:abstractNumId w:val="135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3"/>
  </w:num>
  <w:num w:numId="21">
    <w:abstractNumId w:val="132"/>
  </w:num>
  <w:num w:numId="22">
    <w:abstractNumId w:val="150"/>
  </w:num>
  <w:num w:numId="23">
    <w:abstractNumId w:val="169"/>
  </w:num>
  <w:num w:numId="24">
    <w:abstractNumId w:val="213"/>
  </w:num>
  <w:num w:numId="25">
    <w:abstractNumId w:val="55"/>
  </w:num>
  <w:num w:numId="26">
    <w:abstractNumId w:val="168"/>
  </w:num>
  <w:num w:numId="27">
    <w:abstractNumId w:val="89"/>
  </w:num>
  <w:num w:numId="28">
    <w:abstractNumId w:val="158"/>
  </w:num>
  <w:num w:numId="29">
    <w:abstractNumId w:val="141"/>
  </w:num>
  <w:num w:numId="30">
    <w:abstractNumId w:val="184"/>
  </w:num>
  <w:num w:numId="31">
    <w:abstractNumId w:val="212"/>
  </w:num>
  <w:num w:numId="32">
    <w:abstractNumId w:val="24"/>
  </w:num>
  <w:num w:numId="33">
    <w:abstractNumId w:val="206"/>
  </w:num>
  <w:num w:numId="34">
    <w:abstractNumId w:val="28"/>
  </w:num>
  <w:num w:numId="35">
    <w:abstractNumId w:val="68"/>
  </w:num>
  <w:num w:numId="36">
    <w:abstractNumId w:val="48"/>
  </w:num>
  <w:num w:numId="37">
    <w:abstractNumId w:val="186"/>
  </w:num>
  <w:num w:numId="38">
    <w:abstractNumId w:val="195"/>
  </w:num>
  <w:num w:numId="39">
    <w:abstractNumId w:val="95"/>
  </w:num>
  <w:num w:numId="40">
    <w:abstractNumId w:val="196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3"/>
  </w:num>
  <w:num w:numId="44">
    <w:abstractNumId w:val="85"/>
  </w:num>
  <w:num w:numId="45">
    <w:abstractNumId w:val="59"/>
  </w:num>
  <w:num w:numId="46">
    <w:abstractNumId w:val="61"/>
  </w:num>
  <w:num w:numId="47">
    <w:abstractNumId w:val="188"/>
  </w:num>
  <w:num w:numId="48">
    <w:abstractNumId w:val="66"/>
  </w:num>
  <w:num w:numId="49">
    <w:abstractNumId w:val="197"/>
  </w:num>
  <w:num w:numId="50">
    <w:abstractNumId w:val="92"/>
  </w:num>
  <w:num w:numId="51">
    <w:abstractNumId w:val="75"/>
  </w:num>
  <w:num w:numId="52">
    <w:abstractNumId w:val="73"/>
  </w:num>
  <w:num w:numId="53">
    <w:abstractNumId w:val="133"/>
  </w:num>
  <w:num w:numId="54">
    <w:abstractNumId w:val="137"/>
  </w:num>
  <w:num w:numId="55">
    <w:abstractNumId w:val="208"/>
  </w:num>
  <w:num w:numId="56">
    <w:abstractNumId w:val="14"/>
  </w:num>
  <w:num w:numId="57">
    <w:abstractNumId w:val="21"/>
  </w:num>
  <w:num w:numId="58">
    <w:abstractNumId w:val="134"/>
  </w:num>
  <w:num w:numId="59">
    <w:abstractNumId w:val="179"/>
  </w:num>
  <w:num w:numId="60">
    <w:abstractNumId w:val="129"/>
  </w:num>
  <w:num w:numId="61">
    <w:abstractNumId w:val="91"/>
  </w:num>
  <w:num w:numId="62">
    <w:abstractNumId w:val="156"/>
  </w:num>
  <w:num w:numId="63">
    <w:abstractNumId w:val="201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9"/>
  </w:num>
  <w:num w:numId="69">
    <w:abstractNumId w:val="32"/>
  </w:num>
  <w:num w:numId="70">
    <w:abstractNumId w:val="151"/>
  </w:num>
  <w:num w:numId="71">
    <w:abstractNumId w:val="149"/>
  </w:num>
  <w:num w:numId="72">
    <w:abstractNumId w:val="144"/>
  </w:num>
  <w:num w:numId="73">
    <w:abstractNumId w:val="160"/>
  </w:num>
  <w:num w:numId="74">
    <w:abstractNumId w:val="94"/>
  </w:num>
  <w:num w:numId="75">
    <w:abstractNumId w:val="142"/>
  </w:num>
  <w:num w:numId="76">
    <w:abstractNumId w:val="27"/>
  </w:num>
  <w:num w:numId="77">
    <w:abstractNumId w:val="171"/>
  </w:num>
  <w:num w:numId="78">
    <w:abstractNumId w:val="110"/>
  </w:num>
  <w:num w:numId="79">
    <w:abstractNumId w:val="155"/>
  </w:num>
  <w:num w:numId="80">
    <w:abstractNumId w:val="72"/>
  </w:num>
  <w:num w:numId="81">
    <w:abstractNumId w:val="101"/>
  </w:num>
  <w:num w:numId="82">
    <w:abstractNumId w:val="86"/>
  </w:num>
  <w:num w:numId="83">
    <w:abstractNumId w:val="166"/>
  </w:num>
  <w:num w:numId="84">
    <w:abstractNumId w:val="170"/>
  </w:num>
  <w:num w:numId="85">
    <w:abstractNumId w:val="189"/>
  </w:num>
  <w:num w:numId="86">
    <w:abstractNumId w:val="120"/>
  </w:num>
  <w:num w:numId="87">
    <w:abstractNumId w:val="122"/>
  </w:num>
  <w:num w:numId="88">
    <w:abstractNumId w:val="111"/>
  </w:num>
  <w:num w:numId="89">
    <w:abstractNumId w:val="80"/>
  </w:num>
  <w:num w:numId="90">
    <w:abstractNumId w:val="147"/>
  </w:num>
  <w:num w:numId="91">
    <w:abstractNumId w:val="211"/>
  </w:num>
  <w:num w:numId="92">
    <w:abstractNumId w:val="100"/>
  </w:num>
  <w:num w:numId="93">
    <w:abstractNumId w:val="161"/>
  </w:num>
  <w:num w:numId="94">
    <w:abstractNumId w:val="104"/>
  </w:num>
  <w:num w:numId="95">
    <w:abstractNumId w:val="81"/>
  </w:num>
  <w:num w:numId="96">
    <w:abstractNumId w:val="200"/>
  </w:num>
  <w:num w:numId="97">
    <w:abstractNumId w:val="82"/>
  </w:num>
  <w:num w:numId="98">
    <w:abstractNumId w:val="190"/>
  </w:num>
  <w:num w:numId="99">
    <w:abstractNumId w:val="174"/>
  </w:num>
  <w:num w:numId="100">
    <w:abstractNumId w:val="193"/>
  </w:num>
  <w:num w:numId="101">
    <w:abstractNumId w:val="67"/>
  </w:num>
  <w:num w:numId="102">
    <w:abstractNumId w:val="57"/>
  </w:num>
  <w:num w:numId="103">
    <w:abstractNumId w:val="45"/>
  </w:num>
  <w:num w:numId="104">
    <w:abstractNumId w:val="138"/>
  </w:num>
  <w:num w:numId="105">
    <w:abstractNumId w:val="70"/>
  </w:num>
  <w:num w:numId="106">
    <w:abstractNumId w:val="163"/>
  </w:num>
  <w:num w:numId="107">
    <w:abstractNumId w:val="191"/>
  </w:num>
  <w:num w:numId="108">
    <w:abstractNumId w:val="40"/>
  </w:num>
  <w:num w:numId="109">
    <w:abstractNumId w:val="107"/>
  </w:num>
  <w:num w:numId="110">
    <w:abstractNumId w:val="34"/>
  </w:num>
  <w:num w:numId="111">
    <w:abstractNumId w:val="126"/>
  </w:num>
  <w:num w:numId="112">
    <w:abstractNumId w:val="118"/>
  </w:num>
  <w:num w:numId="113">
    <w:abstractNumId w:val="139"/>
  </w:num>
  <w:num w:numId="114">
    <w:abstractNumId w:val="113"/>
  </w:num>
  <w:num w:numId="115">
    <w:abstractNumId w:val="106"/>
  </w:num>
  <w:num w:numId="116">
    <w:abstractNumId w:val="99"/>
  </w:num>
  <w:num w:numId="117">
    <w:abstractNumId w:val="136"/>
  </w:num>
  <w:num w:numId="118">
    <w:abstractNumId w:val="74"/>
  </w:num>
  <w:num w:numId="119">
    <w:abstractNumId w:val="125"/>
  </w:num>
  <w:num w:numId="120">
    <w:abstractNumId w:val="90"/>
  </w:num>
  <w:num w:numId="121">
    <w:abstractNumId w:val="180"/>
  </w:num>
  <w:num w:numId="122">
    <w:abstractNumId w:val="18"/>
  </w:num>
  <w:num w:numId="123">
    <w:abstractNumId w:val="33"/>
  </w:num>
  <w:num w:numId="124">
    <w:abstractNumId w:val="198"/>
  </w:num>
  <w:num w:numId="125">
    <w:abstractNumId w:val="127"/>
  </w:num>
  <w:num w:numId="126">
    <w:abstractNumId w:val="35"/>
  </w:num>
  <w:num w:numId="127">
    <w:abstractNumId w:val="192"/>
  </w:num>
  <w:num w:numId="128">
    <w:abstractNumId w:val="157"/>
  </w:num>
  <w:num w:numId="129">
    <w:abstractNumId w:val="23"/>
  </w:num>
  <w:num w:numId="130">
    <w:abstractNumId w:val="30"/>
  </w:num>
  <w:num w:numId="131">
    <w:abstractNumId w:val="194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7"/>
  </w:num>
  <w:num w:numId="138">
    <w:abstractNumId w:val="84"/>
  </w:num>
  <w:num w:numId="139">
    <w:abstractNumId w:val="202"/>
  </w:num>
  <w:num w:numId="140">
    <w:abstractNumId w:val="185"/>
  </w:num>
  <w:num w:numId="141">
    <w:abstractNumId w:val="154"/>
  </w:num>
  <w:num w:numId="142">
    <w:abstractNumId w:val="25"/>
  </w:num>
  <w:num w:numId="143">
    <w:abstractNumId w:val="87"/>
  </w:num>
  <w:num w:numId="144">
    <w:abstractNumId w:val="162"/>
  </w:num>
  <w:num w:numId="145">
    <w:abstractNumId w:val="36"/>
  </w:num>
  <w:num w:numId="146">
    <w:abstractNumId w:val="203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6"/>
  </w:num>
  <w:num w:numId="153">
    <w:abstractNumId w:val="173"/>
  </w:num>
  <w:num w:numId="154">
    <w:abstractNumId w:val="93"/>
  </w:num>
  <w:num w:numId="155">
    <w:abstractNumId w:val="148"/>
  </w:num>
  <w:num w:numId="156">
    <w:abstractNumId w:val="128"/>
  </w:num>
  <w:num w:numId="157">
    <w:abstractNumId w:val="115"/>
  </w:num>
  <w:num w:numId="158">
    <w:abstractNumId w:val="152"/>
  </w:num>
  <w:num w:numId="159">
    <w:abstractNumId w:val="183"/>
  </w:num>
  <w:num w:numId="160">
    <w:abstractNumId w:val="41"/>
  </w:num>
  <w:num w:numId="161">
    <w:abstractNumId w:val="130"/>
  </w:num>
  <w:num w:numId="162">
    <w:abstractNumId w:val="140"/>
  </w:num>
  <w:num w:numId="163">
    <w:abstractNumId w:val="187"/>
  </w:num>
  <w:num w:numId="164">
    <w:abstractNumId w:val="210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5"/>
  </w:num>
  <w:num w:numId="171">
    <w:abstractNumId w:val="112"/>
  </w:num>
  <w:num w:numId="172">
    <w:abstractNumId w:val="209"/>
  </w:num>
  <w:num w:numId="173">
    <w:abstractNumId w:val="39"/>
  </w:num>
  <w:num w:numId="174">
    <w:abstractNumId w:val="175"/>
  </w:num>
  <w:num w:numId="175">
    <w:abstractNumId w:val="178"/>
  </w:num>
  <w:num w:numId="176">
    <w:abstractNumId w:val="15"/>
  </w:num>
  <w:num w:numId="177">
    <w:abstractNumId w:val="53"/>
  </w:num>
  <w:num w:numId="178">
    <w:abstractNumId w:val="182"/>
  </w:num>
  <w:num w:numId="179">
    <w:abstractNumId w:val="102"/>
  </w:num>
  <w:num w:numId="180">
    <w:abstractNumId w:val="119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4"/>
  </w:num>
  <w:num w:numId="196">
    <w:abstractNumId w:val="12"/>
  </w:num>
  <w:num w:numId="197">
    <w:abstractNumId w:val="121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4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1"/>
  </w:num>
  <w:num w:numId="212">
    <w:abstractNumId w:val="204"/>
  </w:num>
  <w:num w:numId="213">
    <w:abstractNumId w:val="177"/>
  </w:num>
  <w:num w:numId="214">
    <w:abstractNumId w:val="22"/>
  </w:num>
  <w:num w:numId="215">
    <w:abstractNumId w:val="165"/>
  </w:num>
  <w:num w:numId="216">
    <w:abstractNumId w:val="205"/>
  </w:num>
  <w:num w:numId="217">
    <w:abstractNumId w:val="117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1BD7"/>
    <w:rsid w:val="0005491B"/>
    <w:rsid w:val="00056155"/>
    <w:rsid w:val="000578FE"/>
    <w:rsid w:val="000703EA"/>
    <w:rsid w:val="0007452E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2B86"/>
    <w:rsid w:val="000D3EE0"/>
    <w:rsid w:val="000E2ADE"/>
    <w:rsid w:val="000E3C05"/>
    <w:rsid w:val="000E5C92"/>
    <w:rsid w:val="000E5CAD"/>
    <w:rsid w:val="000E6A11"/>
    <w:rsid w:val="000F0BEC"/>
    <w:rsid w:val="000F158B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3B5E"/>
    <w:rsid w:val="00146989"/>
    <w:rsid w:val="00150B10"/>
    <w:rsid w:val="00151598"/>
    <w:rsid w:val="00154185"/>
    <w:rsid w:val="00154286"/>
    <w:rsid w:val="0015602A"/>
    <w:rsid w:val="00156744"/>
    <w:rsid w:val="00157813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2F04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178D"/>
    <w:rsid w:val="002C1BF1"/>
    <w:rsid w:val="002C2400"/>
    <w:rsid w:val="002C666F"/>
    <w:rsid w:val="002D0042"/>
    <w:rsid w:val="002D135E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14C9"/>
    <w:rsid w:val="003E2A88"/>
    <w:rsid w:val="003E49B4"/>
    <w:rsid w:val="003E6375"/>
    <w:rsid w:val="003F1692"/>
    <w:rsid w:val="003F46D3"/>
    <w:rsid w:val="003F481B"/>
    <w:rsid w:val="003F781C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06409"/>
    <w:rsid w:val="0041049F"/>
    <w:rsid w:val="0041121D"/>
    <w:rsid w:val="00411964"/>
    <w:rsid w:val="00413CFA"/>
    <w:rsid w:val="00415202"/>
    <w:rsid w:val="00415906"/>
    <w:rsid w:val="00416BC3"/>
    <w:rsid w:val="0041759F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3383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7FE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D713C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5B07"/>
    <w:rsid w:val="0051735E"/>
    <w:rsid w:val="00520D6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26E0"/>
    <w:rsid w:val="006246E6"/>
    <w:rsid w:val="00625689"/>
    <w:rsid w:val="006260D1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5B07"/>
    <w:rsid w:val="00657BDE"/>
    <w:rsid w:val="00662EAE"/>
    <w:rsid w:val="00663090"/>
    <w:rsid w:val="00665121"/>
    <w:rsid w:val="006652A5"/>
    <w:rsid w:val="006708F6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61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07A80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67332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421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11B6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A490D"/>
    <w:rsid w:val="009B0E13"/>
    <w:rsid w:val="009B2ADE"/>
    <w:rsid w:val="009B558F"/>
    <w:rsid w:val="009B5724"/>
    <w:rsid w:val="009B5BAF"/>
    <w:rsid w:val="009B6661"/>
    <w:rsid w:val="009B6ECC"/>
    <w:rsid w:val="009C0AB5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62B8"/>
    <w:rsid w:val="00A665C6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2A43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BF6B18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64D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585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39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1487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07C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0477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E67EB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03D7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434B"/>
    <w:rsid w:val="00F85A41"/>
    <w:rsid w:val="00F8716E"/>
    <w:rsid w:val="00F92F0C"/>
    <w:rsid w:val="00F953E5"/>
    <w:rsid w:val="00F963EC"/>
    <w:rsid w:val="00F977A8"/>
    <w:rsid w:val="00FA13D4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4A989-2C7A-411F-86A6-35764BA0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12</cp:revision>
  <cp:lastPrinted>2020-11-18T17:15:00Z</cp:lastPrinted>
  <dcterms:created xsi:type="dcterms:W3CDTF">2021-04-02T16:10:00Z</dcterms:created>
  <dcterms:modified xsi:type="dcterms:W3CDTF">2021-04-06T13:26:00Z</dcterms:modified>
</cp:coreProperties>
</file>